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324C55" w:rsidRDefault="00324C55" w:rsidP="00324C55">
      <w:pPr>
        <w:tabs>
          <w:tab w:val="center" w:pos="5580"/>
        </w:tabs>
        <w:jc w:val="center"/>
        <w:rPr>
          <w:sz w:val="8"/>
          <w:szCs w:val="8"/>
        </w:rPr>
      </w:pPr>
    </w:p>
    <w:p w:rsidR="00324C55" w:rsidRDefault="00324C55" w:rsidP="00324C55">
      <w:pPr>
        <w:tabs>
          <w:tab w:val="center" w:pos="5580"/>
        </w:tabs>
        <w:jc w:val="center"/>
        <w:rPr>
          <w:sz w:val="8"/>
          <w:szCs w:val="8"/>
        </w:rPr>
      </w:pPr>
    </w:p>
    <w:p w:rsidR="00324C55" w:rsidRPr="009546CF" w:rsidRDefault="00324C55" w:rsidP="00324C55">
      <w:pPr>
        <w:tabs>
          <w:tab w:val="center" w:pos="5580"/>
        </w:tabs>
        <w:jc w:val="center"/>
        <w:rPr>
          <w:rFonts w:ascii="Arial" w:hAnsi="Arial"/>
          <w:b/>
          <w:noProof/>
          <w:sz w:val="19"/>
          <w:szCs w:val="19"/>
        </w:rPr>
      </w:pPr>
      <w:r w:rsidRPr="009546CF">
        <w:rPr>
          <w:noProof/>
          <w:sz w:val="8"/>
          <w:szCs w:val="8"/>
        </w:rPr>
        <mc:AlternateContent>
          <mc:Choice Requires="wps">
            <w:drawing>
              <wp:anchor distT="0" distB="0" distL="114300" distR="114300" simplePos="0" relativeHeight="251659264" behindDoc="0" locked="0" layoutInCell="1" allowOverlap="1" wp14:anchorId="2B2BD6FB" wp14:editId="4BE31FE4">
                <wp:simplePos x="0" y="0"/>
                <wp:positionH relativeFrom="column">
                  <wp:posOffset>1832610</wp:posOffset>
                </wp:positionH>
                <wp:positionV relativeFrom="paragraph">
                  <wp:posOffset>60325</wp:posOffset>
                </wp:positionV>
                <wp:extent cx="2097405" cy="1802765"/>
                <wp:effectExtent l="0" t="0" r="17145" b="139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E96289" w:rsidRDefault="00E96289" w:rsidP="00324C55">
                            <w:pPr>
                              <w:jc w:val="center"/>
                            </w:pPr>
                            <w:r>
                              <w:rPr>
                                <w:rFonts w:ascii="Arial" w:hAnsi="Arial"/>
                                <w:b/>
                                <w:noProof/>
                                <w:sz w:val="19"/>
                                <w:szCs w:val="19"/>
                              </w:rPr>
                              <w:drawing>
                                <wp:inline distT="0" distB="0" distL="0" distR="0" wp14:anchorId="7C748A6E" wp14:editId="1DEF927A">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E96289" w:rsidRDefault="00E96289" w:rsidP="00324C55">
                      <w:pPr>
                        <w:jc w:val="center"/>
                      </w:pPr>
                      <w:r>
                        <w:rPr>
                          <w:rFonts w:ascii="Arial" w:hAnsi="Arial"/>
                          <w:b/>
                          <w:noProof/>
                          <w:sz w:val="19"/>
                          <w:szCs w:val="19"/>
                        </w:rPr>
                        <w:drawing>
                          <wp:inline distT="0" distB="0" distL="0" distR="0" wp14:anchorId="7C748A6E" wp14:editId="1DEF927A">
                            <wp:extent cx="1905000" cy="1704975"/>
                            <wp:effectExtent l="0" t="0" r="0" b="9525"/>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704975"/>
                                    </a:xfrm>
                                    <a:prstGeom prst="rect">
                                      <a:avLst/>
                                    </a:prstGeom>
                                    <a:noFill/>
                                    <a:ln>
                                      <a:noFill/>
                                    </a:ln>
                                  </pic:spPr>
                                </pic:pic>
                              </a:graphicData>
                            </a:graphic>
                          </wp:inline>
                        </w:drawing>
                      </w:r>
                    </w:p>
                  </w:txbxContent>
                </v:textbox>
              </v:shape>
            </w:pict>
          </mc:Fallback>
        </mc:AlternateContent>
      </w: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5580"/>
        </w:tabs>
        <w:jc w:val="center"/>
        <w:rPr>
          <w:rFonts w:ascii="Arial" w:hAnsi="Arial"/>
          <w:b/>
          <w:noProof/>
          <w:sz w:val="19"/>
          <w:szCs w:val="19"/>
        </w:rPr>
      </w:pPr>
    </w:p>
    <w:p w:rsidR="00324C55" w:rsidRPr="009546CF" w:rsidRDefault="00324C55" w:rsidP="00324C55">
      <w:pPr>
        <w:tabs>
          <w:tab w:val="center" w:pos="4819"/>
        </w:tabs>
        <w:jc w:val="center"/>
        <w:rPr>
          <w:rFonts w:ascii="Arial Black" w:hAnsi="Arial Black"/>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9546CF" w:rsidRDefault="00324C55" w:rsidP="00324C55">
      <w:pPr>
        <w:tabs>
          <w:tab w:val="center" w:pos="4819"/>
        </w:tabs>
        <w:jc w:val="center"/>
        <w:rPr>
          <w:rFonts w:ascii="Arial Black" w:hAnsi="Arial Black"/>
          <w:sz w:val="36"/>
          <w:szCs w:val="36"/>
        </w:rPr>
      </w:pPr>
    </w:p>
    <w:p w:rsidR="00324C55" w:rsidRPr="00302B7D" w:rsidRDefault="00324C55" w:rsidP="00324C55">
      <w:pPr>
        <w:tabs>
          <w:tab w:val="center" w:pos="4819"/>
        </w:tabs>
        <w:jc w:val="center"/>
        <w:rPr>
          <w:rFonts w:ascii="Cambria" w:hAnsi="Cambria"/>
          <w:b/>
          <w:sz w:val="40"/>
          <w:szCs w:val="40"/>
        </w:rPr>
      </w:pPr>
      <w:r w:rsidRPr="00302B7D">
        <w:rPr>
          <w:rFonts w:ascii="Cambria" w:hAnsi="Cambria"/>
          <w:b/>
          <w:sz w:val="40"/>
          <w:szCs w:val="40"/>
        </w:rPr>
        <w:t>ESAME DI STATO</w:t>
      </w:r>
    </w:p>
    <w:p w:rsidR="00324C55" w:rsidRPr="00302B7D" w:rsidRDefault="00324C55" w:rsidP="00324C55">
      <w:pPr>
        <w:tabs>
          <w:tab w:val="center" w:pos="4819"/>
        </w:tabs>
        <w:spacing w:line="360" w:lineRule="auto"/>
        <w:jc w:val="center"/>
        <w:rPr>
          <w:rFonts w:ascii="Cambria" w:hAnsi="Cambria"/>
          <w:b/>
          <w:sz w:val="40"/>
          <w:szCs w:val="40"/>
        </w:rPr>
      </w:pPr>
      <w:r w:rsidRPr="00302B7D">
        <w:rPr>
          <w:rFonts w:ascii="Cambria" w:hAnsi="Cambria"/>
          <w:b/>
          <w:sz w:val="40"/>
          <w:szCs w:val="40"/>
        </w:rPr>
        <w:t>Anno Scolastico 202</w:t>
      </w:r>
      <w:r w:rsidR="001D02F4" w:rsidRPr="00302B7D">
        <w:rPr>
          <w:rFonts w:ascii="Cambria" w:hAnsi="Cambria"/>
          <w:b/>
          <w:sz w:val="40"/>
          <w:szCs w:val="40"/>
        </w:rPr>
        <w:t>3</w:t>
      </w:r>
      <w:r w:rsidRPr="00302B7D">
        <w:rPr>
          <w:rFonts w:ascii="Cambria" w:hAnsi="Cambria"/>
          <w:b/>
          <w:sz w:val="40"/>
          <w:szCs w:val="40"/>
        </w:rPr>
        <w:t xml:space="preserve"> – 202</w:t>
      </w:r>
      <w:r w:rsidR="001D02F4" w:rsidRPr="00302B7D">
        <w:rPr>
          <w:rFonts w:ascii="Cambria" w:hAnsi="Cambria"/>
          <w:b/>
          <w:sz w:val="40"/>
          <w:szCs w:val="40"/>
        </w:rPr>
        <w:t>4</w:t>
      </w:r>
    </w:p>
    <w:p w:rsidR="006A10D9" w:rsidRPr="00302B7D" w:rsidRDefault="006A10D9" w:rsidP="006A10D9">
      <w:pPr>
        <w:tabs>
          <w:tab w:val="center" w:pos="5580"/>
        </w:tabs>
        <w:spacing w:before="120"/>
        <w:jc w:val="center"/>
        <w:rPr>
          <w:rFonts w:ascii="Cambria" w:hAnsi="Cambria"/>
          <w:b/>
          <w:sz w:val="40"/>
          <w:szCs w:val="40"/>
        </w:rPr>
      </w:pPr>
    </w:p>
    <w:p w:rsidR="00324C55" w:rsidRPr="00302B7D" w:rsidRDefault="00324C55" w:rsidP="006A10D9">
      <w:pPr>
        <w:tabs>
          <w:tab w:val="center" w:pos="5580"/>
        </w:tabs>
        <w:spacing w:before="120"/>
        <w:jc w:val="center"/>
        <w:rPr>
          <w:rFonts w:ascii="Cambria" w:hAnsi="Cambria"/>
          <w:b/>
          <w:sz w:val="40"/>
          <w:szCs w:val="40"/>
        </w:rPr>
      </w:pPr>
      <w:r w:rsidRPr="00302B7D">
        <w:rPr>
          <w:rFonts w:ascii="Cambria" w:hAnsi="Cambria"/>
          <w:b/>
          <w:sz w:val="40"/>
          <w:szCs w:val="40"/>
        </w:rPr>
        <w:t xml:space="preserve">DOCUMENTO DEL </w:t>
      </w:r>
    </w:p>
    <w:p w:rsidR="00324C55" w:rsidRPr="00302B7D" w:rsidRDefault="00324C55" w:rsidP="00324C55">
      <w:pPr>
        <w:tabs>
          <w:tab w:val="center" w:pos="5580"/>
        </w:tabs>
        <w:jc w:val="center"/>
        <w:rPr>
          <w:rFonts w:ascii="Cambria" w:hAnsi="Cambria"/>
          <w:b/>
          <w:sz w:val="40"/>
          <w:szCs w:val="40"/>
        </w:rPr>
      </w:pPr>
      <w:r w:rsidRPr="00302B7D">
        <w:rPr>
          <w:rFonts w:ascii="Cambria" w:hAnsi="Cambria"/>
          <w:b/>
          <w:sz w:val="40"/>
          <w:szCs w:val="40"/>
        </w:rPr>
        <w:t>CONSIGLIO DI CLASSE</w:t>
      </w:r>
    </w:p>
    <w:p w:rsidR="00324C55" w:rsidRPr="00302B7D" w:rsidRDefault="00324C55" w:rsidP="00324C55">
      <w:pPr>
        <w:tabs>
          <w:tab w:val="center" w:pos="5580"/>
        </w:tabs>
        <w:jc w:val="center"/>
        <w:rPr>
          <w:rFonts w:ascii="Cambria" w:hAnsi="Cambria"/>
          <w:b/>
          <w:sz w:val="16"/>
          <w:szCs w:val="16"/>
        </w:rPr>
      </w:pPr>
    </w:p>
    <w:p w:rsidR="00324C55" w:rsidRPr="00302B7D" w:rsidRDefault="00324C55" w:rsidP="00324C55">
      <w:pPr>
        <w:tabs>
          <w:tab w:val="center" w:pos="5580"/>
        </w:tabs>
        <w:jc w:val="center"/>
        <w:rPr>
          <w:rFonts w:ascii="Cambria" w:hAnsi="Cambria"/>
          <w:b/>
          <w:sz w:val="16"/>
          <w:szCs w:val="16"/>
        </w:rPr>
      </w:pPr>
    </w:p>
    <w:p w:rsidR="001D02F4" w:rsidRPr="00302B7D" w:rsidRDefault="00324C55" w:rsidP="00324C55">
      <w:pPr>
        <w:tabs>
          <w:tab w:val="center" w:pos="5580"/>
        </w:tabs>
        <w:jc w:val="center"/>
        <w:rPr>
          <w:rFonts w:ascii="Cambria" w:hAnsi="Cambria"/>
          <w:b/>
          <w:sz w:val="40"/>
          <w:szCs w:val="40"/>
        </w:rPr>
      </w:pPr>
      <w:r w:rsidRPr="00302B7D">
        <w:rPr>
          <w:rFonts w:ascii="Cambria" w:hAnsi="Cambria"/>
          <w:b/>
          <w:sz w:val="40"/>
          <w:szCs w:val="40"/>
        </w:rPr>
        <w:t>5</w:t>
      </w:r>
      <w:r w:rsidRPr="00302B7D">
        <w:rPr>
          <w:rFonts w:ascii="Cambria" w:hAnsi="Cambria"/>
          <w:b/>
          <w:sz w:val="40"/>
          <w:szCs w:val="40"/>
          <w:vertAlign w:val="superscript"/>
        </w:rPr>
        <w:t>a</w:t>
      </w:r>
      <w:r w:rsidRPr="00302B7D">
        <w:rPr>
          <w:rFonts w:ascii="Cambria" w:hAnsi="Cambria"/>
          <w:b/>
          <w:sz w:val="40"/>
          <w:szCs w:val="40"/>
        </w:rPr>
        <w:t xml:space="preserve"> sez</w:t>
      </w:r>
      <w:r w:rsidR="00F61DE9" w:rsidRPr="00302B7D">
        <w:rPr>
          <w:rFonts w:ascii="Cambria" w:hAnsi="Cambria"/>
          <w:b/>
          <w:sz w:val="40"/>
          <w:szCs w:val="40"/>
        </w:rPr>
        <w:t>.</w:t>
      </w:r>
      <w:proofErr w:type="gramStart"/>
      <w:r w:rsidRPr="00302B7D">
        <w:rPr>
          <w:rFonts w:ascii="Cambria" w:hAnsi="Cambria"/>
          <w:b/>
          <w:sz w:val="40"/>
          <w:szCs w:val="40"/>
        </w:rPr>
        <w:t xml:space="preserve">           </w:t>
      </w:r>
      <w:proofErr w:type="gramEnd"/>
    </w:p>
    <w:p w:rsidR="00D51072" w:rsidRPr="00302B7D" w:rsidRDefault="00D51072" w:rsidP="00D51072">
      <w:pPr>
        <w:tabs>
          <w:tab w:val="center" w:pos="5580"/>
        </w:tabs>
        <w:jc w:val="center"/>
        <w:rPr>
          <w:rFonts w:ascii="Cambria" w:hAnsi="Cambria"/>
          <w:sz w:val="8"/>
          <w:szCs w:val="8"/>
        </w:rPr>
      </w:pPr>
    </w:p>
    <w:p w:rsidR="00D51072" w:rsidRPr="00302B7D" w:rsidRDefault="00D51072" w:rsidP="00D51072">
      <w:pPr>
        <w:tabs>
          <w:tab w:val="center" w:pos="5580"/>
        </w:tabs>
        <w:jc w:val="center"/>
        <w:rPr>
          <w:rFonts w:ascii="Cambria" w:hAnsi="Cambria"/>
          <w:sz w:val="8"/>
          <w:szCs w:val="8"/>
        </w:rPr>
      </w:pPr>
    </w:p>
    <w:p w:rsidR="00D51072" w:rsidRPr="00302B7D" w:rsidRDefault="00D51072" w:rsidP="00D51072">
      <w:pPr>
        <w:tabs>
          <w:tab w:val="center" w:pos="5580"/>
        </w:tabs>
        <w:jc w:val="center"/>
        <w:rPr>
          <w:rFonts w:ascii="Cambria" w:hAnsi="Cambria"/>
          <w:sz w:val="8"/>
          <w:szCs w:val="8"/>
        </w:rPr>
      </w:pPr>
    </w:p>
    <w:p w:rsidR="00772C95" w:rsidRPr="00302B7D" w:rsidRDefault="00772C95" w:rsidP="00D51072">
      <w:pPr>
        <w:tabs>
          <w:tab w:val="center" w:pos="5580"/>
        </w:tabs>
        <w:jc w:val="center"/>
        <w:rPr>
          <w:rFonts w:ascii="Cambria" w:hAnsi="Cambria"/>
          <w:sz w:val="8"/>
          <w:szCs w:val="8"/>
        </w:rPr>
      </w:pPr>
    </w:p>
    <w:p w:rsidR="00772C95" w:rsidRPr="00302B7D" w:rsidRDefault="00772C95" w:rsidP="00D51072">
      <w:pPr>
        <w:tabs>
          <w:tab w:val="center" w:pos="5580"/>
        </w:tabs>
        <w:jc w:val="center"/>
        <w:rPr>
          <w:rFonts w:ascii="Cambria" w:hAnsi="Cambria"/>
          <w:sz w:val="8"/>
          <w:szCs w:val="8"/>
        </w:rPr>
      </w:pPr>
    </w:p>
    <w:p w:rsidR="001D02F4" w:rsidRPr="00302B7D" w:rsidRDefault="001D02F4" w:rsidP="001D02F4">
      <w:pPr>
        <w:spacing w:before="240"/>
        <w:rPr>
          <w:rFonts w:ascii="Cambria" w:hAnsi="Cambria"/>
          <w:b/>
        </w:rPr>
      </w:pPr>
      <w:r w:rsidRPr="00302B7D">
        <w:rPr>
          <w:rFonts w:ascii="Cambria" w:hAnsi="Cambria"/>
          <w:b/>
        </w:rPr>
        <w:t xml:space="preserve">CODICE E DENOMINAZIONE INDIRIZZO: </w:t>
      </w:r>
    </w:p>
    <w:p w:rsidR="001D02F4" w:rsidRPr="00302B7D" w:rsidRDefault="001D02F4" w:rsidP="001D02F4">
      <w:pPr>
        <w:rPr>
          <w:rFonts w:ascii="Cambria" w:hAnsi="Cambria"/>
          <w:b/>
          <w:sz w:val="28"/>
          <w:szCs w:val="28"/>
        </w:rPr>
      </w:pPr>
      <w:r w:rsidRPr="00302B7D">
        <w:rPr>
          <w:rFonts w:ascii="Cambria" w:hAnsi="Cambria"/>
          <w:b/>
          <w:sz w:val="28"/>
          <w:szCs w:val="28"/>
        </w:rPr>
        <w:t xml:space="preserve">LID9 – DESIGN - INDUSTRIA </w:t>
      </w:r>
    </w:p>
    <w:p w:rsidR="001D02F4" w:rsidRPr="00302B7D" w:rsidRDefault="001D02F4" w:rsidP="001D02F4">
      <w:pPr>
        <w:tabs>
          <w:tab w:val="center" w:pos="5580"/>
        </w:tabs>
        <w:spacing w:before="120"/>
        <w:rPr>
          <w:rFonts w:ascii="Cambria" w:hAnsi="Cambria"/>
          <w:b/>
        </w:rPr>
      </w:pPr>
      <w:r w:rsidRPr="00302B7D">
        <w:rPr>
          <w:rFonts w:ascii="Cambria" w:hAnsi="Cambria"/>
          <w:b/>
        </w:rPr>
        <w:t xml:space="preserve">TITOLO DI STUDIO: </w:t>
      </w:r>
    </w:p>
    <w:p w:rsidR="00772C95" w:rsidRPr="00302B7D" w:rsidRDefault="001D02F4" w:rsidP="001D02F4">
      <w:pPr>
        <w:tabs>
          <w:tab w:val="center" w:pos="5580"/>
        </w:tabs>
        <w:rPr>
          <w:rFonts w:ascii="Cambria" w:hAnsi="Cambria"/>
          <w:sz w:val="8"/>
          <w:szCs w:val="8"/>
        </w:rPr>
      </w:pPr>
      <w:r w:rsidRPr="00302B7D">
        <w:rPr>
          <w:rFonts w:ascii="Cambria" w:hAnsi="Cambria"/>
          <w:b/>
          <w:sz w:val="28"/>
          <w:szCs w:val="28"/>
        </w:rPr>
        <w:t>DIPLOMA DI LICEO ARTISTICO INDIRIZZO “DESIGN”</w:t>
      </w:r>
    </w:p>
    <w:p w:rsidR="006A10D9" w:rsidRPr="00302B7D" w:rsidRDefault="006A10D9" w:rsidP="00D51072">
      <w:pPr>
        <w:tabs>
          <w:tab w:val="center" w:pos="5580"/>
        </w:tabs>
        <w:jc w:val="center"/>
        <w:rPr>
          <w:rFonts w:ascii="Cambria" w:hAnsi="Cambria"/>
          <w:sz w:val="8"/>
          <w:szCs w:val="8"/>
        </w:rPr>
      </w:pPr>
    </w:p>
    <w:p w:rsidR="006A10D9" w:rsidRPr="00302B7D" w:rsidRDefault="006A10D9" w:rsidP="00D51072">
      <w:pPr>
        <w:tabs>
          <w:tab w:val="center" w:pos="5580"/>
        </w:tabs>
        <w:jc w:val="center"/>
        <w:rPr>
          <w:rFonts w:ascii="Cambria" w:hAnsi="Cambria"/>
          <w:sz w:val="8"/>
          <w:szCs w:val="8"/>
        </w:rPr>
      </w:pPr>
    </w:p>
    <w:p w:rsidR="006A10D9" w:rsidRPr="00302B7D" w:rsidRDefault="006A10D9" w:rsidP="00D51072">
      <w:pPr>
        <w:tabs>
          <w:tab w:val="center" w:pos="5580"/>
        </w:tabs>
        <w:jc w:val="center"/>
        <w:rPr>
          <w:rFonts w:ascii="Cambria" w:hAnsi="Cambria"/>
          <w:sz w:val="8"/>
          <w:szCs w:val="8"/>
        </w:rPr>
      </w:pPr>
    </w:p>
    <w:p w:rsidR="006A10D9" w:rsidRPr="00302B7D" w:rsidRDefault="006A10D9" w:rsidP="00D51072">
      <w:pPr>
        <w:tabs>
          <w:tab w:val="center" w:pos="5580"/>
        </w:tabs>
        <w:jc w:val="center"/>
        <w:rPr>
          <w:rFonts w:ascii="Cambria" w:hAnsi="Cambria"/>
          <w:sz w:val="8"/>
          <w:szCs w:val="8"/>
        </w:rPr>
      </w:pPr>
    </w:p>
    <w:p w:rsidR="006A10D9" w:rsidRPr="00302B7D" w:rsidRDefault="006A10D9" w:rsidP="00D51072">
      <w:pPr>
        <w:tabs>
          <w:tab w:val="center" w:pos="5580"/>
        </w:tabs>
        <w:jc w:val="center"/>
        <w:rPr>
          <w:rFonts w:ascii="Cambria" w:hAnsi="Cambria"/>
          <w:sz w:val="8"/>
          <w:szCs w:val="8"/>
        </w:rPr>
      </w:pPr>
    </w:p>
    <w:p w:rsidR="006A10D9" w:rsidRPr="00302B7D" w:rsidRDefault="006A10D9" w:rsidP="00D51072">
      <w:pPr>
        <w:tabs>
          <w:tab w:val="center" w:pos="5580"/>
        </w:tabs>
        <w:jc w:val="center"/>
        <w:rPr>
          <w:rFonts w:ascii="Cambria" w:hAnsi="Cambria"/>
          <w:sz w:val="8"/>
          <w:szCs w:val="8"/>
        </w:rPr>
      </w:pPr>
    </w:p>
    <w:p w:rsidR="00D51072" w:rsidRPr="00302B7D" w:rsidRDefault="00D51072" w:rsidP="00D51072">
      <w:pPr>
        <w:tabs>
          <w:tab w:val="center" w:pos="5580"/>
        </w:tabs>
        <w:jc w:val="center"/>
        <w:rPr>
          <w:rFonts w:ascii="Cambria" w:hAnsi="Cambria"/>
          <w:sz w:val="8"/>
          <w:szCs w:val="8"/>
        </w:rPr>
      </w:pPr>
    </w:p>
    <w:p w:rsidR="00D51072" w:rsidRPr="00302B7D" w:rsidRDefault="00D51072" w:rsidP="00D51072">
      <w:pPr>
        <w:tabs>
          <w:tab w:val="center" w:pos="5580"/>
        </w:tabs>
        <w:jc w:val="center"/>
        <w:rPr>
          <w:rFonts w:ascii="Cambria" w:hAnsi="Cambria"/>
          <w:sz w:val="8"/>
          <w:szCs w:val="8"/>
        </w:rPr>
      </w:pPr>
    </w:p>
    <w:p w:rsidR="008A2E97" w:rsidRPr="00302B7D" w:rsidRDefault="008A2E97" w:rsidP="008A2E97">
      <w:pPr>
        <w:tabs>
          <w:tab w:val="center" w:pos="5580"/>
        </w:tabs>
        <w:jc w:val="center"/>
        <w:rPr>
          <w:rFonts w:ascii="Cambria" w:eastAsia="SimSun" w:hAnsi="Cambria"/>
        </w:rPr>
      </w:pPr>
      <w:proofErr w:type="gramStart"/>
      <w:r w:rsidRPr="00302B7D">
        <w:rPr>
          <w:rFonts w:ascii="Cambria" w:eastAsia="SimSun" w:hAnsi="Cambria"/>
        </w:rPr>
        <w:t>relativo</w:t>
      </w:r>
      <w:proofErr w:type="gramEnd"/>
      <w:r w:rsidRPr="00302B7D">
        <w:rPr>
          <w:rFonts w:ascii="Cambria" w:eastAsia="SimSun" w:hAnsi="Cambria"/>
        </w:rPr>
        <w:t xml:space="preserve"> all'AZIONE EDUCATIVA E DIDATTICA REALIZZATA NELL'ULTIMO ANNO DI CORSO</w:t>
      </w:r>
    </w:p>
    <w:p w:rsidR="008A2E97" w:rsidRDefault="008A2E97" w:rsidP="008A2E97">
      <w:pPr>
        <w:tabs>
          <w:tab w:val="center" w:pos="5580"/>
        </w:tabs>
        <w:jc w:val="center"/>
        <w:rPr>
          <w:rFonts w:ascii="Cambria" w:hAnsi="Cambria"/>
          <w:strike/>
        </w:rPr>
      </w:pPr>
      <w:proofErr w:type="gramStart"/>
      <w:r w:rsidRPr="00302B7D">
        <w:rPr>
          <w:rFonts w:ascii="Cambria" w:eastAsia="SimSun" w:hAnsi="Cambria"/>
        </w:rPr>
        <w:t>elaborato</w:t>
      </w:r>
      <w:proofErr w:type="gramEnd"/>
      <w:r w:rsidRPr="00302B7D">
        <w:rPr>
          <w:rFonts w:ascii="Cambria" w:eastAsia="SimSun" w:hAnsi="Cambria"/>
        </w:rPr>
        <w:t xml:space="preserve"> ai sensi del D.P.R. n. 323/1998, </w:t>
      </w:r>
      <w:r w:rsidRPr="00302B7D">
        <w:rPr>
          <w:rFonts w:ascii="Cambria" w:hAnsi="Cambria"/>
        </w:rPr>
        <w:t xml:space="preserve">del D. </w:t>
      </w:r>
      <w:proofErr w:type="spellStart"/>
      <w:r w:rsidRPr="00302B7D">
        <w:rPr>
          <w:rFonts w:ascii="Cambria" w:hAnsi="Cambria"/>
        </w:rPr>
        <w:t>Lgs</w:t>
      </w:r>
      <w:proofErr w:type="spellEnd"/>
      <w:r w:rsidRPr="00302B7D">
        <w:rPr>
          <w:rFonts w:ascii="Cambria" w:hAnsi="Cambria"/>
        </w:rPr>
        <w:t xml:space="preserve">. 62/2017, della nota MIUR </w:t>
      </w:r>
      <w:proofErr w:type="spellStart"/>
      <w:r w:rsidRPr="00302B7D">
        <w:rPr>
          <w:rFonts w:ascii="Cambria" w:hAnsi="Cambria"/>
        </w:rPr>
        <w:t>prot</w:t>
      </w:r>
      <w:proofErr w:type="spellEnd"/>
      <w:r w:rsidRPr="00302B7D">
        <w:rPr>
          <w:rFonts w:ascii="Cambria" w:hAnsi="Cambria"/>
        </w:rPr>
        <w:t xml:space="preserve">. n. 3050/2018, del D. M n. 37/2019, del D.M. n.10/2024, della nota MIM 7557/2024, dell'O.M. 55 del 22/03/24 e della nota MIM 12423 del 26/03/2024. </w:t>
      </w:r>
    </w:p>
    <w:p w:rsidR="00D51072" w:rsidRPr="009546CF" w:rsidRDefault="00D51072" w:rsidP="00080904">
      <w:pPr>
        <w:tabs>
          <w:tab w:val="center" w:pos="5580"/>
        </w:tabs>
        <w:rPr>
          <w:sz w:val="8"/>
          <w:szCs w:val="8"/>
        </w:rPr>
      </w:pPr>
    </w:p>
    <w:p w:rsidR="00D51072" w:rsidRPr="009546CF" w:rsidRDefault="00D51072" w:rsidP="00D51072">
      <w:pPr>
        <w:tabs>
          <w:tab w:val="center" w:pos="5580"/>
        </w:tabs>
        <w:jc w:val="center"/>
        <w:rPr>
          <w:sz w:val="8"/>
          <w:szCs w:val="8"/>
        </w:rPr>
      </w:pPr>
    </w:p>
    <w:p w:rsidR="00302B7D" w:rsidRPr="00302B7D" w:rsidRDefault="00302B7D" w:rsidP="00302B7D">
      <w:pPr>
        <w:spacing w:before="480" w:after="200"/>
        <w:jc w:val="center"/>
        <w:rPr>
          <w:rFonts w:ascii="Cambria" w:hAnsi="Cambria"/>
          <w:b/>
          <w:sz w:val="12"/>
          <w:szCs w:val="12"/>
        </w:rPr>
      </w:pPr>
    </w:p>
    <w:p w:rsidR="004D03C2" w:rsidRDefault="004D03C2" w:rsidP="00302B7D">
      <w:pPr>
        <w:spacing w:before="480" w:after="200"/>
        <w:jc w:val="center"/>
        <w:rPr>
          <w:rFonts w:ascii="Cambria" w:hAnsi="Cambria"/>
          <w:b/>
          <w:sz w:val="40"/>
          <w:szCs w:val="40"/>
        </w:rPr>
      </w:pPr>
      <w:r w:rsidRPr="009546CF">
        <w:rPr>
          <w:rFonts w:ascii="Cambria" w:hAnsi="Cambria"/>
          <w:b/>
          <w:sz w:val="40"/>
          <w:szCs w:val="40"/>
        </w:rPr>
        <w:t>INDICE</w:t>
      </w:r>
    </w:p>
    <w:p w:rsidR="00004E00" w:rsidRPr="00302B7D" w:rsidRDefault="0076691D">
      <w:pPr>
        <w:pStyle w:val="Sommario1"/>
        <w:rPr>
          <w:rFonts w:asciiTheme="minorHAnsi" w:eastAsiaTheme="minorEastAsia" w:hAnsiTheme="minorHAnsi" w:cstheme="minorBidi"/>
          <w:sz w:val="22"/>
          <w:szCs w:val="22"/>
        </w:rPr>
      </w:pPr>
      <w:r w:rsidRPr="009546CF">
        <w:fldChar w:fldCharType="begin"/>
      </w:r>
      <w:r w:rsidR="004D03C2" w:rsidRPr="009546CF">
        <w:instrText xml:space="preserve"> TOC \o "1-3" \h \z \u </w:instrText>
      </w:r>
      <w:r w:rsidRPr="009546CF">
        <w:fldChar w:fldCharType="separate"/>
      </w:r>
      <w:hyperlink w:anchor="_Toc162521284" w:history="1">
        <w:r w:rsidR="00004E00" w:rsidRPr="00302B7D">
          <w:rPr>
            <w:rStyle w:val="Collegamentoipertestuale"/>
          </w:rPr>
          <w:t>PARTE PRIMA</w:t>
        </w:r>
        <w:r w:rsidR="00004E00" w:rsidRPr="00302B7D">
          <w:rPr>
            <w:webHidden/>
          </w:rPr>
          <w:tab/>
        </w:r>
        <w:r w:rsidR="00004E00" w:rsidRPr="00302B7D">
          <w:rPr>
            <w:webHidden/>
          </w:rPr>
          <w:fldChar w:fldCharType="begin"/>
        </w:r>
        <w:r w:rsidR="00004E00" w:rsidRPr="00302B7D">
          <w:rPr>
            <w:webHidden/>
          </w:rPr>
          <w:instrText xml:space="preserve"> PAGEREF _Toc162521284 \h </w:instrText>
        </w:r>
        <w:r w:rsidR="00004E00" w:rsidRPr="00302B7D">
          <w:rPr>
            <w:webHidden/>
          </w:rPr>
        </w:r>
        <w:r w:rsidR="00004E00" w:rsidRPr="00302B7D">
          <w:rPr>
            <w:webHidden/>
          </w:rPr>
          <w:fldChar w:fldCharType="separate"/>
        </w:r>
        <w:r w:rsidR="00004E00" w:rsidRPr="00302B7D">
          <w:rPr>
            <w:webHidden/>
          </w:rPr>
          <w:t>4</w:t>
        </w:r>
        <w:r w:rsidR="00004E00" w:rsidRPr="00302B7D">
          <w:rPr>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85" w:history="1">
        <w:r w:rsidR="00004E00" w:rsidRPr="00302B7D">
          <w:rPr>
            <w:rStyle w:val="Collegamentoipertestuale"/>
            <w:noProof/>
          </w:rPr>
          <w:t>PRESENTAZIONE DELL’INDIRIZZO DI STUDIO</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_Toc162521285 \h </w:instrText>
        </w:r>
        <w:r w:rsidR="00004E00" w:rsidRPr="00302B7D">
          <w:rPr>
            <w:noProof/>
            <w:webHidden/>
          </w:rPr>
        </w:r>
        <w:r w:rsidR="00004E00" w:rsidRPr="00302B7D">
          <w:rPr>
            <w:noProof/>
            <w:webHidden/>
          </w:rPr>
          <w:fldChar w:fldCharType="separate"/>
        </w:r>
        <w:r w:rsidR="00004E00" w:rsidRPr="00302B7D">
          <w:rPr>
            <w:noProof/>
            <w:webHidden/>
          </w:rPr>
          <w:t>4</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86" w:history="1">
        <w:r w:rsidR="00004E00" w:rsidRPr="00302B7D">
          <w:rPr>
            <w:rStyle w:val="Collegamentoipertestuale"/>
            <w:noProof/>
          </w:rPr>
          <w:t>QUADRO ORARIO</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_Toc162521286 \h </w:instrText>
        </w:r>
        <w:r w:rsidR="00004E00" w:rsidRPr="00302B7D">
          <w:rPr>
            <w:noProof/>
            <w:webHidden/>
          </w:rPr>
        </w:r>
        <w:r w:rsidR="00004E00" w:rsidRPr="00302B7D">
          <w:rPr>
            <w:noProof/>
            <w:webHidden/>
          </w:rPr>
          <w:fldChar w:fldCharType="separate"/>
        </w:r>
        <w:r w:rsidR="00004E00" w:rsidRPr="00302B7D">
          <w:rPr>
            <w:noProof/>
            <w:webHidden/>
          </w:rPr>
          <w:t>5</w:t>
        </w:r>
        <w:r w:rsidR="00004E00" w:rsidRPr="00302B7D">
          <w:rPr>
            <w:noProof/>
            <w:webHidden/>
          </w:rPr>
          <w:fldChar w:fldCharType="end"/>
        </w:r>
      </w:hyperlink>
    </w:p>
    <w:p w:rsidR="00004E00" w:rsidRPr="00302B7D" w:rsidRDefault="00200121">
      <w:pPr>
        <w:pStyle w:val="Sommario1"/>
        <w:rPr>
          <w:rFonts w:asciiTheme="minorHAnsi" w:eastAsiaTheme="minorEastAsia" w:hAnsiTheme="minorHAnsi" w:cstheme="minorBidi"/>
          <w:sz w:val="22"/>
          <w:szCs w:val="22"/>
        </w:rPr>
      </w:pPr>
      <w:hyperlink w:anchor="_Toc162521287" w:history="1">
        <w:r w:rsidR="00004E00" w:rsidRPr="00302B7D">
          <w:rPr>
            <w:rStyle w:val="Collegamentoipertestuale"/>
          </w:rPr>
          <w:t>PARTE SECONDA</w:t>
        </w:r>
        <w:r w:rsidR="00004E00" w:rsidRPr="00302B7D">
          <w:rPr>
            <w:webHidden/>
          </w:rPr>
          <w:tab/>
        </w:r>
        <w:r w:rsidR="00004E00" w:rsidRPr="00302B7D">
          <w:rPr>
            <w:webHidden/>
          </w:rPr>
          <w:fldChar w:fldCharType="begin"/>
        </w:r>
        <w:r w:rsidR="00004E00" w:rsidRPr="00302B7D">
          <w:rPr>
            <w:webHidden/>
          </w:rPr>
          <w:instrText xml:space="preserve"> PAGEREF _Toc162521287 \h </w:instrText>
        </w:r>
        <w:r w:rsidR="00004E00" w:rsidRPr="00302B7D">
          <w:rPr>
            <w:webHidden/>
          </w:rPr>
        </w:r>
        <w:r w:rsidR="00004E00" w:rsidRPr="00302B7D">
          <w:rPr>
            <w:webHidden/>
          </w:rPr>
          <w:fldChar w:fldCharType="separate"/>
        </w:r>
        <w:r w:rsidR="00004E00" w:rsidRPr="00302B7D">
          <w:rPr>
            <w:webHidden/>
          </w:rPr>
          <w:t>6</w:t>
        </w:r>
        <w:r w:rsidR="00004E00" w:rsidRPr="00302B7D">
          <w:rPr>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88" w:history="1">
        <w:r w:rsidR="00004E00" w:rsidRPr="00302B7D">
          <w:rPr>
            <w:rStyle w:val="Collegamentoipertestuale"/>
            <w:noProof/>
          </w:rPr>
          <w:t>COMPOSIZIONE DEL CONSIGLIO DI CLASSE E CONTINUITÀ DIDATTICA</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_Toc162521288 \h </w:instrText>
        </w:r>
        <w:r w:rsidR="00004E00" w:rsidRPr="00302B7D">
          <w:rPr>
            <w:noProof/>
            <w:webHidden/>
          </w:rPr>
        </w:r>
        <w:r w:rsidR="00004E00" w:rsidRPr="00302B7D">
          <w:rPr>
            <w:noProof/>
            <w:webHidden/>
          </w:rPr>
          <w:fldChar w:fldCharType="separate"/>
        </w:r>
        <w:r w:rsidR="00004E00" w:rsidRPr="00302B7D">
          <w:rPr>
            <w:noProof/>
            <w:webHidden/>
          </w:rPr>
          <w:t>6</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89" w:history="1">
        <w:r w:rsidR="00004E00" w:rsidRPr="00302B7D">
          <w:rPr>
            <w:rStyle w:val="Collegamentoipertestuale"/>
            <w:noProof/>
          </w:rPr>
          <w:t>EVOLUZIONE E COMPOSIZIONE DELLA CLASSE</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_Toc162521289 \h </w:instrText>
        </w:r>
        <w:r w:rsidR="00004E00" w:rsidRPr="00302B7D">
          <w:rPr>
            <w:noProof/>
            <w:webHidden/>
          </w:rPr>
        </w:r>
        <w:r w:rsidR="00004E00" w:rsidRPr="00302B7D">
          <w:rPr>
            <w:noProof/>
            <w:webHidden/>
          </w:rPr>
          <w:fldChar w:fldCharType="separate"/>
        </w:r>
        <w:r w:rsidR="00004E00" w:rsidRPr="00302B7D">
          <w:rPr>
            <w:noProof/>
            <w:webHidden/>
          </w:rPr>
          <w:t>6</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0" w:history="1">
        <w:r w:rsidR="00004E00" w:rsidRPr="00302B7D">
          <w:rPr>
            <w:rStyle w:val="Collegamentoipertestuale"/>
            <w:noProof/>
          </w:rPr>
          <w:t>ATTIVITÀ DI RECUPERO E/O POTENZIAMENTO EFFETTUATE NELL’ULTIMO ANNO SCOLASTICO</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_Toc162521290 \h </w:instrText>
        </w:r>
        <w:r w:rsidR="00004E00" w:rsidRPr="00302B7D">
          <w:rPr>
            <w:noProof/>
            <w:webHidden/>
          </w:rPr>
        </w:r>
        <w:r w:rsidR="00004E00" w:rsidRPr="00302B7D">
          <w:rPr>
            <w:noProof/>
            <w:webHidden/>
          </w:rPr>
          <w:fldChar w:fldCharType="separate"/>
        </w:r>
        <w:r w:rsidR="00004E00" w:rsidRPr="00302B7D">
          <w:rPr>
            <w:noProof/>
            <w:webHidden/>
          </w:rPr>
          <w:t>7</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1" w:history="1">
        <w:r w:rsidR="00004E00" w:rsidRPr="00302B7D">
          <w:rPr>
            <w:rStyle w:val="Collegamentoipertestuale"/>
            <w:noProof/>
          </w:rPr>
          <w:t>ATTIVITÀ EXTRACURRICOLARI DELL’ULTIMO ANNO SCOLASTICO</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_Toc162521291 \h </w:instrText>
        </w:r>
        <w:r w:rsidR="00004E00" w:rsidRPr="00302B7D">
          <w:rPr>
            <w:noProof/>
            <w:webHidden/>
          </w:rPr>
        </w:r>
        <w:r w:rsidR="00004E00" w:rsidRPr="00302B7D">
          <w:rPr>
            <w:noProof/>
            <w:webHidden/>
          </w:rPr>
          <w:fldChar w:fldCharType="separate"/>
        </w:r>
        <w:r w:rsidR="00004E00" w:rsidRPr="00302B7D">
          <w:rPr>
            <w:noProof/>
            <w:webHidden/>
          </w:rPr>
          <w:t>7</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2" w:history="1">
        <w:r w:rsidR="00004E00" w:rsidRPr="00302B7D">
          <w:rPr>
            <w:rStyle w:val="Collegamentoipertestuale"/>
            <w:noProof/>
          </w:rPr>
          <w:t>EDUCAZIONE CIVICA  2021/22 - 2022/23 - 2023/24</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_Toc162521292 \h </w:instrText>
        </w:r>
        <w:r w:rsidR="00004E00" w:rsidRPr="00302B7D">
          <w:rPr>
            <w:noProof/>
            <w:webHidden/>
          </w:rPr>
        </w:r>
        <w:r w:rsidR="00004E00" w:rsidRPr="00302B7D">
          <w:rPr>
            <w:noProof/>
            <w:webHidden/>
          </w:rPr>
          <w:fldChar w:fldCharType="separate"/>
        </w:r>
        <w:r w:rsidR="00004E00" w:rsidRPr="00302B7D">
          <w:rPr>
            <w:noProof/>
            <w:webHidden/>
          </w:rPr>
          <w:t>7</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3" w:history="1">
        <w:r w:rsidR="00004E00" w:rsidRPr="00302B7D">
          <w:rPr>
            <w:rStyle w:val="Collegamentoipertestuale"/>
            <w:noProof/>
          </w:rPr>
          <w:t>ESPERIENZA CLIL PROPOSTA ALLA CLASSE</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_Toc162521293 \h </w:instrText>
        </w:r>
        <w:r w:rsidR="00004E00" w:rsidRPr="00302B7D">
          <w:rPr>
            <w:noProof/>
            <w:webHidden/>
          </w:rPr>
        </w:r>
        <w:r w:rsidR="00004E00" w:rsidRPr="00302B7D">
          <w:rPr>
            <w:noProof/>
            <w:webHidden/>
          </w:rPr>
          <w:fldChar w:fldCharType="separate"/>
        </w:r>
        <w:r w:rsidR="00004E00" w:rsidRPr="00302B7D">
          <w:rPr>
            <w:noProof/>
            <w:webHidden/>
          </w:rPr>
          <w:t>8</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4" w:history="1">
        <w:r w:rsidR="00004E00" w:rsidRPr="00302B7D">
          <w:rPr>
            <w:rStyle w:val="Collegamentoipertestuale"/>
            <w:noProof/>
          </w:rPr>
          <w:t>PROVE INVALSI</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_Toc162521294 \h </w:instrText>
        </w:r>
        <w:r w:rsidR="00004E00" w:rsidRPr="00302B7D">
          <w:rPr>
            <w:noProof/>
            <w:webHidden/>
          </w:rPr>
        </w:r>
        <w:r w:rsidR="00004E00" w:rsidRPr="00302B7D">
          <w:rPr>
            <w:noProof/>
            <w:webHidden/>
          </w:rPr>
          <w:fldChar w:fldCharType="separate"/>
        </w:r>
        <w:r w:rsidR="00004E00" w:rsidRPr="00302B7D">
          <w:rPr>
            <w:noProof/>
            <w:webHidden/>
          </w:rPr>
          <w:t>8</w:t>
        </w:r>
        <w:r w:rsidR="00004E00" w:rsidRPr="00302B7D">
          <w:rPr>
            <w:noProof/>
            <w:webHidden/>
          </w:rPr>
          <w:fldChar w:fldCharType="end"/>
        </w:r>
      </w:hyperlink>
    </w:p>
    <w:p w:rsidR="00004E00" w:rsidRPr="00302B7D" w:rsidRDefault="00200121">
      <w:pPr>
        <w:pStyle w:val="Sommario2"/>
        <w:rPr>
          <w:rFonts w:asciiTheme="minorHAnsi" w:eastAsiaTheme="minorEastAsia" w:hAnsiTheme="minorHAnsi" w:cstheme="minorBidi"/>
          <w:noProof/>
          <w:lang w:eastAsia="it-IT"/>
        </w:rPr>
      </w:pPr>
      <w:hyperlink w:anchor="_Toc162521295" w:history="1">
        <w:r w:rsidR="00004E00" w:rsidRPr="00302B7D">
          <w:rPr>
            <w:rStyle w:val="Collegamentoipertestuale"/>
            <w:noProof/>
          </w:rPr>
          <w:t>QUADRO COMPLESSIVO DEI PERCORSI PER LE COMPETENZE TRASVERSALI E PER L’ORIENTAMENTO (PCTO)</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_Toc162521295 \h </w:instrText>
        </w:r>
        <w:r w:rsidR="00004E00" w:rsidRPr="00302B7D">
          <w:rPr>
            <w:noProof/>
            <w:webHidden/>
          </w:rPr>
        </w:r>
        <w:r w:rsidR="00004E00" w:rsidRPr="00302B7D">
          <w:rPr>
            <w:noProof/>
            <w:webHidden/>
          </w:rPr>
          <w:fldChar w:fldCharType="separate"/>
        </w:r>
        <w:r w:rsidR="00004E00" w:rsidRPr="00302B7D">
          <w:rPr>
            <w:noProof/>
            <w:webHidden/>
          </w:rPr>
          <w:t>9</w:t>
        </w:r>
        <w:r w:rsidR="00004E00" w:rsidRPr="00302B7D">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296" w:history="1">
        <w:r w:rsidR="00004E00" w:rsidRPr="00302B7D">
          <w:rPr>
            <w:rStyle w:val="Collegamentoipertestuale"/>
            <w:noProof/>
          </w:rPr>
          <w:t>PIANO DI ATTUAZIONE E SVILUPPO CURRICULUM ORIENTAMENTO CLASSE QUINTA A.S. 2023/24</w:t>
        </w:r>
        <w:r w:rsidR="00004E00" w:rsidRPr="00302B7D">
          <w:rPr>
            <w:noProof/>
            <w:webHidden/>
          </w:rPr>
          <w:tab/>
        </w:r>
        <w:r w:rsidR="00004E00" w:rsidRPr="00302B7D">
          <w:rPr>
            <w:noProof/>
            <w:webHidden/>
          </w:rPr>
          <w:fldChar w:fldCharType="begin"/>
        </w:r>
        <w:r w:rsidR="00004E00" w:rsidRPr="00302B7D">
          <w:rPr>
            <w:noProof/>
            <w:webHidden/>
          </w:rPr>
          <w:instrText xml:space="preserve"> PAGEREF _Toc162521296 \h </w:instrText>
        </w:r>
        <w:r w:rsidR="00004E00" w:rsidRPr="00302B7D">
          <w:rPr>
            <w:noProof/>
            <w:webHidden/>
          </w:rPr>
        </w:r>
        <w:r w:rsidR="00004E00" w:rsidRPr="00302B7D">
          <w:rPr>
            <w:noProof/>
            <w:webHidden/>
          </w:rPr>
          <w:fldChar w:fldCharType="separate"/>
        </w:r>
        <w:r w:rsidR="00004E00" w:rsidRPr="00302B7D">
          <w:rPr>
            <w:noProof/>
            <w:webHidden/>
          </w:rPr>
          <w:t>10</w:t>
        </w:r>
        <w:r w:rsidR="00004E00" w:rsidRPr="00302B7D">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297" w:history="1">
        <w:r w:rsidR="00004E00" w:rsidRPr="004A2645">
          <w:rPr>
            <w:rStyle w:val="Collegamentoipertestuale"/>
            <w:noProof/>
          </w:rPr>
          <w:t>ATTIVITÀ IN PREPARAZIONE ALL'ESAME DI STATO</w:t>
        </w:r>
        <w:r w:rsidR="00004E00">
          <w:rPr>
            <w:noProof/>
            <w:webHidden/>
          </w:rPr>
          <w:tab/>
        </w:r>
        <w:r w:rsidR="00004E00">
          <w:rPr>
            <w:noProof/>
            <w:webHidden/>
          </w:rPr>
          <w:fldChar w:fldCharType="begin"/>
        </w:r>
        <w:r w:rsidR="00004E00">
          <w:rPr>
            <w:noProof/>
            <w:webHidden/>
          </w:rPr>
          <w:instrText xml:space="preserve"> PAGEREF _Toc162521297 \h </w:instrText>
        </w:r>
        <w:r w:rsidR="00004E00">
          <w:rPr>
            <w:noProof/>
            <w:webHidden/>
          </w:rPr>
        </w:r>
        <w:r w:rsidR="00004E00">
          <w:rPr>
            <w:noProof/>
            <w:webHidden/>
          </w:rPr>
          <w:fldChar w:fldCharType="separate"/>
        </w:r>
        <w:r w:rsidR="00004E00">
          <w:rPr>
            <w:noProof/>
            <w:webHidden/>
          </w:rPr>
          <w:t>10</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298" w:history="1">
        <w:r w:rsidR="00004E00" w:rsidRPr="004A2645">
          <w:rPr>
            <w:rStyle w:val="Collegamentoipertestuale"/>
            <w:noProof/>
          </w:rPr>
          <w:t>PROFILO DELLA CLASSE</w:t>
        </w:r>
        <w:r w:rsidR="00004E00">
          <w:rPr>
            <w:noProof/>
            <w:webHidden/>
          </w:rPr>
          <w:tab/>
        </w:r>
        <w:r w:rsidR="00004E00">
          <w:rPr>
            <w:noProof/>
            <w:webHidden/>
          </w:rPr>
          <w:fldChar w:fldCharType="begin"/>
        </w:r>
        <w:r w:rsidR="00004E00">
          <w:rPr>
            <w:noProof/>
            <w:webHidden/>
          </w:rPr>
          <w:instrText xml:space="preserve"> PAGEREF _Toc162521298 \h </w:instrText>
        </w:r>
        <w:r w:rsidR="00004E00">
          <w:rPr>
            <w:noProof/>
            <w:webHidden/>
          </w:rPr>
        </w:r>
        <w:r w:rsidR="00004E00">
          <w:rPr>
            <w:noProof/>
            <w:webHidden/>
          </w:rPr>
          <w:fldChar w:fldCharType="separate"/>
        </w:r>
        <w:r w:rsidR="00004E00">
          <w:rPr>
            <w:noProof/>
            <w:webHidden/>
          </w:rPr>
          <w:t>10</w:t>
        </w:r>
        <w:r w:rsidR="00004E00">
          <w:rPr>
            <w:noProof/>
            <w:webHidden/>
          </w:rPr>
          <w:fldChar w:fldCharType="end"/>
        </w:r>
      </w:hyperlink>
    </w:p>
    <w:p w:rsidR="00004E00" w:rsidRDefault="00200121">
      <w:pPr>
        <w:pStyle w:val="Sommario1"/>
        <w:rPr>
          <w:rFonts w:asciiTheme="minorHAnsi" w:eastAsiaTheme="minorEastAsia" w:hAnsiTheme="minorHAnsi" w:cstheme="minorBidi"/>
          <w:sz w:val="22"/>
          <w:szCs w:val="22"/>
        </w:rPr>
      </w:pPr>
      <w:hyperlink w:anchor="_Toc162521299" w:history="1">
        <w:r w:rsidR="00004E00" w:rsidRPr="004A2645">
          <w:rPr>
            <w:rStyle w:val="Collegamentoipertestuale"/>
          </w:rPr>
          <w:t>PARTE TERZA</w:t>
        </w:r>
        <w:r w:rsidR="00004E00">
          <w:rPr>
            <w:webHidden/>
          </w:rPr>
          <w:tab/>
        </w:r>
        <w:r w:rsidR="00004E00">
          <w:rPr>
            <w:webHidden/>
          </w:rPr>
          <w:fldChar w:fldCharType="begin"/>
        </w:r>
        <w:r w:rsidR="00004E00">
          <w:rPr>
            <w:webHidden/>
          </w:rPr>
          <w:instrText xml:space="preserve"> PAGEREF _Toc162521299 \h </w:instrText>
        </w:r>
        <w:r w:rsidR="00004E00">
          <w:rPr>
            <w:webHidden/>
          </w:rPr>
        </w:r>
        <w:r w:rsidR="00004E00">
          <w:rPr>
            <w:webHidden/>
          </w:rPr>
          <w:fldChar w:fldCharType="separate"/>
        </w:r>
        <w:r w:rsidR="00004E00">
          <w:rPr>
            <w:webHidden/>
          </w:rPr>
          <w:t>11</w:t>
        </w:r>
        <w:r w:rsidR="00004E00">
          <w:rPr>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0" w:history="1">
        <w:r w:rsidR="00004E00" w:rsidRPr="004A2645">
          <w:rPr>
            <w:rStyle w:val="Collegamentoipertestuale"/>
            <w:noProof/>
          </w:rPr>
          <w:t>AREE DISCIPLINARI</w:t>
        </w:r>
        <w:r w:rsidR="00004E00">
          <w:rPr>
            <w:noProof/>
            <w:webHidden/>
          </w:rPr>
          <w:tab/>
        </w:r>
        <w:r w:rsidR="00004E00">
          <w:rPr>
            <w:noProof/>
            <w:webHidden/>
          </w:rPr>
          <w:fldChar w:fldCharType="begin"/>
        </w:r>
        <w:r w:rsidR="00004E00">
          <w:rPr>
            <w:noProof/>
            <w:webHidden/>
          </w:rPr>
          <w:instrText xml:space="preserve"> PAGEREF _Toc162521300 \h </w:instrText>
        </w:r>
        <w:r w:rsidR="00004E00">
          <w:rPr>
            <w:noProof/>
            <w:webHidden/>
          </w:rPr>
        </w:r>
        <w:r w:rsidR="00004E00">
          <w:rPr>
            <w:noProof/>
            <w:webHidden/>
          </w:rPr>
          <w:fldChar w:fldCharType="separate"/>
        </w:r>
        <w:r w:rsidR="00004E00">
          <w:rPr>
            <w:noProof/>
            <w:webHidden/>
          </w:rPr>
          <w:t>11</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1" w:history="1">
        <w:r w:rsidR="00004E00" w:rsidRPr="004A2645">
          <w:rPr>
            <w:rStyle w:val="Collegamentoipertestuale"/>
            <w:noProof/>
          </w:rPr>
          <w:t>PRIMA PROVA SCRITTA DELL'ESAME DI STATO</w:t>
        </w:r>
        <w:r w:rsidR="00004E00">
          <w:rPr>
            <w:noProof/>
            <w:webHidden/>
          </w:rPr>
          <w:tab/>
        </w:r>
        <w:r w:rsidR="00004E00">
          <w:rPr>
            <w:noProof/>
            <w:webHidden/>
          </w:rPr>
          <w:fldChar w:fldCharType="begin"/>
        </w:r>
        <w:r w:rsidR="00004E00">
          <w:rPr>
            <w:noProof/>
            <w:webHidden/>
          </w:rPr>
          <w:instrText xml:space="preserve"> PAGEREF _Toc162521301 \h </w:instrText>
        </w:r>
        <w:r w:rsidR="00004E00">
          <w:rPr>
            <w:noProof/>
            <w:webHidden/>
          </w:rPr>
        </w:r>
        <w:r w:rsidR="00004E00">
          <w:rPr>
            <w:noProof/>
            <w:webHidden/>
          </w:rPr>
          <w:fldChar w:fldCharType="separate"/>
        </w:r>
        <w:r w:rsidR="00004E00">
          <w:rPr>
            <w:noProof/>
            <w:webHidden/>
          </w:rPr>
          <w:t>11</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2" w:history="1">
        <w:r w:rsidR="00004E00" w:rsidRPr="004A2645">
          <w:rPr>
            <w:rStyle w:val="Collegamentoipertestuale"/>
            <w:noProof/>
          </w:rPr>
          <w:t>SECONDA PROVA SCRITTA DELL'ESAME DI STATO</w:t>
        </w:r>
        <w:r w:rsidR="00004E00">
          <w:rPr>
            <w:noProof/>
            <w:webHidden/>
          </w:rPr>
          <w:tab/>
        </w:r>
        <w:r w:rsidR="00004E00">
          <w:rPr>
            <w:noProof/>
            <w:webHidden/>
          </w:rPr>
          <w:fldChar w:fldCharType="begin"/>
        </w:r>
        <w:r w:rsidR="00004E00">
          <w:rPr>
            <w:noProof/>
            <w:webHidden/>
          </w:rPr>
          <w:instrText xml:space="preserve"> PAGEREF _Toc162521302 \h </w:instrText>
        </w:r>
        <w:r w:rsidR="00004E00">
          <w:rPr>
            <w:noProof/>
            <w:webHidden/>
          </w:rPr>
        </w:r>
        <w:r w:rsidR="00004E00">
          <w:rPr>
            <w:noProof/>
            <w:webHidden/>
          </w:rPr>
          <w:fldChar w:fldCharType="separate"/>
        </w:r>
        <w:r w:rsidR="00004E00">
          <w:rPr>
            <w:noProof/>
            <w:webHidden/>
          </w:rPr>
          <w:t>13</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3" w:history="1">
        <w:r w:rsidR="00004E00" w:rsidRPr="004A2645">
          <w:rPr>
            <w:rStyle w:val="Collegamentoipertestuale"/>
            <w:noProof/>
          </w:rPr>
          <w:t>COLLOQUIO</w:t>
        </w:r>
        <w:r w:rsidR="00004E00">
          <w:rPr>
            <w:noProof/>
            <w:webHidden/>
          </w:rPr>
          <w:tab/>
        </w:r>
        <w:r w:rsidR="00004E00">
          <w:rPr>
            <w:noProof/>
            <w:webHidden/>
          </w:rPr>
          <w:fldChar w:fldCharType="begin"/>
        </w:r>
        <w:r w:rsidR="00004E00">
          <w:rPr>
            <w:noProof/>
            <w:webHidden/>
          </w:rPr>
          <w:instrText xml:space="preserve"> PAGEREF _Toc162521303 \h </w:instrText>
        </w:r>
        <w:r w:rsidR="00004E00">
          <w:rPr>
            <w:noProof/>
            <w:webHidden/>
          </w:rPr>
        </w:r>
        <w:r w:rsidR="00004E00">
          <w:rPr>
            <w:noProof/>
            <w:webHidden/>
          </w:rPr>
          <w:fldChar w:fldCharType="separate"/>
        </w:r>
        <w:r w:rsidR="00004E00">
          <w:rPr>
            <w:noProof/>
            <w:webHidden/>
          </w:rPr>
          <w:t>14</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4" w:history="1">
        <w:r w:rsidR="00004E00" w:rsidRPr="004A2645">
          <w:rPr>
            <w:rStyle w:val="Collegamentoipertestuale"/>
            <w:noProof/>
          </w:rPr>
          <w:t>CRITERI E STRUMENTI DI VALUTAZIONE</w:t>
        </w:r>
        <w:r w:rsidR="00004E00">
          <w:rPr>
            <w:noProof/>
            <w:webHidden/>
          </w:rPr>
          <w:tab/>
        </w:r>
        <w:r w:rsidR="00004E00">
          <w:rPr>
            <w:noProof/>
            <w:webHidden/>
          </w:rPr>
          <w:fldChar w:fldCharType="begin"/>
        </w:r>
        <w:r w:rsidR="00004E00">
          <w:rPr>
            <w:noProof/>
            <w:webHidden/>
          </w:rPr>
          <w:instrText xml:space="preserve"> PAGEREF _Toc162521304 \h </w:instrText>
        </w:r>
        <w:r w:rsidR="00004E00">
          <w:rPr>
            <w:noProof/>
            <w:webHidden/>
          </w:rPr>
        </w:r>
        <w:r w:rsidR="00004E00">
          <w:rPr>
            <w:noProof/>
            <w:webHidden/>
          </w:rPr>
          <w:fldChar w:fldCharType="separate"/>
        </w:r>
        <w:r w:rsidR="00004E00">
          <w:rPr>
            <w:noProof/>
            <w:webHidden/>
          </w:rPr>
          <w:t>15</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5" w:history="1">
        <w:r w:rsidR="00004E00" w:rsidRPr="004A2645">
          <w:rPr>
            <w:rStyle w:val="Collegamentoipertestuale"/>
            <w:rFonts w:eastAsia="Calibri"/>
            <w:noProof/>
          </w:rPr>
          <w:t>RUBRICA DI VALUTAZIONE PER L’ATTIVITÀ DI EDUCAZIONE CIVICA</w:t>
        </w:r>
        <w:r w:rsidR="00004E00">
          <w:rPr>
            <w:noProof/>
            <w:webHidden/>
          </w:rPr>
          <w:tab/>
        </w:r>
        <w:r w:rsidR="00004E00">
          <w:rPr>
            <w:noProof/>
            <w:webHidden/>
          </w:rPr>
          <w:fldChar w:fldCharType="begin"/>
        </w:r>
        <w:r w:rsidR="00004E00">
          <w:rPr>
            <w:noProof/>
            <w:webHidden/>
          </w:rPr>
          <w:instrText xml:space="preserve"> PAGEREF _Toc162521305 \h </w:instrText>
        </w:r>
        <w:r w:rsidR="00004E00">
          <w:rPr>
            <w:noProof/>
            <w:webHidden/>
          </w:rPr>
        </w:r>
        <w:r w:rsidR="00004E00">
          <w:rPr>
            <w:noProof/>
            <w:webHidden/>
          </w:rPr>
          <w:fldChar w:fldCharType="separate"/>
        </w:r>
        <w:r w:rsidR="00004E00">
          <w:rPr>
            <w:noProof/>
            <w:webHidden/>
          </w:rPr>
          <w:t>17</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6" w:history="1">
        <w:r w:rsidR="00004E00" w:rsidRPr="004A2645">
          <w:rPr>
            <w:rStyle w:val="Collegamentoipertestuale"/>
            <w:noProof/>
          </w:rPr>
          <w:t>CRITERI PER L’ATTRIBUZIONE DEL VOTO DI COMPORTAMENTO</w:t>
        </w:r>
        <w:r w:rsidR="00004E00">
          <w:rPr>
            <w:noProof/>
            <w:webHidden/>
          </w:rPr>
          <w:tab/>
        </w:r>
        <w:r w:rsidR="00004E00">
          <w:rPr>
            <w:noProof/>
            <w:webHidden/>
          </w:rPr>
          <w:fldChar w:fldCharType="begin"/>
        </w:r>
        <w:r w:rsidR="00004E00">
          <w:rPr>
            <w:noProof/>
            <w:webHidden/>
          </w:rPr>
          <w:instrText xml:space="preserve"> PAGEREF _Toc162521306 \h </w:instrText>
        </w:r>
        <w:r w:rsidR="00004E00">
          <w:rPr>
            <w:noProof/>
            <w:webHidden/>
          </w:rPr>
        </w:r>
        <w:r w:rsidR="00004E00">
          <w:rPr>
            <w:noProof/>
            <w:webHidden/>
          </w:rPr>
          <w:fldChar w:fldCharType="separate"/>
        </w:r>
        <w:r w:rsidR="00004E00">
          <w:rPr>
            <w:noProof/>
            <w:webHidden/>
          </w:rPr>
          <w:t>19</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7" w:history="1">
        <w:r w:rsidR="00004E00" w:rsidRPr="004A2645">
          <w:rPr>
            <w:rStyle w:val="Collegamentoipertestuale"/>
            <w:noProof/>
          </w:rPr>
          <w:t>GRIGLIA DI VALUTAZIONE DEL COMPORTAMENTO DEGLI STUDENTI</w:t>
        </w:r>
        <w:r w:rsidR="00004E00">
          <w:rPr>
            <w:noProof/>
            <w:webHidden/>
          </w:rPr>
          <w:tab/>
        </w:r>
        <w:r w:rsidR="00004E00">
          <w:rPr>
            <w:noProof/>
            <w:webHidden/>
          </w:rPr>
          <w:fldChar w:fldCharType="begin"/>
        </w:r>
        <w:r w:rsidR="00004E00">
          <w:rPr>
            <w:noProof/>
            <w:webHidden/>
          </w:rPr>
          <w:instrText xml:space="preserve"> PAGEREF _Toc162521307 \h </w:instrText>
        </w:r>
        <w:r w:rsidR="00004E00">
          <w:rPr>
            <w:noProof/>
            <w:webHidden/>
          </w:rPr>
        </w:r>
        <w:r w:rsidR="00004E00">
          <w:rPr>
            <w:noProof/>
            <w:webHidden/>
          </w:rPr>
          <w:fldChar w:fldCharType="separate"/>
        </w:r>
        <w:r w:rsidR="00004E00">
          <w:rPr>
            <w:noProof/>
            <w:webHidden/>
          </w:rPr>
          <w:t>20</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8" w:history="1">
        <w:r w:rsidR="00004E00" w:rsidRPr="004A2645">
          <w:rPr>
            <w:rStyle w:val="Collegamentoipertestuale"/>
            <w:noProof/>
          </w:rPr>
          <w:t>CREDITO SCOLASTICO</w:t>
        </w:r>
        <w:r w:rsidR="00004E00">
          <w:rPr>
            <w:noProof/>
            <w:webHidden/>
          </w:rPr>
          <w:tab/>
        </w:r>
        <w:r w:rsidR="00004E00">
          <w:rPr>
            <w:noProof/>
            <w:webHidden/>
          </w:rPr>
          <w:fldChar w:fldCharType="begin"/>
        </w:r>
        <w:r w:rsidR="00004E00">
          <w:rPr>
            <w:noProof/>
            <w:webHidden/>
          </w:rPr>
          <w:instrText xml:space="preserve"> PAGEREF _Toc162521308 \h </w:instrText>
        </w:r>
        <w:r w:rsidR="00004E00">
          <w:rPr>
            <w:noProof/>
            <w:webHidden/>
          </w:rPr>
        </w:r>
        <w:r w:rsidR="00004E00">
          <w:rPr>
            <w:noProof/>
            <w:webHidden/>
          </w:rPr>
          <w:fldChar w:fldCharType="separate"/>
        </w:r>
        <w:r w:rsidR="00004E00">
          <w:rPr>
            <w:noProof/>
            <w:webHidden/>
          </w:rPr>
          <w:t>20</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09" w:history="1">
        <w:r w:rsidR="00004E00" w:rsidRPr="004A2645">
          <w:rPr>
            <w:rStyle w:val="Collegamentoipertestuale"/>
            <w:noProof/>
          </w:rPr>
          <w:t>CRITERI PER LA VALUTAZIONE DEI CREDITI  SCOLASTICI</w:t>
        </w:r>
        <w:r w:rsidR="00004E00">
          <w:rPr>
            <w:noProof/>
            <w:webHidden/>
          </w:rPr>
          <w:tab/>
        </w:r>
        <w:r w:rsidR="00004E00">
          <w:rPr>
            <w:noProof/>
            <w:webHidden/>
          </w:rPr>
          <w:fldChar w:fldCharType="begin"/>
        </w:r>
        <w:r w:rsidR="00004E00">
          <w:rPr>
            <w:noProof/>
            <w:webHidden/>
          </w:rPr>
          <w:instrText xml:space="preserve"> PAGEREF _Toc162521309 \h </w:instrText>
        </w:r>
        <w:r w:rsidR="00004E00">
          <w:rPr>
            <w:noProof/>
            <w:webHidden/>
          </w:rPr>
        </w:r>
        <w:r w:rsidR="00004E00">
          <w:rPr>
            <w:noProof/>
            <w:webHidden/>
          </w:rPr>
          <w:fldChar w:fldCharType="separate"/>
        </w:r>
        <w:r w:rsidR="00004E00">
          <w:rPr>
            <w:noProof/>
            <w:webHidden/>
          </w:rPr>
          <w:t>21</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10" w:history="1">
        <w:r w:rsidR="00004E00" w:rsidRPr="004A2645">
          <w:rPr>
            <w:rStyle w:val="Collegamentoipertestuale"/>
            <w:noProof/>
          </w:rPr>
          <w:t>GRIGLIA DI VALUTAZIONE  DELLA PRIMA PROVA</w:t>
        </w:r>
        <w:r w:rsidR="00004E00">
          <w:rPr>
            <w:noProof/>
            <w:webHidden/>
          </w:rPr>
          <w:tab/>
        </w:r>
        <w:r w:rsidR="00004E00">
          <w:rPr>
            <w:noProof/>
            <w:webHidden/>
          </w:rPr>
          <w:fldChar w:fldCharType="begin"/>
        </w:r>
        <w:r w:rsidR="00004E00">
          <w:rPr>
            <w:noProof/>
            <w:webHidden/>
          </w:rPr>
          <w:instrText xml:space="preserve"> PAGEREF _Toc162521310 \h </w:instrText>
        </w:r>
        <w:r w:rsidR="00004E00">
          <w:rPr>
            <w:noProof/>
            <w:webHidden/>
          </w:rPr>
        </w:r>
        <w:r w:rsidR="00004E00">
          <w:rPr>
            <w:noProof/>
            <w:webHidden/>
          </w:rPr>
          <w:fldChar w:fldCharType="separate"/>
        </w:r>
        <w:r w:rsidR="00004E00">
          <w:rPr>
            <w:noProof/>
            <w:webHidden/>
          </w:rPr>
          <w:t>21</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11" w:history="1">
        <w:r w:rsidR="00004E00" w:rsidRPr="004A2645">
          <w:rPr>
            <w:rStyle w:val="Collegamentoipertestuale"/>
            <w:noProof/>
          </w:rPr>
          <w:t>GRIGLIA DI VALUTAZIONE  DELLA SECONDA PROVA</w:t>
        </w:r>
        <w:r w:rsidR="00004E00">
          <w:rPr>
            <w:noProof/>
            <w:webHidden/>
          </w:rPr>
          <w:tab/>
        </w:r>
        <w:r w:rsidR="00004E00">
          <w:rPr>
            <w:noProof/>
            <w:webHidden/>
          </w:rPr>
          <w:fldChar w:fldCharType="begin"/>
        </w:r>
        <w:r w:rsidR="00004E00">
          <w:rPr>
            <w:noProof/>
            <w:webHidden/>
          </w:rPr>
          <w:instrText xml:space="preserve"> PAGEREF _Toc162521311 \h </w:instrText>
        </w:r>
        <w:r w:rsidR="00004E00">
          <w:rPr>
            <w:noProof/>
            <w:webHidden/>
          </w:rPr>
        </w:r>
        <w:r w:rsidR="00004E00">
          <w:rPr>
            <w:noProof/>
            <w:webHidden/>
          </w:rPr>
          <w:fldChar w:fldCharType="separate"/>
        </w:r>
        <w:r w:rsidR="00004E00">
          <w:rPr>
            <w:noProof/>
            <w:webHidden/>
          </w:rPr>
          <w:t>23</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12" w:history="1">
        <w:r w:rsidR="00004E00" w:rsidRPr="004A2645">
          <w:rPr>
            <w:rStyle w:val="Collegamentoipertestuale"/>
            <w:noProof/>
          </w:rPr>
          <w:t>GRIGLIA DI VALUTAZIONE DEL COLLOQUIO</w:t>
        </w:r>
        <w:r w:rsidR="00004E00">
          <w:rPr>
            <w:noProof/>
            <w:webHidden/>
          </w:rPr>
          <w:tab/>
        </w:r>
        <w:r w:rsidR="00004E00">
          <w:rPr>
            <w:noProof/>
            <w:webHidden/>
          </w:rPr>
          <w:fldChar w:fldCharType="begin"/>
        </w:r>
        <w:r w:rsidR="00004E00">
          <w:rPr>
            <w:noProof/>
            <w:webHidden/>
          </w:rPr>
          <w:instrText xml:space="preserve"> PAGEREF _Toc162521312 \h </w:instrText>
        </w:r>
        <w:r w:rsidR="00004E00">
          <w:rPr>
            <w:noProof/>
            <w:webHidden/>
          </w:rPr>
        </w:r>
        <w:r w:rsidR="00004E00">
          <w:rPr>
            <w:noProof/>
            <w:webHidden/>
          </w:rPr>
          <w:fldChar w:fldCharType="separate"/>
        </w:r>
        <w:r w:rsidR="00004E00">
          <w:rPr>
            <w:noProof/>
            <w:webHidden/>
          </w:rPr>
          <w:t>23</w:t>
        </w:r>
        <w:r w:rsidR="00004E00">
          <w:rPr>
            <w:noProof/>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13" w:history="1">
        <w:r w:rsidR="00004E00" w:rsidRPr="004A2645">
          <w:rPr>
            <w:rStyle w:val="Collegamentoipertestuale"/>
            <w:rFonts w:eastAsia="SimSun"/>
            <w:noProof/>
          </w:rPr>
          <w:t>SIMULAZIONI DELLE PROVE D’ESAME:  GRIGLIE DI VALUTAZIONE UTILIZZATE DURANTE LE CORREZIONI - RISULTATI</w:t>
        </w:r>
        <w:r w:rsidR="00004E00">
          <w:rPr>
            <w:noProof/>
            <w:webHidden/>
          </w:rPr>
          <w:tab/>
        </w:r>
        <w:r w:rsidR="00004E00">
          <w:rPr>
            <w:noProof/>
            <w:webHidden/>
          </w:rPr>
          <w:fldChar w:fldCharType="begin"/>
        </w:r>
        <w:r w:rsidR="00004E00">
          <w:rPr>
            <w:noProof/>
            <w:webHidden/>
          </w:rPr>
          <w:instrText xml:space="preserve"> PAGEREF _Toc162521313 \h </w:instrText>
        </w:r>
        <w:r w:rsidR="00004E00">
          <w:rPr>
            <w:noProof/>
            <w:webHidden/>
          </w:rPr>
        </w:r>
        <w:r w:rsidR="00004E00">
          <w:rPr>
            <w:noProof/>
            <w:webHidden/>
          </w:rPr>
          <w:fldChar w:fldCharType="separate"/>
        </w:r>
        <w:r w:rsidR="00004E00">
          <w:rPr>
            <w:noProof/>
            <w:webHidden/>
          </w:rPr>
          <w:t>25</w:t>
        </w:r>
        <w:r w:rsidR="00004E00">
          <w:rPr>
            <w:noProof/>
            <w:webHidden/>
          </w:rPr>
          <w:fldChar w:fldCharType="end"/>
        </w:r>
      </w:hyperlink>
    </w:p>
    <w:p w:rsidR="00004E00" w:rsidRDefault="00200121">
      <w:pPr>
        <w:pStyle w:val="Sommario1"/>
        <w:rPr>
          <w:rFonts w:asciiTheme="minorHAnsi" w:eastAsiaTheme="minorEastAsia" w:hAnsiTheme="minorHAnsi" w:cstheme="minorBidi"/>
          <w:sz w:val="22"/>
          <w:szCs w:val="22"/>
        </w:rPr>
      </w:pPr>
      <w:hyperlink w:anchor="_Toc162521314" w:history="1">
        <w:r w:rsidR="00004E00" w:rsidRPr="004A2645">
          <w:rPr>
            <w:rStyle w:val="Collegamentoipertestuale"/>
          </w:rPr>
          <w:t>PARTE QUARTA</w:t>
        </w:r>
        <w:r w:rsidR="00004E00">
          <w:rPr>
            <w:webHidden/>
          </w:rPr>
          <w:tab/>
        </w:r>
        <w:r w:rsidR="00004E00">
          <w:rPr>
            <w:webHidden/>
          </w:rPr>
          <w:fldChar w:fldCharType="begin"/>
        </w:r>
        <w:r w:rsidR="00004E00">
          <w:rPr>
            <w:webHidden/>
          </w:rPr>
          <w:instrText xml:space="preserve"> PAGEREF _Toc162521314 \h </w:instrText>
        </w:r>
        <w:r w:rsidR="00004E00">
          <w:rPr>
            <w:webHidden/>
          </w:rPr>
        </w:r>
        <w:r w:rsidR="00004E00">
          <w:rPr>
            <w:webHidden/>
          </w:rPr>
          <w:fldChar w:fldCharType="separate"/>
        </w:r>
        <w:r w:rsidR="00004E00">
          <w:rPr>
            <w:webHidden/>
          </w:rPr>
          <w:t>31</w:t>
        </w:r>
        <w:r w:rsidR="00004E00">
          <w:rPr>
            <w:webHidden/>
          </w:rPr>
          <w:fldChar w:fldCharType="end"/>
        </w:r>
      </w:hyperlink>
    </w:p>
    <w:p w:rsidR="00004E00" w:rsidRDefault="00200121">
      <w:pPr>
        <w:pStyle w:val="Sommario2"/>
        <w:rPr>
          <w:rFonts w:asciiTheme="minorHAnsi" w:eastAsiaTheme="minorEastAsia" w:hAnsiTheme="minorHAnsi" w:cstheme="minorBidi"/>
          <w:noProof/>
          <w:lang w:eastAsia="it-IT"/>
        </w:rPr>
      </w:pPr>
      <w:hyperlink w:anchor="_Toc162521315" w:history="1">
        <w:r w:rsidR="00004E00" w:rsidRPr="004A2645">
          <w:rPr>
            <w:rStyle w:val="Collegamentoipertestuale"/>
            <w:noProof/>
          </w:rPr>
          <w:t>PROGRAMMAZIONE INDIVIDUALE DELLE SINGOLE DISCIPLINE</w:t>
        </w:r>
        <w:r w:rsidR="00004E00">
          <w:rPr>
            <w:noProof/>
            <w:webHidden/>
          </w:rPr>
          <w:tab/>
        </w:r>
        <w:r w:rsidR="00004E00">
          <w:rPr>
            <w:noProof/>
            <w:webHidden/>
          </w:rPr>
          <w:fldChar w:fldCharType="begin"/>
        </w:r>
        <w:r w:rsidR="00004E00">
          <w:rPr>
            <w:noProof/>
            <w:webHidden/>
          </w:rPr>
          <w:instrText xml:space="preserve"> PAGEREF _Toc162521315 \h </w:instrText>
        </w:r>
        <w:r w:rsidR="00004E00">
          <w:rPr>
            <w:noProof/>
            <w:webHidden/>
          </w:rPr>
        </w:r>
        <w:r w:rsidR="00004E00">
          <w:rPr>
            <w:noProof/>
            <w:webHidden/>
          </w:rPr>
          <w:fldChar w:fldCharType="separate"/>
        </w:r>
        <w:r w:rsidR="00004E00">
          <w:rPr>
            <w:noProof/>
            <w:webHidden/>
          </w:rPr>
          <w:t>31</w:t>
        </w:r>
        <w:r w:rsidR="00004E00">
          <w:rPr>
            <w:noProof/>
            <w:webHidden/>
          </w:rPr>
          <w:fldChar w:fldCharType="end"/>
        </w:r>
      </w:hyperlink>
    </w:p>
    <w:p w:rsidR="004D03C2" w:rsidRPr="009546CF" w:rsidRDefault="0076691D" w:rsidP="00A617F2">
      <w:pPr>
        <w:rPr>
          <w:sz w:val="8"/>
          <w:szCs w:val="8"/>
        </w:rPr>
      </w:pPr>
      <w:r w:rsidRPr="009546CF">
        <w:rPr>
          <w:rFonts w:asciiTheme="majorHAnsi" w:hAnsiTheme="majorHAnsi"/>
        </w:rPr>
        <w:fldChar w:fldCharType="end"/>
      </w:r>
    </w:p>
    <w:p w:rsidR="00F947B0" w:rsidRDefault="00F947B0">
      <w:pPr>
        <w:rPr>
          <w:rFonts w:ascii="Cambria" w:hAnsi="Cambria"/>
          <w:caps/>
          <w:sz w:val="32"/>
          <w:szCs w:val="32"/>
        </w:rPr>
      </w:pPr>
      <w:r>
        <w:rPr>
          <w:rFonts w:ascii="Cambria" w:hAnsi="Cambria"/>
          <w:caps/>
          <w:sz w:val="32"/>
          <w:szCs w:val="32"/>
        </w:rPr>
        <w:br w:type="page"/>
      </w:r>
    </w:p>
    <w:p w:rsidR="00F947B0" w:rsidRDefault="00F947B0" w:rsidP="0048441B">
      <w:pPr>
        <w:pStyle w:val="Testocommento"/>
        <w:jc w:val="center"/>
        <w:rPr>
          <w:rFonts w:ascii="Cambria" w:hAnsi="Cambria"/>
          <w:caps/>
          <w:sz w:val="32"/>
          <w:szCs w:val="32"/>
        </w:rPr>
      </w:pPr>
    </w:p>
    <w:p w:rsidR="004003FE" w:rsidRDefault="004003FE" w:rsidP="0048441B">
      <w:pPr>
        <w:pStyle w:val="Testocommento"/>
        <w:jc w:val="center"/>
        <w:rPr>
          <w:rFonts w:ascii="Cambria" w:hAnsi="Cambria"/>
          <w:caps/>
          <w:sz w:val="32"/>
          <w:szCs w:val="32"/>
        </w:rPr>
      </w:pPr>
      <w:r w:rsidRPr="009546CF">
        <w:rPr>
          <w:rFonts w:ascii="Cambria" w:hAnsi="Cambria"/>
          <w:caps/>
          <w:sz w:val="32"/>
          <w:szCs w:val="32"/>
        </w:rPr>
        <w:t>allegati</w:t>
      </w:r>
    </w:p>
    <w:p w:rsidR="00F947B0" w:rsidRPr="009546CF" w:rsidRDefault="00F947B0" w:rsidP="0048441B">
      <w:pPr>
        <w:pStyle w:val="Testocommento"/>
        <w:jc w:val="center"/>
        <w:rPr>
          <w:rFonts w:ascii="Cambria" w:hAnsi="Cambria"/>
          <w:caps/>
          <w:sz w:val="32"/>
          <w:szCs w:val="32"/>
        </w:rPr>
      </w:pPr>
    </w:p>
    <w:p w:rsidR="00170D88" w:rsidRPr="009546CF" w:rsidRDefault="00170D88" w:rsidP="004003FE">
      <w:pPr>
        <w:pStyle w:val="Testocommento"/>
        <w:jc w:val="center"/>
        <w:rPr>
          <w:rFonts w:ascii="Cambria" w:hAnsi="Cambria"/>
          <w:caps/>
          <w:sz w:val="12"/>
          <w:szCs w:val="12"/>
        </w:rPr>
      </w:pPr>
    </w:p>
    <w:p w:rsidR="00170D88" w:rsidRPr="0048441B" w:rsidRDefault="00170D88" w:rsidP="00A12320">
      <w:pPr>
        <w:pStyle w:val="Testocommento"/>
        <w:numPr>
          <w:ilvl w:val="0"/>
          <w:numId w:val="12"/>
        </w:numPr>
        <w:ind w:left="470" w:hanging="357"/>
        <w:rPr>
          <w:rFonts w:ascii="Cambria" w:hAnsi="Cambria"/>
          <w:caps/>
          <w:sz w:val="22"/>
          <w:szCs w:val="22"/>
        </w:rPr>
      </w:pPr>
      <w:r w:rsidRPr="0048441B">
        <w:rPr>
          <w:rFonts w:ascii="Cambria" w:hAnsi="Cambria"/>
          <w:caps/>
          <w:sz w:val="22"/>
          <w:szCs w:val="22"/>
        </w:rPr>
        <w:t xml:space="preserve">PROGRAMMI EFFETTIVAMENTE SVOLTI </w:t>
      </w:r>
      <w:r w:rsidRPr="0048441B">
        <w:rPr>
          <w:rFonts w:ascii="Cambria" w:hAnsi="Cambria"/>
          <w:i/>
          <w:caps/>
          <w:sz w:val="22"/>
          <w:szCs w:val="22"/>
        </w:rPr>
        <w:t>(</w:t>
      </w:r>
      <w:r w:rsidRPr="0048441B">
        <w:rPr>
          <w:rFonts w:ascii="Cambria" w:hAnsi="Cambria"/>
          <w:i/>
          <w:sz w:val="22"/>
          <w:szCs w:val="22"/>
        </w:rPr>
        <w:t>disponibili dopo il termine delle lezioni</w:t>
      </w:r>
      <w:proofErr w:type="gramStart"/>
      <w:r w:rsidRPr="0048441B">
        <w:rPr>
          <w:rFonts w:ascii="Cambria" w:hAnsi="Cambria"/>
          <w:i/>
          <w:sz w:val="22"/>
          <w:szCs w:val="22"/>
        </w:rPr>
        <w:t>)</w:t>
      </w:r>
      <w:proofErr w:type="gramEnd"/>
    </w:p>
    <w:p w:rsidR="00170D88" w:rsidRPr="0048441B" w:rsidRDefault="00170D88" w:rsidP="00A12320">
      <w:pPr>
        <w:pStyle w:val="Testocommento2"/>
        <w:numPr>
          <w:ilvl w:val="0"/>
          <w:numId w:val="12"/>
        </w:numPr>
        <w:spacing w:before="60"/>
        <w:ind w:left="470" w:hanging="357"/>
        <w:rPr>
          <w:rFonts w:ascii="Cambria" w:hAnsi="Cambria" w:cs="Arial"/>
          <w:b/>
          <w:strike/>
          <w:sz w:val="22"/>
          <w:szCs w:val="22"/>
        </w:rPr>
      </w:pPr>
      <w:r w:rsidRPr="0048441B">
        <w:rPr>
          <w:rFonts w:ascii="Cambria" w:hAnsi="Cambria" w:cs="Arial"/>
          <w:bCs/>
          <w:caps/>
          <w:sz w:val="22"/>
          <w:szCs w:val="22"/>
        </w:rPr>
        <w:t xml:space="preserve">Programmazione del consiglio di Classe </w:t>
      </w:r>
      <w:r w:rsidRPr="0048441B">
        <w:rPr>
          <w:rFonts w:ascii="Cambria" w:eastAsia="ial, +㿌幕" w:hAnsi="Cambria" w:cs="ial, +㿌幕"/>
          <w:bCs/>
          <w:i/>
          <w:iCs/>
          <w:color w:val="000000"/>
          <w:kern w:val="3"/>
          <w:sz w:val="22"/>
          <w:szCs w:val="22"/>
          <w:lang w:eastAsia="zh-CN" w:bidi="hi-IN"/>
        </w:rPr>
        <w:t>(per la Commissione d’esame)</w:t>
      </w:r>
    </w:p>
    <w:p w:rsidR="006A10D9" w:rsidRPr="0048441B" w:rsidRDefault="006A10D9" w:rsidP="004E6A62">
      <w:pPr>
        <w:pStyle w:val="Paragrafoelenco"/>
        <w:numPr>
          <w:ilvl w:val="0"/>
          <w:numId w:val="12"/>
        </w:numPr>
        <w:ind w:left="470" w:hanging="357"/>
        <w:rPr>
          <w:rFonts w:ascii="Cambria" w:eastAsia="Cambria" w:hAnsi="Cambria" w:cs="Arial"/>
          <w:i/>
          <w:strike/>
          <w:sz w:val="22"/>
          <w:szCs w:val="22"/>
          <w:lang w:eastAsia="ar-SA"/>
        </w:rPr>
      </w:pPr>
      <w:r w:rsidRPr="0048441B">
        <w:rPr>
          <w:rFonts w:ascii="Cambria" w:eastAsia="Cambria" w:hAnsi="Cambria" w:cs="Arial"/>
          <w:bCs/>
          <w:caps/>
          <w:sz w:val="22"/>
          <w:szCs w:val="22"/>
          <w:lang w:eastAsia="ar-SA"/>
        </w:rPr>
        <w:t>TESTI SIMULAZIONI PRIMA E SECONDA PROVA D’ESAME</w:t>
      </w:r>
      <w:proofErr w:type="gramStart"/>
      <w:r w:rsidRPr="0048441B">
        <w:rPr>
          <w:rFonts w:ascii="Cambria" w:eastAsia="Cambria" w:hAnsi="Cambria" w:cs="Arial"/>
          <w:b/>
          <w:sz w:val="22"/>
          <w:szCs w:val="22"/>
          <w:lang w:eastAsia="ar-SA"/>
        </w:rPr>
        <w:t xml:space="preserve">  </w:t>
      </w:r>
      <w:proofErr w:type="gramEnd"/>
      <w:r w:rsidRPr="0048441B">
        <w:rPr>
          <w:rFonts w:ascii="Cambria" w:eastAsia="Cambria" w:hAnsi="Cambria" w:cs="Arial"/>
          <w:i/>
          <w:sz w:val="22"/>
          <w:szCs w:val="22"/>
          <w:lang w:eastAsia="ar-SA"/>
        </w:rPr>
        <w:t>(per la Commissione d’esame</w:t>
      </w:r>
      <w:r w:rsidRPr="0048441B">
        <w:rPr>
          <w:rFonts w:ascii="Cambria" w:eastAsia="Cambria" w:hAnsi="Cambria" w:cs="Arial"/>
          <w:i/>
          <w:strike/>
          <w:sz w:val="22"/>
          <w:szCs w:val="22"/>
          <w:lang w:eastAsia="ar-SA"/>
        </w:rPr>
        <w:t>)</w:t>
      </w:r>
    </w:p>
    <w:p w:rsidR="004E6A62" w:rsidRPr="00302B7D" w:rsidRDefault="004E6A62" w:rsidP="004E6A62">
      <w:pPr>
        <w:pStyle w:val="Testocommento2"/>
        <w:numPr>
          <w:ilvl w:val="0"/>
          <w:numId w:val="12"/>
        </w:numPr>
        <w:spacing w:before="60"/>
        <w:ind w:left="471" w:hanging="357"/>
        <w:jc w:val="both"/>
        <w:rPr>
          <w:rFonts w:ascii="Cambria" w:hAnsi="Cambria" w:cs="Arial"/>
          <w:caps/>
          <w:sz w:val="22"/>
          <w:szCs w:val="22"/>
        </w:rPr>
      </w:pPr>
      <w:r w:rsidRPr="00302B7D">
        <w:rPr>
          <w:rFonts w:ascii="Cambria" w:hAnsi="Cambria" w:cs="Arial"/>
          <w:caps/>
          <w:sz w:val="22"/>
          <w:szCs w:val="22"/>
        </w:rPr>
        <w:t>D</w:t>
      </w:r>
      <w:r w:rsidRPr="00302B7D">
        <w:rPr>
          <w:rFonts w:ascii="Cambria" w:hAnsi="Cambria" w:cs="Arial"/>
          <w:sz w:val="22"/>
          <w:szCs w:val="22"/>
        </w:rPr>
        <w:t>escrizione</w:t>
      </w:r>
      <w:r w:rsidRPr="00302B7D">
        <w:rPr>
          <w:rFonts w:ascii="Cambria" w:hAnsi="Cambria" w:cs="Arial"/>
          <w:caps/>
          <w:sz w:val="22"/>
          <w:szCs w:val="22"/>
        </w:rPr>
        <w:t xml:space="preserve"> </w:t>
      </w:r>
      <w:r w:rsidRPr="00302B7D">
        <w:rPr>
          <w:rFonts w:ascii="Cambria" w:hAnsi="Cambria" w:cs="Arial"/>
          <w:sz w:val="22"/>
          <w:szCs w:val="22"/>
        </w:rPr>
        <w:t>di</w:t>
      </w:r>
      <w:r w:rsidRPr="00302B7D">
        <w:rPr>
          <w:rFonts w:ascii="Cambria" w:hAnsi="Cambria" w:cs="Arial"/>
          <w:caps/>
          <w:sz w:val="22"/>
          <w:szCs w:val="22"/>
        </w:rPr>
        <w:t xml:space="preserve"> </w:t>
      </w:r>
      <w:r w:rsidRPr="00302B7D">
        <w:rPr>
          <w:rFonts w:ascii="Cambria" w:hAnsi="Cambria" w:cs="Arial"/>
          <w:sz w:val="22"/>
          <w:szCs w:val="22"/>
        </w:rPr>
        <w:t>dettaglio</w:t>
      </w:r>
      <w:r w:rsidRPr="00302B7D">
        <w:rPr>
          <w:rFonts w:ascii="Cambria" w:hAnsi="Cambria" w:cs="Arial"/>
          <w:caps/>
          <w:sz w:val="22"/>
          <w:szCs w:val="22"/>
        </w:rPr>
        <w:t xml:space="preserve"> </w:t>
      </w:r>
      <w:r w:rsidRPr="00302B7D">
        <w:rPr>
          <w:rFonts w:ascii="Cambria" w:hAnsi="Cambria" w:cs="Arial"/>
          <w:sz w:val="22"/>
          <w:szCs w:val="22"/>
        </w:rPr>
        <w:t>dei</w:t>
      </w:r>
      <w:r w:rsidRPr="00302B7D">
        <w:rPr>
          <w:rFonts w:ascii="Cambria" w:hAnsi="Cambria" w:cs="Arial"/>
          <w:caps/>
          <w:sz w:val="22"/>
          <w:szCs w:val="22"/>
        </w:rPr>
        <w:t xml:space="preserve"> PERCORSI PER LE COMPETENZE TRASVERSALI E PER L’ORIENTAMENTO </w:t>
      </w:r>
      <w:r w:rsidRPr="00302B7D">
        <w:rPr>
          <w:rFonts w:ascii="Cambria" w:hAnsi="Cambria" w:cs="Arial"/>
          <w:sz w:val="22"/>
          <w:szCs w:val="22"/>
        </w:rPr>
        <w:t>per ogni studente:</w:t>
      </w:r>
      <w:r w:rsidR="00BC53ED" w:rsidRPr="00302B7D">
        <w:rPr>
          <w:rFonts w:ascii="Cambria" w:hAnsi="Cambria" w:cs="Arial"/>
          <w:sz w:val="22"/>
          <w:szCs w:val="22"/>
        </w:rPr>
        <w:t xml:space="preserve"> </w:t>
      </w:r>
      <w:r w:rsidR="00BC53ED" w:rsidRPr="00302B7D">
        <w:rPr>
          <w:rFonts w:ascii="Calibri" w:eastAsia="Calibri" w:hAnsi="Calibri" w:cs="Calibri"/>
          <w:b/>
          <w:bCs/>
          <w:kern w:val="1"/>
        </w:rPr>
        <w:t>File Excel Esportazione Sommario attività da piattaforma e Valutazioni esportate da piattaforma</w:t>
      </w:r>
      <w:proofErr w:type="gramStart"/>
      <w:r w:rsidR="00BC53ED" w:rsidRPr="00302B7D">
        <w:rPr>
          <w:rFonts w:ascii="Calibri" w:eastAsia="Calibri" w:hAnsi="Calibri" w:cs="Calibri"/>
          <w:b/>
          <w:bCs/>
          <w:kern w:val="1"/>
        </w:rPr>
        <w:t xml:space="preserve"> </w:t>
      </w:r>
      <w:r w:rsidRPr="00302B7D">
        <w:rPr>
          <w:rFonts w:ascii="Cambria" w:eastAsia="ial, +㿌幕" w:hAnsi="Cambria" w:cs="ial, +㿌幕"/>
          <w:bCs/>
          <w:i/>
          <w:iCs/>
          <w:color w:val="000000"/>
          <w:kern w:val="3"/>
          <w:sz w:val="22"/>
          <w:szCs w:val="22"/>
          <w:lang w:eastAsia="zh-CN" w:bidi="hi-IN"/>
        </w:rPr>
        <w:t xml:space="preserve"> </w:t>
      </w:r>
      <w:proofErr w:type="gramEnd"/>
      <w:r w:rsidRPr="00302B7D">
        <w:rPr>
          <w:rFonts w:ascii="Cambria" w:eastAsia="ial, +㿌幕" w:hAnsi="Cambria" w:cs="ial, +㿌幕"/>
          <w:bCs/>
          <w:i/>
          <w:iCs/>
          <w:color w:val="000000"/>
          <w:kern w:val="3"/>
          <w:sz w:val="22"/>
          <w:szCs w:val="22"/>
          <w:lang w:eastAsia="zh-CN" w:bidi="hi-IN"/>
        </w:rPr>
        <w:t>(per la Commissione d’esame</w:t>
      </w:r>
      <w:r w:rsidRPr="00302B7D">
        <w:rPr>
          <w:rFonts w:ascii="Cambria" w:eastAsia="ial, +㿌幕" w:hAnsi="Cambria" w:cs="Arial"/>
          <w:bCs/>
          <w:i/>
          <w:iCs/>
          <w:caps/>
          <w:color w:val="000000"/>
          <w:kern w:val="3"/>
          <w:sz w:val="22"/>
          <w:szCs w:val="22"/>
          <w:lang w:eastAsia="zh-CN" w:bidi="hi-IN"/>
        </w:rPr>
        <w:t>)</w:t>
      </w:r>
      <w:r w:rsidRPr="00302B7D">
        <w:rPr>
          <w:rFonts w:ascii="Cambria" w:hAnsi="Cambria" w:cs="Arial"/>
          <w:caps/>
          <w:sz w:val="22"/>
          <w:szCs w:val="22"/>
        </w:rPr>
        <w:t xml:space="preserve"> </w:t>
      </w:r>
    </w:p>
    <w:p w:rsidR="00A5549F" w:rsidRPr="00302B7D" w:rsidRDefault="00A5549F" w:rsidP="00A5549F">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302B7D">
        <w:rPr>
          <w:rFonts w:ascii="Cambria" w:eastAsia="ial, +㿌幕" w:hAnsi="Cambria" w:cs="ial, +㿌幕"/>
          <w:bCs/>
          <w:iCs/>
          <w:color w:val="000000"/>
          <w:kern w:val="3"/>
          <w:sz w:val="22"/>
          <w:szCs w:val="22"/>
          <w:lang w:eastAsia="zh-CN" w:bidi="hi-IN"/>
        </w:rPr>
        <w:t>ALLEGATI RISERVATI AL DOCUMENTO DEL 15 MAGGIO</w:t>
      </w:r>
      <w:proofErr w:type="gramStart"/>
      <w:r w:rsidRPr="00302B7D">
        <w:rPr>
          <w:rFonts w:ascii="Cambria" w:eastAsia="ial, +㿌幕" w:hAnsi="Cambria" w:cs="ial, +㿌幕"/>
          <w:bCs/>
          <w:iCs/>
          <w:color w:val="000000"/>
          <w:kern w:val="3"/>
          <w:sz w:val="22"/>
          <w:szCs w:val="22"/>
          <w:lang w:eastAsia="zh-CN" w:bidi="hi-IN"/>
        </w:rPr>
        <w:t xml:space="preserve">  </w:t>
      </w:r>
      <w:proofErr w:type="gramEnd"/>
      <w:r w:rsidRPr="00302B7D">
        <w:rPr>
          <w:rFonts w:ascii="Cambria" w:eastAsia="ial, +㿌幕" w:hAnsi="Cambria" w:cs="ial, +㿌幕"/>
          <w:bCs/>
          <w:iCs/>
          <w:color w:val="000000"/>
          <w:kern w:val="3"/>
          <w:sz w:val="22"/>
          <w:szCs w:val="22"/>
          <w:lang w:eastAsia="zh-CN" w:bidi="hi-IN"/>
        </w:rPr>
        <w:t xml:space="preserve">per studente/i </w:t>
      </w:r>
      <w:r w:rsidRPr="00302B7D">
        <w:rPr>
          <w:rFonts w:ascii="Cambria" w:eastAsia="ial, +㿌幕" w:hAnsi="Cambria" w:cs="ial, +㿌幕"/>
          <w:color w:val="000000"/>
          <w:kern w:val="3"/>
          <w:sz w:val="22"/>
          <w:szCs w:val="22"/>
          <w:lang w:eastAsia="zh-CN" w:bidi="hi-IN"/>
        </w:rPr>
        <w:t xml:space="preserve">con Bisogni Educativi Speciali </w:t>
      </w:r>
      <w:proofErr w:type="spellStart"/>
      <w:r w:rsidRPr="00302B7D">
        <w:rPr>
          <w:rFonts w:ascii="Cambria" w:eastAsia="ial, +㿌幕" w:hAnsi="Cambria" w:cs="ial, +㿌幕"/>
          <w:bCs/>
          <w:iCs/>
          <w:color w:val="000000"/>
          <w:kern w:val="3"/>
          <w:sz w:val="22"/>
          <w:szCs w:val="22"/>
          <w:lang w:eastAsia="zh-CN" w:bidi="hi-IN"/>
        </w:rPr>
        <w:t>Mod</w:t>
      </w:r>
      <w:proofErr w:type="spellEnd"/>
      <w:r w:rsidRPr="00302B7D">
        <w:rPr>
          <w:rFonts w:ascii="Cambria" w:eastAsia="ial, +㿌幕" w:hAnsi="Cambria" w:cs="ial, +㿌幕"/>
          <w:bCs/>
          <w:iCs/>
          <w:color w:val="000000"/>
          <w:kern w:val="3"/>
          <w:sz w:val="22"/>
          <w:szCs w:val="22"/>
          <w:lang w:eastAsia="zh-CN" w:bidi="hi-IN"/>
        </w:rPr>
        <w:t>. 05.02 e</w:t>
      </w:r>
      <w:r w:rsidR="00362AF3" w:rsidRPr="00302B7D">
        <w:rPr>
          <w:rFonts w:ascii="Cambria" w:eastAsia="ial, +㿌幕" w:hAnsi="Cambria" w:cs="ial, +㿌幕"/>
          <w:bCs/>
          <w:iCs/>
          <w:color w:val="000000"/>
          <w:kern w:val="3"/>
          <w:sz w:val="22"/>
          <w:szCs w:val="22"/>
          <w:lang w:eastAsia="zh-CN" w:bidi="hi-IN"/>
        </w:rPr>
        <w:t>/o</w:t>
      </w:r>
      <w:r w:rsidRPr="00302B7D">
        <w:rPr>
          <w:rFonts w:ascii="Cambria" w:eastAsia="ial, +㿌幕" w:hAnsi="Cambria" w:cs="ial, +㿌幕"/>
          <w:bCs/>
          <w:iCs/>
          <w:color w:val="000000"/>
          <w:kern w:val="3"/>
          <w:sz w:val="22"/>
          <w:szCs w:val="22"/>
          <w:lang w:eastAsia="zh-CN" w:bidi="hi-IN"/>
        </w:rPr>
        <w:t xml:space="preserve"> </w:t>
      </w:r>
      <w:proofErr w:type="spellStart"/>
      <w:r w:rsidRPr="00302B7D">
        <w:rPr>
          <w:rFonts w:ascii="Cambria" w:eastAsia="ial, +㿌幕" w:hAnsi="Cambria" w:cs="ial, +㿌幕"/>
          <w:bCs/>
          <w:iCs/>
          <w:color w:val="000000"/>
          <w:kern w:val="3"/>
          <w:sz w:val="22"/>
          <w:szCs w:val="22"/>
          <w:lang w:eastAsia="zh-CN" w:bidi="hi-IN"/>
        </w:rPr>
        <w:t>Mod</w:t>
      </w:r>
      <w:proofErr w:type="spellEnd"/>
      <w:r w:rsidRPr="00302B7D">
        <w:rPr>
          <w:rFonts w:ascii="Cambria" w:eastAsia="ial, +㿌幕" w:hAnsi="Cambria" w:cs="ial, +㿌幕"/>
          <w:bCs/>
          <w:iCs/>
          <w:color w:val="000000"/>
          <w:kern w:val="3"/>
          <w:sz w:val="22"/>
          <w:szCs w:val="22"/>
          <w:lang w:eastAsia="zh-CN" w:bidi="hi-IN"/>
        </w:rPr>
        <w:t xml:space="preserve">. 05.03 </w:t>
      </w:r>
      <w:r w:rsidRPr="00302B7D">
        <w:rPr>
          <w:rFonts w:ascii="Cambria" w:eastAsia="ial, +㿌幕" w:hAnsi="Cambria" w:cs="ial, +㿌幕"/>
          <w:bCs/>
          <w:i/>
          <w:iCs/>
          <w:color w:val="000000"/>
          <w:kern w:val="3"/>
          <w:sz w:val="22"/>
          <w:szCs w:val="22"/>
          <w:lang w:eastAsia="zh-CN" w:bidi="hi-IN"/>
        </w:rPr>
        <w:t>(per la Commissione d’esame</w:t>
      </w:r>
      <w:r w:rsidRPr="00302B7D">
        <w:rPr>
          <w:rFonts w:ascii="Cambria" w:eastAsia="ial, +㿌幕" w:hAnsi="Cambria" w:cs="Arial"/>
          <w:bCs/>
          <w:i/>
          <w:iCs/>
          <w:caps/>
          <w:color w:val="000000"/>
          <w:kern w:val="3"/>
          <w:sz w:val="22"/>
          <w:szCs w:val="22"/>
          <w:lang w:eastAsia="zh-CN" w:bidi="hi-IN"/>
        </w:rPr>
        <w:t>)</w:t>
      </w:r>
    </w:p>
    <w:p w:rsidR="00F4629B" w:rsidRPr="00302B7D" w:rsidRDefault="00F4629B" w:rsidP="000A7F25">
      <w:pPr>
        <w:rPr>
          <w:rFonts w:ascii="Cambria" w:hAnsi="Cambria"/>
          <w:sz w:val="12"/>
          <w:szCs w:val="12"/>
        </w:rPr>
      </w:pPr>
    </w:p>
    <w:p w:rsidR="00F947B0" w:rsidRPr="00302B7D" w:rsidRDefault="00F947B0" w:rsidP="00EB4DEC">
      <w:pPr>
        <w:spacing w:before="60"/>
        <w:rPr>
          <w:rFonts w:ascii="Cambria" w:hAnsi="Cambria"/>
        </w:rPr>
      </w:pPr>
    </w:p>
    <w:p w:rsidR="002B3A18" w:rsidRPr="009546CF" w:rsidRDefault="002B3A18" w:rsidP="00EB4DEC">
      <w:pPr>
        <w:spacing w:before="60"/>
        <w:rPr>
          <w:rFonts w:ascii="Cambria" w:hAnsi="Cambria"/>
          <w:sz w:val="6"/>
          <w:szCs w:val="6"/>
        </w:rPr>
      </w:pPr>
      <w:r w:rsidRPr="00302B7D">
        <w:rPr>
          <w:rFonts w:ascii="Cambria" w:hAnsi="Cambria"/>
        </w:rPr>
        <w:t>Brescia,</w:t>
      </w:r>
      <w:r w:rsidR="000A7F25" w:rsidRPr="00302B7D">
        <w:rPr>
          <w:rFonts w:ascii="Cambria" w:hAnsi="Cambria"/>
        </w:rPr>
        <w:t xml:space="preserve"> </w:t>
      </w:r>
      <w:r w:rsidR="000D6D8B" w:rsidRPr="00302B7D">
        <w:rPr>
          <w:rFonts w:ascii="Cambria" w:hAnsi="Cambria"/>
        </w:rPr>
        <w:t>15</w:t>
      </w:r>
      <w:r w:rsidR="00E14905" w:rsidRPr="00302B7D">
        <w:rPr>
          <w:rFonts w:ascii="Cambria" w:hAnsi="Cambria"/>
        </w:rPr>
        <w:t xml:space="preserve"> </w:t>
      </w:r>
      <w:r w:rsidR="000A7F25" w:rsidRPr="00302B7D">
        <w:rPr>
          <w:rFonts w:ascii="Cambria" w:hAnsi="Cambria"/>
        </w:rPr>
        <w:t>maggio 20</w:t>
      </w:r>
      <w:r w:rsidR="002246F6" w:rsidRPr="00302B7D">
        <w:rPr>
          <w:rFonts w:ascii="Cambria" w:hAnsi="Cambria"/>
        </w:rPr>
        <w:t>2</w:t>
      </w:r>
      <w:r w:rsidR="00CC2307" w:rsidRPr="00302B7D">
        <w:rPr>
          <w:rFonts w:ascii="Cambria" w:hAnsi="Cambria"/>
        </w:rPr>
        <w:t>4</w:t>
      </w:r>
    </w:p>
    <w:p w:rsidR="00F947B0" w:rsidRDefault="00F947B0" w:rsidP="002B3A18">
      <w:pPr>
        <w:ind w:left="5672" w:firstLine="709"/>
        <w:rPr>
          <w:rFonts w:ascii="Cambria" w:hAnsi="Cambria"/>
        </w:rPr>
      </w:pPr>
    </w:p>
    <w:p w:rsidR="00F947B0" w:rsidRDefault="00F947B0" w:rsidP="002B3A18">
      <w:pPr>
        <w:ind w:left="5672" w:firstLine="709"/>
        <w:rPr>
          <w:rFonts w:ascii="Cambria" w:hAnsi="Cambria"/>
        </w:rPr>
      </w:pPr>
    </w:p>
    <w:p w:rsidR="000A7F25" w:rsidRPr="009546CF" w:rsidRDefault="002246F6" w:rsidP="002B3A18">
      <w:pPr>
        <w:ind w:left="5672" w:firstLine="709"/>
        <w:rPr>
          <w:rFonts w:ascii="Cambria" w:hAnsi="Cambria"/>
        </w:rPr>
      </w:pPr>
      <w:r w:rsidRPr="009546CF">
        <w:rPr>
          <w:rFonts w:ascii="Cambria" w:hAnsi="Cambria"/>
        </w:rPr>
        <w:t xml:space="preserve">   </w:t>
      </w:r>
      <w:r w:rsidR="002B3A18" w:rsidRPr="009546CF">
        <w:rPr>
          <w:rFonts w:ascii="Cambria" w:hAnsi="Cambria"/>
        </w:rPr>
        <w:t xml:space="preserve">  I</w:t>
      </w:r>
      <w:r w:rsidR="000A7F25" w:rsidRPr="009546CF">
        <w:rPr>
          <w:rFonts w:ascii="Cambria" w:hAnsi="Cambria"/>
        </w:rPr>
        <w:t>l Dirigente Scolastico</w:t>
      </w:r>
    </w:p>
    <w:p w:rsidR="002B3A18" w:rsidRDefault="002246F6" w:rsidP="00D21A09">
      <w:pPr>
        <w:ind w:left="6381" w:firstLine="709"/>
        <w:rPr>
          <w:rFonts w:ascii="Cambria" w:hAnsi="Cambria"/>
        </w:rPr>
      </w:pPr>
      <w:r w:rsidRPr="009546CF">
        <w:rPr>
          <w:rFonts w:ascii="Cambria" w:hAnsi="Cambria"/>
        </w:rPr>
        <w:t>Laura Bonomini</w:t>
      </w:r>
    </w:p>
    <w:p w:rsidR="00F947B0" w:rsidRDefault="00F947B0">
      <w:pPr>
        <w:rPr>
          <w:rFonts w:ascii="Cambria" w:hAnsi="Cambria"/>
        </w:rPr>
      </w:pPr>
      <w:r>
        <w:rPr>
          <w:rFonts w:ascii="Cambria" w:hAnsi="Cambria"/>
        </w:rPr>
        <w:br w:type="page"/>
      </w:r>
    </w:p>
    <w:p w:rsidR="000A7F25" w:rsidRPr="009546CF" w:rsidRDefault="000A7F25" w:rsidP="00544AFC">
      <w:pPr>
        <w:ind w:left="5672" w:firstLine="709"/>
      </w:pPr>
    </w:p>
    <w:p w:rsidR="008974A9" w:rsidRPr="009546CF" w:rsidRDefault="008974A9" w:rsidP="00EA06F1">
      <w:pPr>
        <w:pStyle w:val="Titolo1"/>
        <w:shd w:val="clear" w:color="auto" w:fill="F2F2F2"/>
      </w:pPr>
      <w:bookmarkStart w:id="0" w:name="_Toc413091452"/>
      <w:bookmarkStart w:id="1" w:name="_Toc413091904"/>
      <w:bookmarkStart w:id="2" w:name="_Toc482215815"/>
      <w:bookmarkStart w:id="3" w:name="_Toc162521284"/>
      <w:r w:rsidRPr="009546CF">
        <w:t>PARTE PRIMA</w:t>
      </w:r>
      <w:bookmarkEnd w:id="0"/>
      <w:bookmarkEnd w:id="1"/>
      <w:bookmarkEnd w:id="2"/>
      <w:bookmarkEnd w:id="3"/>
    </w:p>
    <w:p w:rsidR="0031589B" w:rsidRPr="009546CF" w:rsidRDefault="009B4B9A" w:rsidP="00A96828">
      <w:pPr>
        <w:pStyle w:val="Sottotitolo"/>
        <w:spacing w:before="360"/>
        <w:rPr>
          <w:sz w:val="28"/>
          <w:szCs w:val="28"/>
        </w:rPr>
      </w:pPr>
      <w:bookmarkStart w:id="4" w:name="_Toc413091453"/>
      <w:bookmarkStart w:id="5" w:name="_Toc413091905"/>
      <w:bookmarkStart w:id="6" w:name="_Toc482215816"/>
      <w:bookmarkStart w:id="7" w:name="_Toc162521285"/>
      <w:r w:rsidRPr="009546CF">
        <w:rPr>
          <w:sz w:val="28"/>
          <w:szCs w:val="28"/>
        </w:rPr>
        <w:t>PRESENTAZIONE DELL’INDIRIZZO DI STUDIO</w:t>
      </w:r>
      <w:bookmarkEnd w:id="4"/>
      <w:bookmarkEnd w:id="5"/>
      <w:bookmarkEnd w:id="6"/>
      <w:bookmarkEnd w:id="7"/>
    </w:p>
    <w:p w:rsidR="00D1218A" w:rsidRPr="009546CF" w:rsidRDefault="00D1218A" w:rsidP="00D1218A">
      <w:pPr>
        <w:jc w:val="center"/>
        <w:rPr>
          <w:rFonts w:ascii="Cambria" w:hAnsi="Cambria"/>
          <w:b/>
          <w:sz w:val="28"/>
          <w:szCs w:val="28"/>
        </w:rPr>
      </w:pPr>
      <w:r w:rsidRPr="009546CF">
        <w:rPr>
          <w:rFonts w:ascii="Cambria" w:hAnsi="Cambria"/>
          <w:b/>
          <w:sz w:val="28"/>
          <w:szCs w:val="28"/>
        </w:rPr>
        <w:t>Liceo Artistico</w:t>
      </w:r>
    </w:p>
    <w:p w:rsidR="00D1218A" w:rsidRPr="009546CF" w:rsidRDefault="00D1218A" w:rsidP="00D1218A">
      <w:pPr>
        <w:jc w:val="center"/>
        <w:rPr>
          <w:rFonts w:ascii="Cambria" w:hAnsi="Cambria"/>
          <w:b/>
          <w:sz w:val="28"/>
          <w:szCs w:val="28"/>
        </w:rPr>
      </w:pPr>
      <w:r w:rsidRPr="009546CF">
        <w:rPr>
          <w:rFonts w:ascii="Cambria" w:hAnsi="Cambria"/>
          <w:b/>
          <w:sz w:val="28"/>
          <w:szCs w:val="28"/>
        </w:rPr>
        <w:t>Indirizzo Design</w:t>
      </w:r>
    </w:p>
    <w:p w:rsidR="00D1218A" w:rsidRPr="009546CF" w:rsidRDefault="00D1218A" w:rsidP="00D1218A">
      <w:pPr>
        <w:jc w:val="both"/>
        <w:rPr>
          <w:sz w:val="20"/>
          <w:szCs w:val="20"/>
        </w:rPr>
      </w:pPr>
    </w:p>
    <w:p w:rsidR="00D1218A" w:rsidRPr="009546CF" w:rsidRDefault="00D1218A" w:rsidP="00D1218A">
      <w:pPr>
        <w:jc w:val="both"/>
        <w:rPr>
          <w:rFonts w:ascii="Cambria" w:hAnsi="Cambria"/>
          <w:sz w:val="22"/>
          <w:szCs w:val="22"/>
        </w:rPr>
      </w:pPr>
      <w:r w:rsidRPr="009546CF">
        <w:rPr>
          <w:rFonts w:ascii="Cambria" w:hAnsi="Cambria"/>
          <w:sz w:val="22"/>
          <w:szCs w:val="22"/>
        </w:rPr>
        <w:t xml:space="preserve">Il diplomato del liceo Artistico indirizzo “Design” alla fine del percorso di studi è in grado </w:t>
      </w:r>
      <w:proofErr w:type="gramStart"/>
      <w:r w:rsidRPr="009546CF">
        <w:rPr>
          <w:rFonts w:ascii="Cambria" w:hAnsi="Cambria"/>
          <w:sz w:val="22"/>
          <w:szCs w:val="22"/>
        </w:rPr>
        <w:t>di</w:t>
      </w:r>
      <w:proofErr w:type="gramEnd"/>
      <w:r w:rsidRPr="009546CF">
        <w:rPr>
          <w:rFonts w:ascii="Cambria" w:hAnsi="Cambria"/>
          <w:sz w:val="22"/>
          <w:szCs w:val="22"/>
        </w:rPr>
        <w:t xml:space="preserve">: </w:t>
      </w:r>
    </w:p>
    <w:p w:rsidR="00D1218A" w:rsidRPr="009546CF" w:rsidRDefault="00D1218A" w:rsidP="00D1218A">
      <w:pPr>
        <w:jc w:val="both"/>
        <w:rPr>
          <w:rFonts w:ascii="Cambria" w:hAnsi="Cambria"/>
          <w:sz w:val="22"/>
          <w:szCs w:val="22"/>
        </w:rPr>
      </w:pPr>
    </w:p>
    <w:p w:rsidR="00D1218A" w:rsidRPr="009546CF" w:rsidRDefault="00D1218A" w:rsidP="00D1218A">
      <w:pPr>
        <w:jc w:val="both"/>
        <w:rPr>
          <w:rFonts w:ascii="Cambria" w:hAnsi="Cambria"/>
          <w:b/>
          <w:sz w:val="22"/>
          <w:szCs w:val="22"/>
        </w:rPr>
      </w:pPr>
      <w:r w:rsidRPr="009546CF">
        <w:rPr>
          <w:rFonts w:ascii="Cambria" w:hAnsi="Cambria"/>
          <w:b/>
          <w:sz w:val="22"/>
          <w:szCs w:val="22"/>
        </w:rPr>
        <w:t>Competenze comuni a tutti i licei:</w:t>
      </w:r>
    </w:p>
    <w:p w:rsidR="00D1218A" w:rsidRPr="009546CF" w:rsidRDefault="00D1218A" w:rsidP="00A12320">
      <w:pPr>
        <w:pStyle w:val="Paragrafoelenco"/>
        <w:numPr>
          <w:ilvl w:val="0"/>
          <w:numId w:val="17"/>
        </w:numPr>
        <w:spacing w:before="60"/>
        <w:ind w:left="357" w:hanging="357"/>
        <w:jc w:val="both"/>
        <w:rPr>
          <w:rFonts w:ascii="Cambria" w:hAnsi="Cambria"/>
          <w:sz w:val="22"/>
          <w:szCs w:val="22"/>
        </w:rPr>
      </w:pPr>
      <w:proofErr w:type="gramStart"/>
      <w:r w:rsidRPr="009546CF">
        <w:rPr>
          <w:rFonts w:ascii="Cambria" w:hAnsi="Cambria"/>
          <w:sz w:val="22"/>
          <w:szCs w:val="22"/>
        </w:rPr>
        <w:t>padroneggiare</w:t>
      </w:r>
      <w:proofErr w:type="gramEnd"/>
      <w:r w:rsidRPr="009546CF">
        <w:rPr>
          <w:rFonts w:ascii="Cambria" w:hAnsi="Cambria"/>
          <w:sz w:val="22"/>
          <w:szCs w:val="22"/>
        </w:rPr>
        <w:t xml:space="preserve"> la lingua italiana in contesti comunicativi diversi, utilizzando registri linguistici adeguati alla situazione;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comunicare</w:t>
      </w:r>
      <w:proofErr w:type="gramEnd"/>
      <w:r w:rsidRPr="009546CF">
        <w:rPr>
          <w:rFonts w:ascii="Cambria" w:hAnsi="Cambria"/>
          <w:sz w:val="22"/>
          <w:szCs w:val="22"/>
        </w:rPr>
        <w:t xml:space="preserve"> in una lingua straniera almeno a livello B2 (QCER);</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elaborare</w:t>
      </w:r>
      <w:proofErr w:type="gramEnd"/>
      <w:r w:rsidRPr="009546CF">
        <w:rPr>
          <w:rFonts w:ascii="Cambria" w:hAnsi="Cambria"/>
          <w:sz w:val="22"/>
          <w:szCs w:val="22"/>
        </w:rPr>
        <w:t xml:space="preserve"> testi, scritti e orali, di varia tipologia in riferimento all’attività svolta;</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identificare</w:t>
      </w:r>
      <w:proofErr w:type="gramEnd"/>
      <w:r w:rsidRPr="009546CF">
        <w:rPr>
          <w:rFonts w:ascii="Cambria" w:hAnsi="Cambria"/>
          <w:sz w:val="22"/>
          <w:szCs w:val="22"/>
        </w:rPr>
        <w:t xml:space="preserve"> problemi e argomentare le proprie tesi, valutando criticamente i diversi punti di vista e individuando possibili soluzioni;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riconoscere</w:t>
      </w:r>
      <w:proofErr w:type="gramEnd"/>
      <w:r w:rsidRPr="009546CF">
        <w:rPr>
          <w:rFonts w:ascii="Cambria" w:hAnsi="Cambria"/>
          <w:sz w:val="22"/>
          <w:szCs w:val="22"/>
        </w:rPr>
        <w:t xml:space="preserve"> gli aspetti fondamentali della cultura e tradizione letteraria, artistica, filosofica, religiosa, italiana ed europea, e saperli confrontare con altre tradizioni e culture;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agire</w:t>
      </w:r>
      <w:proofErr w:type="gramEnd"/>
      <w:r w:rsidRPr="009546CF">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padroneggiare</w:t>
      </w:r>
      <w:proofErr w:type="gramEnd"/>
      <w:r w:rsidRPr="009546CF">
        <w:rPr>
          <w:rFonts w:ascii="Cambria" w:hAnsi="Cambria"/>
          <w:sz w:val="22"/>
          <w:szCs w:val="22"/>
        </w:rPr>
        <w:t xml:space="preserve"> il linguaggio specifico e le rispettive procedure della matematica, delle scienze fisiche e delle scienze naturali;</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criticamente strumenti informatici e telematici per svolgere attività di studio e di approfondimento, per fare ricerca e per comunicare;</w:t>
      </w:r>
    </w:p>
    <w:p w:rsidR="00D1218A" w:rsidRPr="009546CF" w:rsidRDefault="00D1218A" w:rsidP="00A12320">
      <w:pPr>
        <w:pStyle w:val="Paragrafoelenco"/>
        <w:numPr>
          <w:ilvl w:val="0"/>
          <w:numId w:val="17"/>
        </w:numPr>
        <w:ind w:left="357" w:hanging="357"/>
        <w:jc w:val="both"/>
        <w:rPr>
          <w:rFonts w:ascii="Cambria" w:hAnsi="Cambria"/>
          <w:sz w:val="22"/>
          <w:szCs w:val="22"/>
        </w:rPr>
      </w:pPr>
      <w:proofErr w:type="gramStart"/>
      <w:r w:rsidRPr="009546CF">
        <w:rPr>
          <w:rFonts w:ascii="Cambria" w:hAnsi="Cambria"/>
          <w:sz w:val="22"/>
          <w:szCs w:val="22"/>
        </w:rPr>
        <w:t>operare</w:t>
      </w:r>
      <w:proofErr w:type="gramEnd"/>
      <w:r w:rsidRPr="009546CF">
        <w:rPr>
          <w:rFonts w:ascii="Cambria" w:hAnsi="Cambria"/>
          <w:sz w:val="22"/>
          <w:szCs w:val="22"/>
        </w:rPr>
        <w:t xml:space="preserve"> in contesti professionali e interpersonali svolgendo compiti di collaborazione critica e propositiva nei gruppi di lavoro.</w:t>
      </w:r>
    </w:p>
    <w:p w:rsidR="00D1218A" w:rsidRPr="009546CF" w:rsidRDefault="00D1218A" w:rsidP="00D1218A">
      <w:pPr>
        <w:jc w:val="both"/>
        <w:rPr>
          <w:rFonts w:ascii="Cambria" w:hAnsi="Cambria"/>
          <w:sz w:val="16"/>
          <w:szCs w:val="16"/>
        </w:rPr>
      </w:pPr>
    </w:p>
    <w:p w:rsidR="00D1218A" w:rsidRPr="009546CF" w:rsidRDefault="00D1218A" w:rsidP="00D1218A">
      <w:pPr>
        <w:jc w:val="both"/>
        <w:rPr>
          <w:rFonts w:ascii="Cambria" w:hAnsi="Cambria"/>
          <w:b/>
          <w:sz w:val="22"/>
          <w:szCs w:val="22"/>
        </w:rPr>
      </w:pPr>
      <w:r w:rsidRPr="009546CF">
        <w:rPr>
          <w:rFonts w:ascii="Cambria" w:hAnsi="Cambria"/>
          <w:b/>
          <w:sz w:val="22"/>
          <w:szCs w:val="22"/>
        </w:rPr>
        <w:t>Competenze comuni a tutti i licei artistici:</w:t>
      </w:r>
    </w:p>
    <w:p w:rsidR="00D1218A" w:rsidRPr="009546CF" w:rsidRDefault="00D1218A" w:rsidP="00A12320">
      <w:pPr>
        <w:pStyle w:val="Paragrafoelenco"/>
        <w:numPr>
          <w:ilvl w:val="0"/>
          <w:numId w:val="18"/>
        </w:numPr>
        <w:spacing w:before="60"/>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applicare</w:t>
      </w:r>
      <w:proofErr w:type="gramEnd"/>
      <w:r w:rsidRPr="009546CF">
        <w:rPr>
          <w:rFonts w:ascii="Cambria" w:hAnsi="Cambria"/>
          <w:sz w:val="22"/>
          <w:szCs w:val="22"/>
        </w:rPr>
        <w:t xml:space="preserve"> le tecniche grafiche, pittoriche, plastico - scultoree, architettoniche e multimediali, collegando tra loro i diversi linguaggi artistici;</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gestire</w:t>
      </w:r>
      <w:proofErr w:type="gramEnd"/>
      <w:r w:rsidRPr="009546CF">
        <w:rPr>
          <w:rFonts w:ascii="Cambria" w:hAnsi="Cambria"/>
          <w:sz w:val="22"/>
          <w:szCs w:val="22"/>
        </w:rPr>
        <w:t xml:space="preserve"> i processi progettuali e operativi, dall'ideazione allo sviluppo, alla realizzazione e alla presentazione grafica e verbale;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utilizzare</w:t>
      </w:r>
      <w:proofErr w:type="gramEnd"/>
      <w:r w:rsidRPr="009546CF">
        <w:rPr>
          <w:rFonts w:ascii="Cambria" w:hAnsi="Cambria"/>
          <w:sz w:val="22"/>
          <w:szCs w:val="22"/>
        </w:rPr>
        <w:t xml:space="preserve"> tecniche, materiali e procedure  specifiche rielaborandole in funzione degli obiettivi stabiliti e del prodotto finale che si intende realizzare.</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comporre</w:t>
      </w:r>
      <w:proofErr w:type="gramEnd"/>
      <w:r w:rsidRPr="009546CF">
        <w:rPr>
          <w:rFonts w:ascii="Cambria" w:hAnsi="Cambria"/>
          <w:sz w:val="22"/>
          <w:szCs w:val="22"/>
        </w:rPr>
        <w:t xml:space="preserve"> immagini bi e tridimensionali, statiche e in movimento, intese come installazioni, applicando i principi della  percezione visiva e della composizione della forma;</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D1218A" w:rsidRPr="009546CF" w:rsidRDefault="00D1218A" w:rsidP="00D1218A">
      <w:pPr>
        <w:jc w:val="both"/>
        <w:rPr>
          <w:rFonts w:ascii="Cambria" w:hAnsi="Cambria"/>
          <w:sz w:val="16"/>
          <w:szCs w:val="16"/>
        </w:rPr>
      </w:pPr>
    </w:p>
    <w:p w:rsidR="00D1218A" w:rsidRPr="009546CF" w:rsidRDefault="00D1218A" w:rsidP="00D1218A">
      <w:pPr>
        <w:jc w:val="both"/>
        <w:rPr>
          <w:rFonts w:ascii="Cambria" w:hAnsi="Cambria"/>
          <w:b/>
          <w:sz w:val="22"/>
          <w:szCs w:val="22"/>
        </w:rPr>
      </w:pPr>
      <w:r w:rsidRPr="009546CF">
        <w:rPr>
          <w:rFonts w:ascii="Cambria" w:hAnsi="Cambria"/>
          <w:b/>
          <w:sz w:val="22"/>
          <w:szCs w:val="22"/>
        </w:rPr>
        <w:t xml:space="preserve">Competenze </w:t>
      </w:r>
      <w:proofErr w:type="gramStart"/>
      <w:r w:rsidRPr="009546CF">
        <w:rPr>
          <w:rFonts w:ascii="Cambria" w:hAnsi="Cambria"/>
          <w:b/>
          <w:sz w:val="22"/>
          <w:szCs w:val="22"/>
        </w:rPr>
        <w:t xml:space="preserve">dell’ </w:t>
      </w:r>
      <w:proofErr w:type="gramEnd"/>
      <w:r w:rsidRPr="009546CF">
        <w:rPr>
          <w:rFonts w:ascii="Cambria" w:hAnsi="Cambria"/>
          <w:b/>
          <w:sz w:val="22"/>
          <w:szCs w:val="22"/>
        </w:rPr>
        <w:t>indirizzo Design industria:</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applicare</w:t>
      </w:r>
      <w:proofErr w:type="gramEnd"/>
      <w:r w:rsidRPr="009546CF">
        <w:rPr>
          <w:rFonts w:ascii="Cambria" w:hAnsi="Cambria"/>
          <w:sz w:val="22"/>
          <w:szCs w:val="22"/>
        </w:rPr>
        <w:t xml:space="preserve"> la conoscenza dei metodi e delle tecnologie adottate nella produzione industriale;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applicare</w:t>
      </w:r>
      <w:proofErr w:type="gramEnd"/>
      <w:r w:rsidRPr="009546CF">
        <w:rPr>
          <w:rFonts w:ascii="Cambria" w:hAnsi="Cambria"/>
          <w:sz w:val="22"/>
          <w:szCs w:val="22"/>
        </w:rPr>
        <w:t xml:space="preserve"> le conoscenze nell’ambito del disegno tecnico e dei programmi di grafica e modellazione tridimensionale di ultima generazione;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manufatti artistici tenendo in considerazione criteri ergonomici e di fruibilità;</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progettare</w:t>
      </w:r>
      <w:proofErr w:type="gramEnd"/>
      <w:r w:rsidRPr="009546CF">
        <w:rPr>
          <w:rFonts w:ascii="Cambria" w:hAnsi="Cambria"/>
          <w:sz w:val="22"/>
          <w:szCs w:val="22"/>
        </w:rPr>
        <w:t xml:space="preserve"> e applicare le diverse tecniche di modellazione del prodotto tradizionale, virtuale, tridimensionale, per arredamento di interni ed esterni, oggettistica, sistemi di illuminazione, </w:t>
      </w:r>
    </w:p>
    <w:p w:rsidR="00D1218A" w:rsidRPr="009546CF" w:rsidRDefault="00D1218A" w:rsidP="00A12320">
      <w:pPr>
        <w:pStyle w:val="Paragrafoelenco"/>
        <w:numPr>
          <w:ilvl w:val="0"/>
          <w:numId w:val="18"/>
        </w:numPr>
        <w:ind w:left="357" w:hanging="357"/>
        <w:jc w:val="both"/>
        <w:rPr>
          <w:rFonts w:ascii="Cambria" w:hAnsi="Cambria"/>
          <w:sz w:val="22"/>
          <w:szCs w:val="22"/>
        </w:rPr>
      </w:pPr>
      <w:r w:rsidRPr="009546CF">
        <w:rPr>
          <w:rFonts w:ascii="Cambria" w:hAnsi="Cambria"/>
          <w:sz w:val="22"/>
          <w:szCs w:val="22"/>
        </w:rPr>
        <w:t xml:space="preserve">complementi di arredo, ecc.; </w:t>
      </w:r>
    </w:p>
    <w:p w:rsidR="00D1218A" w:rsidRPr="009546CF" w:rsidRDefault="00D1218A" w:rsidP="00A12320">
      <w:pPr>
        <w:pStyle w:val="Paragrafoelenco"/>
        <w:numPr>
          <w:ilvl w:val="0"/>
          <w:numId w:val="18"/>
        </w:numPr>
        <w:ind w:left="357" w:hanging="357"/>
        <w:jc w:val="both"/>
        <w:rPr>
          <w:rFonts w:ascii="Cambria" w:hAnsi="Cambria"/>
          <w:sz w:val="22"/>
          <w:szCs w:val="22"/>
        </w:rPr>
      </w:pPr>
      <w:proofErr w:type="gramStart"/>
      <w:r w:rsidRPr="009546CF">
        <w:rPr>
          <w:rFonts w:ascii="Cambria" w:hAnsi="Cambria"/>
          <w:sz w:val="22"/>
          <w:szCs w:val="22"/>
        </w:rPr>
        <w:t>realizzare</w:t>
      </w:r>
      <w:proofErr w:type="gramEnd"/>
      <w:r w:rsidRPr="009546CF">
        <w:rPr>
          <w:rFonts w:ascii="Cambria" w:hAnsi="Cambria"/>
          <w:sz w:val="22"/>
          <w:szCs w:val="22"/>
        </w:rPr>
        <w:t xml:space="preserve"> prototipi di oggetti artistici finiti o semilavorati.</w:t>
      </w:r>
    </w:p>
    <w:p w:rsidR="00D1218A" w:rsidRPr="009546CF" w:rsidRDefault="00D1218A" w:rsidP="00D1218A">
      <w:pPr>
        <w:tabs>
          <w:tab w:val="left" w:pos="540"/>
        </w:tabs>
        <w:suppressAutoHyphens/>
        <w:ind w:left="540"/>
        <w:jc w:val="both"/>
        <w:rPr>
          <w:rFonts w:ascii="Cambria" w:hAnsi="Cambria"/>
          <w:sz w:val="22"/>
          <w:szCs w:val="22"/>
        </w:rPr>
      </w:pPr>
    </w:p>
    <w:p w:rsidR="009605F7" w:rsidRPr="009546CF" w:rsidRDefault="009605F7" w:rsidP="00D1218A">
      <w:pPr>
        <w:pStyle w:val="Sottotitolo"/>
        <w:rPr>
          <w:sz w:val="28"/>
          <w:szCs w:val="28"/>
        </w:rPr>
      </w:pPr>
      <w:bookmarkStart w:id="8" w:name="_Toc413091906"/>
      <w:bookmarkStart w:id="9" w:name="_Toc482215817"/>
      <w:bookmarkStart w:id="10" w:name="_Toc3472752"/>
    </w:p>
    <w:p w:rsidR="00D1218A" w:rsidRDefault="00D1218A" w:rsidP="00D1218A">
      <w:pPr>
        <w:pStyle w:val="Sottotitolo"/>
        <w:rPr>
          <w:sz w:val="28"/>
          <w:szCs w:val="28"/>
        </w:rPr>
      </w:pPr>
      <w:bookmarkStart w:id="11" w:name="_Toc162521286"/>
      <w:r w:rsidRPr="009546CF">
        <w:rPr>
          <w:sz w:val="28"/>
          <w:szCs w:val="28"/>
        </w:rPr>
        <w:t>QUADRO ORARIO</w:t>
      </w:r>
      <w:bookmarkEnd w:id="8"/>
      <w:bookmarkEnd w:id="9"/>
      <w:bookmarkEnd w:id="10"/>
      <w:bookmarkEnd w:id="11"/>
    </w:p>
    <w:p w:rsidR="00D559E5" w:rsidRDefault="00D559E5" w:rsidP="00D559E5"/>
    <w:tbl>
      <w:tblPr>
        <w:tblW w:w="5000" w:type="pct"/>
        <w:tblCellMar>
          <w:left w:w="70" w:type="dxa"/>
          <w:right w:w="70" w:type="dxa"/>
        </w:tblCellMar>
        <w:tblLook w:val="0000" w:firstRow="0" w:lastRow="0" w:firstColumn="0" w:lastColumn="0" w:noHBand="0" w:noVBand="0"/>
      </w:tblPr>
      <w:tblGrid>
        <w:gridCol w:w="4727"/>
        <w:gridCol w:w="1074"/>
        <w:gridCol w:w="16"/>
        <w:gridCol w:w="1052"/>
        <w:gridCol w:w="915"/>
        <w:gridCol w:w="1068"/>
        <w:gridCol w:w="925"/>
      </w:tblGrid>
      <w:tr w:rsidR="00D1218A" w:rsidRPr="009546CF" w:rsidTr="00A44517">
        <w:trPr>
          <w:trHeight w:hRule="exact" w:val="567"/>
        </w:trPr>
        <w:tc>
          <w:tcPr>
            <w:tcW w:w="2418" w:type="pct"/>
            <w:vMerge w:val="restar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DESIGN</w:t>
            </w:r>
          </w:p>
        </w:tc>
        <w:tc>
          <w:tcPr>
            <w:tcW w:w="1095" w:type="pct"/>
            <w:gridSpan w:val="3"/>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2°biennio</w:t>
            </w: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5° anno</w:t>
            </w:r>
          </w:p>
        </w:tc>
      </w:tr>
      <w:tr w:rsidR="00D1218A" w:rsidRPr="009546CF" w:rsidTr="00A44517">
        <w:trPr>
          <w:trHeight w:hRule="exact" w:val="567"/>
        </w:trPr>
        <w:tc>
          <w:tcPr>
            <w:tcW w:w="2418" w:type="pct"/>
            <w:vMerge/>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b/>
                <w:sz w:val="22"/>
                <w:szCs w:val="22"/>
              </w:rPr>
            </w:pPr>
          </w:p>
        </w:tc>
        <w:tc>
          <w:tcPr>
            <w:tcW w:w="549"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546"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4°</w:t>
            </w:r>
          </w:p>
          <w:p w:rsidR="00D1218A" w:rsidRPr="009546CF" w:rsidRDefault="00D1218A" w:rsidP="00B46B45">
            <w:pPr>
              <w:spacing w:line="276" w:lineRule="auto"/>
              <w:jc w:val="center"/>
              <w:rPr>
                <w:rFonts w:ascii="Cambria" w:hAnsi="Cambria" w:cs="Arial"/>
                <w:b/>
                <w:sz w:val="22"/>
                <w:szCs w:val="22"/>
              </w:rPr>
            </w:pPr>
            <w:proofErr w:type="gramStart"/>
            <w:r w:rsidRPr="009546CF">
              <w:rPr>
                <w:rFonts w:ascii="Cambria" w:hAnsi="Cambria" w:cs="Arial"/>
                <w:b/>
                <w:sz w:val="22"/>
                <w:szCs w:val="22"/>
              </w:rPr>
              <w:t>anno</w:t>
            </w:r>
            <w:proofErr w:type="gramEnd"/>
          </w:p>
        </w:tc>
        <w:tc>
          <w:tcPr>
            <w:tcW w:w="4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b/>
                <w:sz w:val="22"/>
                <w:szCs w:val="22"/>
              </w:rPr>
            </w:pPr>
          </w:p>
        </w:tc>
      </w:tr>
      <w:tr w:rsidR="00D1218A" w:rsidRPr="009546CF" w:rsidTr="009605F7">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Attività obbligatorie per tutti gli studenti. Orario annuale</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4</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3</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Chimica ***</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keepNext/>
              <w:spacing w:line="276" w:lineRule="auto"/>
              <w:rPr>
                <w:rFonts w:ascii="Cambria" w:hAnsi="Cambria" w:cs="Arial"/>
                <w:sz w:val="22"/>
                <w:szCs w:val="22"/>
              </w:rPr>
            </w:pPr>
            <w:r w:rsidRPr="009546CF">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3</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 xml:space="preserve">Discipline plastiche e </w:t>
            </w:r>
            <w:proofErr w:type="gramStart"/>
            <w:r w:rsidRPr="009546CF">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rPr>
                <w:rFonts w:ascii="Cambria" w:hAnsi="Cambria" w:cs="Arial"/>
                <w:sz w:val="22"/>
                <w:szCs w:val="22"/>
              </w:rPr>
            </w:pPr>
            <w:r w:rsidRPr="009546CF">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2</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2</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53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1</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1</w:t>
            </w:r>
          </w:p>
        </w:tc>
      </w:tr>
      <w:tr w:rsidR="009605F7" w:rsidRPr="009546CF" w:rsidTr="00A44517">
        <w:trPr>
          <w:trHeight w:hRule="exact" w:val="301"/>
        </w:trPr>
        <w:tc>
          <w:tcPr>
            <w:tcW w:w="2418" w:type="pct"/>
            <w:tcBorders>
              <w:top w:val="single" w:sz="4" w:space="0" w:color="000000"/>
              <w:left w:val="single" w:sz="4" w:space="0" w:color="000000"/>
              <w:bottom w:val="single" w:sz="12" w:space="0" w:color="000000"/>
            </w:tcBorders>
            <w:shd w:val="clear" w:color="auto" w:fill="auto"/>
          </w:tcPr>
          <w:p w:rsidR="009605F7" w:rsidRPr="009546CF" w:rsidRDefault="009605F7" w:rsidP="00B46B45">
            <w:pPr>
              <w:spacing w:after="200" w:line="276" w:lineRule="auto"/>
              <w:rPr>
                <w:rFonts w:ascii="Cambria" w:eastAsia="Calibri" w:hAnsi="Cambria" w:cs="Arial"/>
                <w:sz w:val="22"/>
                <w:szCs w:val="22"/>
              </w:rPr>
            </w:pPr>
            <w:r w:rsidRPr="009546CF">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538"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12" w:space="0" w:color="000000"/>
            </w:tcBorders>
            <w:shd w:val="pct12" w:color="auto" w:fill="auto"/>
            <w:vAlign w:val="center"/>
          </w:tcPr>
          <w:p w:rsidR="009605F7" w:rsidRPr="009546CF" w:rsidRDefault="009605F7" w:rsidP="00B46B45">
            <w:pPr>
              <w:spacing w:line="276" w:lineRule="auto"/>
              <w:jc w:val="center"/>
              <w:rPr>
                <w:rFonts w:ascii="Cambria" w:hAnsi="Cambria" w:cs="Arial"/>
                <w:sz w:val="22"/>
                <w:szCs w:val="22"/>
              </w:rPr>
            </w:pPr>
          </w:p>
        </w:tc>
        <w:tc>
          <w:tcPr>
            <w:tcW w:w="473" w:type="pct"/>
            <w:tcBorders>
              <w:top w:val="single" w:sz="4" w:space="0" w:color="000000"/>
              <w:left w:val="single" w:sz="4" w:space="0" w:color="000000"/>
              <w:bottom w:val="single" w:sz="12" w:space="0" w:color="000000"/>
              <w:right w:val="single" w:sz="4" w:space="0" w:color="000000"/>
            </w:tcBorders>
            <w:shd w:val="clear" w:color="auto" w:fill="auto"/>
            <w:vAlign w:val="center"/>
          </w:tcPr>
          <w:p w:rsidR="009605F7" w:rsidRPr="009546CF" w:rsidRDefault="009605F7" w:rsidP="00B46B45">
            <w:pPr>
              <w:spacing w:line="276" w:lineRule="auto"/>
              <w:jc w:val="center"/>
              <w:rPr>
                <w:rFonts w:ascii="Cambria" w:hAnsi="Cambria" w:cs="Arial"/>
                <w:sz w:val="22"/>
                <w:szCs w:val="22"/>
              </w:rPr>
            </w:pPr>
          </w:p>
        </w:tc>
      </w:tr>
      <w:tr w:rsidR="00D1218A" w:rsidRPr="009546CF" w:rsidTr="00A44517">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b/>
                <w:sz w:val="22"/>
                <w:szCs w:val="22"/>
              </w:rPr>
            </w:pPr>
            <w:proofErr w:type="gramStart"/>
            <w:r w:rsidRPr="009546CF">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53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23</w:t>
            </w:r>
          </w:p>
        </w:tc>
        <w:tc>
          <w:tcPr>
            <w:tcW w:w="473" w:type="pct"/>
            <w:tcBorders>
              <w:top w:val="single" w:sz="12"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21</w:t>
            </w:r>
          </w:p>
        </w:tc>
      </w:tr>
      <w:tr w:rsidR="00D1218A" w:rsidRPr="009546CF" w:rsidTr="009605F7">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b/>
                <w:sz w:val="22"/>
                <w:szCs w:val="22"/>
              </w:rPr>
              <w:t xml:space="preserve">Attività e insegnamenti obbligatori </w:t>
            </w:r>
            <w:proofErr w:type="gramStart"/>
            <w:r w:rsidRPr="009546CF">
              <w:rPr>
                <w:rFonts w:ascii="Cambria" w:hAnsi="Cambria" w:cs="Arial"/>
                <w:b/>
                <w:sz w:val="22"/>
                <w:szCs w:val="22"/>
              </w:rPr>
              <w:t xml:space="preserve">di </w:t>
            </w:r>
            <w:proofErr w:type="gramEnd"/>
            <w:r w:rsidRPr="009546CF">
              <w:rPr>
                <w:rFonts w:ascii="Cambria" w:hAnsi="Cambria" w:cs="Arial"/>
                <w:b/>
                <w:sz w:val="22"/>
                <w:szCs w:val="22"/>
              </w:rPr>
              <w:t xml:space="preserve">indirizzo </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4</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w:t>
            </w:r>
          </w:p>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w:t>
            </w:r>
          </w:p>
          <w:p w:rsidR="00D1218A" w:rsidRPr="009546CF" w:rsidRDefault="00D1218A" w:rsidP="00B46B45">
            <w:pPr>
              <w:spacing w:line="276" w:lineRule="auto"/>
              <w:jc w:val="center"/>
              <w:rPr>
                <w:sz w:val="22"/>
                <w:szCs w:val="22"/>
              </w:rPr>
            </w:pPr>
            <w:r w:rsidRPr="009546CF">
              <w:rPr>
                <w:rFonts w:ascii="Cambria" w:hAnsi="Cambria" w:cs="Arial"/>
                <w:sz w:val="22"/>
                <w:szCs w:val="22"/>
              </w:rPr>
              <w:t>-</w:t>
            </w:r>
          </w:p>
        </w:tc>
      </w:tr>
      <w:tr w:rsidR="00D1218A" w:rsidRPr="009546CF" w:rsidTr="00A44517">
        <w:trPr>
          <w:trHeight w:hRule="exact" w:val="301"/>
        </w:trPr>
        <w:tc>
          <w:tcPr>
            <w:tcW w:w="2418" w:type="pct"/>
            <w:tcBorders>
              <w:top w:val="single" w:sz="4"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Laboratorio della progettazione – design</w:t>
            </w:r>
          </w:p>
        </w:tc>
        <w:tc>
          <w:tcPr>
            <w:tcW w:w="549" w:type="pct"/>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4" w:space="0" w:color="000000"/>
              <w:left w:val="single" w:sz="4" w:space="0" w:color="000000"/>
              <w:bottom w:val="single" w:sz="4"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546" w:type="pct"/>
            <w:tcBorders>
              <w:top w:val="single" w:sz="4"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8</w:t>
            </w:r>
          </w:p>
        </w:tc>
      </w:tr>
      <w:tr w:rsidR="00D1218A" w:rsidRPr="009546CF" w:rsidTr="00A44517">
        <w:trPr>
          <w:trHeight w:val="308"/>
        </w:trPr>
        <w:tc>
          <w:tcPr>
            <w:tcW w:w="2418" w:type="pct"/>
            <w:tcBorders>
              <w:top w:val="single" w:sz="4" w:space="0" w:color="000000"/>
              <w:left w:val="single" w:sz="4" w:space="0" w:color="000000"/>
              <w:bottom w:val="single" w:sz="12" w:space="0" w:color="000000"/>
            </w:tcBorders>
            <w:shd w:val="clear" w:color="auto" w:fill="auto"/>
          </w:tcPr>
          <w:p w:rsidR="00D1218A" w:rsidRPr="009546CF" w:rsidRDefault="00D1218A" w:rsidP="00B46B45">
            <w:pPr>
              <w:spacing w:after="200" w:line="276" w:lineRule="auto"/>
              <w:rPr>
                <w:rFonts w:ascii="Cambria" w:hAnsi="Cambria" w:cs="Arial"/>
                <w:sz w:val="22"/>
                <w:szCs w:val="22"/>
              </w:rPr>
            </w:pPr>
            <w:r w:rsidRPr="009546CF">
              <w:rPr>
                <w:rFonts w:ascii="Cambria" w:eastAsia="Calibri" w:hAnsi="Cambria" w:cs="Arial"/>
                <w:sz w:val="22"/>
                <w:szCs w:val="22"/>
              </w:rPr>
              <w:t>Discipline progettuali – design</w:t>
            </w:r>
          </w:p>
        </w:tc>
        <w:tc>
          <w:tcPr>
            <w:tcW w:w="549" w:type="pct"/>
            <w:tcBorders>
              <w:top w:val="single" w:sz="4"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4"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546" w:type="pct"/>
            <w:tcBorders>
              <w:top w:val="single" w:sz="4"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sz w:val="22"/>
                <w:szCs w:val="22"/>
              </w:rPr>
            </w:pPr>
            <w:r w:rsidRPr="009546CF">
              <w:rPr>
                <w:rFonts w:ascii="Cambria" w:hAnsi="Cambria" w:cs="Arial"/>
                <w:sz w:val="22"/>
                <w:szCs w:val="22"/>
              </w:rPr>
              <w:t>6</w:t>
            </w:r>
          </w:p>
        </w:tc>
        <w:tc>
          <w:tcPr>
            <w:tcW w:w="473" w:type="pct"/>
            <w:tcBorders>
              <w:top w:val="single" w:sz="4" w:space="0" w:color="000000"/>
              <w:left w:val="single" w:sz="4" w:space="0" w:color="000000"/>
              <w:bottom w:val="single" w:sz="12"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sz w:val="22"/>
                <w:szCs w:val="22"/>
              </w:rPr>
              <w:t>6</w:t>
            </w:r>
          </w:p>
        </w:tc>
      </w:tr>
      <w:tr w:rsidR="00D1218A" w:rsidRPr="009546CF" w:rsidTr="00A44517">
        <w:trPr>
          <w:trHeight w:hRule="exact" w:val="301"/>
        </w:trPr>
        <w:tc>
          <w:tcPr>
            <w:tcW w:w="2418" w:type="pct"/>
            <w:tcBorders>
              <w:top w:val="single" w:sz="12" w:space="0" w:color="000000"/>
              <w:left w:val="single" w:sz="4" w:space="0" w:color="000000"/>
              <w:bottom w:val="single" w:sz="12" w:space="0" w:color="000000"/>
            </w:tcBorders>
            <w:shd w:val="clear" w:color="auto" w:fill="auto"/>
          </w:tcPr>
          <w:p w:rsidR="00D1218A" w:rsidRPr="009546CF" w:rsidRDefault="00D1218A" w:rsidP="00B46B45">
            <w:pPr>
              <w:spacing w:after="200" w:line="276" w:lineRule="auto"/>
              <w:rPr>
                <w:rFonts w:ascii="Cambria" w:hAnsi="Cambria" w:cs="Arial"/>
                <w:sz w:val="22"/>
                <w:szCs w:val="22"/>
              </w:rPr>
            </w:pPr>
            <w:proofErr w:type="gramStart"/>
            <w:r w:rsidRPr="009546CF">
              <w:rPr>
                <w:rFonts w:ascii="Cambria" w:eastAsia="Calibri" w:hAnsi="Cambria" w:cs="Arial"/>
                <w:b/>
                <w:sz w:val="22"/>
                <w:szCs w:val="22"/>
              </w:rPr>
              <w:t>Totale ore</w:t>
            </w:r>
            <w:proofErr w:type="gramEnd"/>
          </w:p>
        </w:tc>
        <w:tc>
          <w:tcPr>
            <w:tcW w:w="549" w:type="pct"/>
            <w:tcBorders>
              <w:top w:val="single" w:sz="12"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546" w:type="pct"/>
            <w:gridSpan w:val="2"/>
            <w:tcBorders>
              <w:top w:val="single" w:sz="12" w:space="0" w:color="000000"/>
              <w:left w:val="single" w:sz="4" w:space="0" w:color="000000"/>
              <w:bottom w:val="single" w:sz="12" w:space="0" w:color="000000"/>
            </w:tcBorders>
            <w:shd w:val="clear" w:color="auto" w:fill="D9D9D9"/>
            <w:vAlign w:val="center"/>
          </w:tcPr>
          <w:p w:rsidR="00D1218A" w:rsidRPr="009546CF" w:rsidRDefault="00D1218A" w:rsidP="00B46B45">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12</w:t>
            </w:r>
          </w:p>
        </w:tc>
        <w:tc>
          <w:tcPr>
            <w:tcW w:w="473"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14</w:t>
            </w:r>
          </w:p>
        </w:tc>
      </w:tr>
      <w:tr w:rsidR="00D1218A" w:rsidRPr="009546CF" w:rsidTr="00A44517">
        <w:trPr>
          <w:trHeight w:hRule="exact" w:val="301"/>
        </w:trPr>
        <w:tc>
          <w:tcPr>
            <w:tcW w:w="2418" w:type="pct"/>
            <w:tcBorders>
              <w:top w:val="single" w:sz="12" w:space="0" w:color="000000"/>
              <w:left w:val="single" w:sz="4" w:space="0" w:color="000000"/>
              <w:bottom w:val="single" w:sz="4" w:space="0" w:color="000000"/>
            </w:tcBorders>
            <w:shd w:val="clear" w:color="auto" w:fill="auto"/>
          </w:tcPr>
          <w:p w:rsidR="00D1218A" w:rsidRPr="009546CF" w:rsidRDefault="00D1218A" w:rsidP="00B46B45">
            <w:pPr>
              <w:spacing w:after="200" w:line="276" w:lineRule="auto"/>
              <w:rPr>
                <w:rFonts w:ascii="Cambria" w:hAnsi="Cambria" w:cs="Arial"/>
                <w:b/>
                <w:sz w:val="22"/>
                <w:szCs w:val="22"/>
              </w:rPr>
            </w:pPr>
            <w:r w:rsidRPr="009546CF">
              <w:rPr>
                <w:rFonts w:ascii="Cambria" w:eastAsia="Calibri" w:hAnsi="Cambria" w:cs="Arial"/>
                <w:b/>
                <w:sz w:val="22"/>
                <w:szCs w:val="22"/>
              </w:rPr>
              <w:t>Totale complessivo ore</w:t>
            </w:r>
          </w:p>
        </w:tc>
        <w:tc>
          <w:tcPr>
            <w:tcW w:w="549"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546" w:type="pct"/>
            <w:gridSpan w:val="2"/>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D1218A" w:rsidRPr="009546CF" w:rsidRDefault="00D1218A" w:rsidP="00B46B45">
            <w:pPr>
              <w:spacing w:line="276" w:lineRule="auto"/>
              <w:jc w:val="center"/>
              <w:rPr>
                <w:rFonts w:ascii="Cambria" w:hAnsi="Cambria" w:cs="Arial"/>
                <w:b/>
                <w:sz w:val="22"/>
                <w:szCs w:val="22"/>
              </w:rPr>
            </w:pPr>
            <w:r w:rsidRPr="009546CF">
              <w:rPr>
                <w:rFonts w:ascii="Cambria" w:hAnsi="Cambria" w:cs="Arial"/>
                <w:b/>
                <w:sz w:val="22"/>
                <w:szCs w:val="22"/>
              </w:rPr>
              <w:t>35</w:t>
            </w:r>
          </w:p>
        </w:tc>
        <w:tc>
          <w:tcPr>
            <w:tcW w:w="473" w:type="pct"/>
            <w:tcBorders>
              <w:top w:val="single" w:sz="12" w:space="0" w:color="000000"/>
              <w:left w:val="single" w:sz="4" w:space="0" w:color="000000"/>
              <w:bottom w:val="single" w:sz="4" w:space="0" w:color="000000"/>
              <w:right w:val="single" w:sz="4" w:space="0" w:color="000000"/>
            </w:tcBorders>
            <w:shd w:val="clear" w:color="auto" w:fill="auto"/>
            <w:vAlign w:val="center"/>
          </w:tcPr>
          <w:p w:rsidR="00D1218A" w:rsidRPr="009546CF" w:rsidRDefault="00D1218A" w:rsidP="00B46B45">
            <w:pPr>
              <w:spacing w:line="276" w:lineRule="auto"/>
              <w:jc w:val="center"/>
              <w:rPr>
                <w:sz w:val="22"/>
                <w:szCs w:val="22"/>
              </w:rPr>
            </w:pPr>
            <w:r w:rsidRPr="009546CF">
              <w:rPr>
                <w:rFonts w:ascii="Cambria" w:hAnsi="Cambria" w:cs="Arial"/>
                <w:b/>
                <w:sz w:val="22"/>
                <w:szCs w:val="22"/>
              </w:rPr>
              <w:t>35</w:t>
            </w:r>
          </w:p>
        </w:tc>
      </w:tr>
    </w:tbl>
    <w:p w:rsidR="00D1218A" w:rsidRPr="009546CF" w:rsidRDefault="00D1218A" w:rsidP="00D1218A"/>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*con informatica al primo biennio</w:t>
      </w:r>
    </w:p>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biologia, chimica</w:t>
      </w:r>
      <w:proofErr w:type="gramStart"/>
      <w:r w:rsidRPr="009546CF">
        <w:rPr>
          <w:rFonts w:ascii="Cambria" w:eastAsia="Calibri" w:hAnsi="Cambria" w:cs="Arial"/>
          <w:bCs/>
          <w:iCs/>
          <w:sz w:val="20"/>
          <w:szCs w:val="20"/>
        </w:rPr>
        <w:t xml:space="preserve"> ,</w:t>
      </w:r>
      <w:proofErr w:type="gramEnd"/>
      <w:r w:rsidRPr="009546CF">
        <w:rPr>
          <w:rFonts w:ascii="Cambria" w:eastAsia="Calibri" w:hAnsi="Cambria" w:cs="Arial"/>
          <w:bCs/>
          <w:iCs/>
          <w:sz w:val="20"/>
          <w:szCs w:val="20"/>
        </w:rPr>
        <w:t xml:space="preserve"> scienze della terra</w:t>
      </w:r>
    </w:p>
    <w:p w:rsidR="00D1218A" w:rsidRPr="009546CF"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chimica dei materiali</w:t>
      </w:r>
    </w:p>
    <w:p w:rsidR="00D1218A" w:rsidRDefault="00D1218A" w:rsidP="00D1218A">
      <w:pPr>
        <w:spacing w:line="276" w:lineRule="auto"/>
        <w:rPr>
          <w:rFonts w:ascii="Cambria" w:eastAsia="Calibri" w:hAnsi="Cambria" w:cs="Arial"/>
          <w:bCs/>
          <w:iCs/>
          <w:sz w:val="20"/>
          <w:szCs w:val="20"/>
        </w:rPr>
      </w:pPr>
      <w:r w:rsidRPr="009546CF">
        <w:rPr>
          <w:rFonts w:ascii="Cambria" w:eastAsia="Calibri" w:hAnsi="Cambria" w:cs="Arial"/>
          <w:bCs/>
          <w:iCs/>
          <w:sz w:val="20"/>
          <w:szCs w:val="20"/>
        </w:rPr>
        <w:t xml:space="preserve">**** il laboratorio ha prevalentemente una funzione orientativa </w:t>
      </w:r>
      <w:proofErr w:type="gramStart"/>
      <w:r w:rsidRPr="009546CF">
        <w:rPr>
          <w:rFonts w:ascii="Cambria" w:eastAsia="Calibri" w:hAnsi="Cambria" w:cs="Arial"/>
          <w:bCs/>
          <w:iCs/>
          <w:sz w:val="20"/>
          <w:szCs w:val="20"/>
        </w:rPr>
        <w:t>verso gli</w:t>
      </w:r>
      <w:proofErr w:type="gramEnd"/>
      <w:r w:rsidRPr="009546CF">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973CB5" w:rsidRDefault="00973CB5" w:rsidP="00D1218A">
      <w:pPr>
        <w:spacing w:line="276" w:lineRule="auto"/>
        <w:rPr>
          <w:rFonts w:ascii="Cambria" w:eastAsia="Calibri" w:hAnsi="Cambria" w:cs="Arial"/>
          <w:bCs/>
          <w:iCs/>
          <w:sz w:val="20"/>
          <w:szCs w:val="20"/>
        </w:rPr>
      </w:pPr>
    </w:p>
    <w:p w:rsidR="00F947B0" w:rsidRDefault="00F947B0">
      <w:pPr>
        <w:rPr>
          <w:rFonts w:ascii="Cambria" w:eastAsia="Calibri" w:hAnsi="Cambria" w:cs="Arial"/>
          <w:bCs/>
          <w:iCs/>
          <w:sz w:val="20"/>
          <w:szCs w:val="20"/>
        </w:rPr>
      </w:pPr>
      <w:r>
        <w:rPr>
          <w:rFonts w:ascii="Cambria" w:eastAsia="Calibri" w:hAnsi="Cambria" w:cs="Arial"/>
          <w:bCs/>
          <w:iCs/>
          <w:sz w:val="20"/>
          <w:szCs w:val="20"/>
        </w:rPr>
        <w:br w:type="page"/>
      </w:r>
    </w:p>
    <w:p w:rsidR="00973CB5" w:rsidRPr="009546CF" w:rsidRDefault="00973CB5" w:rsidP="00D1218A">
      <w:pPr>
        <w:spacing w:line="276" w:lineRule="auto"/>
        <w:rPr>
          <w:rFonts w:ascii="Cambria" w:eastAsia="Calibri" w:hAnsi="Cambria" w:cs="Arial"/>
          <w:bCs/>
          <w:iCs/>
          <w:sz w:val="20"/>
          <w:szCs w:val="20"/>
        </w:rPr>
      </w:pPr>
    </w:p>
    <w:p w:rsidR="00D1218A" w:rsidRPr="009546CF" w:rsidRDefault="00D1218A" w:rsidP="00D1218A"/>
    <w:p w:rsidR="008D4E5B" w:rsidRPr="009546CF" w:rsidRDefault="008D4E5B" w:rsidP="00EA06F1">
      <w:pPr>
        <w:pStyle w:val="Titolo1"/>
        <w:shd w:val="clear" w:color="auto" w:fill="F2F2F2"/>
      </w:pPr>
      <w:bookmarkStart w:id="12" w:name="_Toc413091907"/>
      <w:bookmarkStart w:id="13" w:name="_Toc482215818"/>
      <w:bookmarkStart w:id="14" w:name="_Toc162521287"/>
      <w:r w:rsidRPr="009546CF">
        <w:t>PARTE SECONDA</w:t>
      </w:r>
      <w:bookmarkEnd w:id="12"/>
      <w:bookmarkEnd w:id="13"/>
      <w:bookmarkEnd w:id="14"/>
    </w:p>
    <w:p w:rsidR="008D4E5B" w:rsidRPr="009546CF" w:rsidRDefault="008D4E5B" w:rsidP="009617DC">
      <w:pPr>
        <w:tabs>
          <w:tab w:val="left" w:pos="7005"/>
        </w:tabs>
        <w:rPr>
          <w:rFonts w:ascii="Cambria" w:hAnsi="Cambria"/>
          <w:b/>
          <w:sz w:val="28"/>
          <w:szCs w:val="28"/>
        </w:rPr>
      </w:pPr>
    </w:p>
    <w:p w:rsidR="009B4B9A" w:rsidRPr="009546CF" w:rsidRDefault="00B64AA5" w:rsidP="00B64AA5">
      <w:pPr>
        <w:pStyle w:val="Sottotitolo"/>
        <w:rPr>
          <w:sz w:val="28"/>
          <w:szCs w:val="28"/>
        </w:rPr>
      </w:pPr>
      <w:bookmarkStart w:id="15" w:name="_Toc413091908"/>
      <w:bookmarkStart w:id="16" w:name="_Toc482215819"/>
      <w:bookmarkStart w:id="17" w:name="_Toc162521288"/>
      <w:r w:rsidRPr="009546CF">
        <w:rPr>
          <w:sz w:val="28"/>
          <w:szCs w:val="28"/>
        </w:rPr>
        <w:t>COMPOSIZIONE DEL CONSIGLIO DI CLASSE E CONTINUITÀ DIDATTICA</w:t>
      </w:r>
      <w:bookmarkEnd w:id="15"/>
      <w:bookmarkEnd w:id="16"/>
      <w:bookmarkEnd w:id="17"/>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9546CF"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9546CF" w:rsidRDefault="00441023" w:rsidP="005650CA">
            <w:pPr>
              <w:jc w:val="center"/>
              <w:rPr>
                <w:rFonts w:ascii="Cambria" w:hAnsi="Cambria"/>
                <w:b/>
                <w:caps/>
                <w:sz w:val="22"/>
                <w:szCs w:val="23"/>
              </w:rPr>
            </w:pPr>
          </w:p>
          <w:p w:rsidR="00441023" w:rsidRPr="009546CF" w:rsidRDefault="00441023" w:rsidP="005650CA">
            <w:pPr>
              <w:jc w:val="center"/>
              <w:rPr>
                <w:rFonts w:ascii="Cambria" w:hAnsi="Cambria"/>
                <w:b/>
                <w:caps/>
                <w:sz w:val="22"/>
                <w:szCs w:val="23"/>
              </w:rPr>
            </w:pPr>
            <w:r w:rsidRPr="009546CF">
              <w:rPr>
                <w:rFonts w:ascii="Cambria" w:hAnsi="Cambria"/>
                <w:b/>
                <w:caps/>
                <w:sz w:val="22"/>
                <w:szCs w:val="23"/>
              </w:rPr>
              <w:t>Docente</w:t>
            </w:r>
          </w:p>
          <w:p w:rsidR="00441023" w:rsidRPr="009546CF"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9546CF" w:rsidRDefault="00441023" w:rsidP="005650CA">
            <w:pPr>
              <w:jc w:val="center"/>
              <w:rPr>
                <w:rFonts w:ascii="Cambria" w:hAnsi="Cambria"/>
                <w:b/>
                <w:caps/>
                <w:sz w:val="22"/>
                <w:szCs w:val="23"/>
              </w:rPr>
            </w:pPr>
          </w:p>
          <w:p w:rsidR="00441023" w:rsidRPr="009546CF" w:rsidRDefault="00441023" w:rsidP="005650CA">
            <w:pPr>
              <w:jc w:val="center"/>
              <w:rPr>
                <w:rFonts w:ascii="Cambria" w:hAnsi="Cambria"/>
                <w:b/>
                <w:caps/>
                <w:sz w:val="22"/>
                <w:szCs w:val="23"/>
              </w:rPr>
            </w:pPr>
            <w:r w:rsidRPr="009546CF">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9546CF" w:rsidRDefault="00441023" w:rsidP="005650CA">
            <w:pPr>
              <w:jc w:val="center"/>
              <w:rPr>
                <w:rFonts w:ascii="Cambria" w:hAnsi="Cambria"/>
                <w:b/>
                <w:caps/>
                <w:sz w:val="23"/>
                <w:szCs w:val="23"/>
              </w:rPr>
            </w:pPr>
            <w:r w:rsidRPr="009546CF">
              <w:rPr>
                <w:rFonts w:ascii="Cambria" w:hAnsi="Cambria"/>
                <w:b/>
                <w:caps/>
                <w:sz w:val="22"/>
                <w:szCs w:val="23"/>
              </w:rPr>
              <w:t>Continuità didattica</w:t>
            </w:r>
          </w:p>
        </w:tc>
      </w:tr>
      <w:tr w:rsidR="009549C4" w:rsidRPr="009546CF"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9546CF"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9546CF"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9546CF" w:rsidRDefault="009549C4" w:rsidP="005650CA">
            <w:pPr>
              <w:jc w:val="center"/>
              <w:rPr>
                <w:rFonts w:ascii="Cambria" w:hAnsi="Cambria"/>
                <w:b/>
                <w:caps/>
                <w:sz w:val="23"/>
                <w:szCs w:val="23"/>
              </w:rPr>
            </w:pPr>
            <w:r w:rsidRPr="009546CF">
              <w:rPr>
                <w:rFonts w:ascii="Cambria" w:hAnsi="Cambria"/>
                <w:b/>
                <w:caps/>
                <w:sz w:val="23"/>
                <w:szCs w:val="23"/>
              </w:rPr>
              <w:t>5°</w:t>
            </w: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DISCIPLINE PROGETTUALI – DESIGN</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LABORATORIO DELLA PROGETTAZIONE – DESIGN</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RELIGIONE CATTOLICA O ATTIVITÀ </w:t>
            </w:r>
            <w:proofErr w:type="gramStart"/>
            <w:r w:rsidRPr="009546CF">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360"/>
              <w:jc w:val="center"/>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sz w:val="18"/>
                <w:szCs w:val="18"/>
              </w:rPr>
            </w:pPr>
            <w:r w:rsidRPr="009546CF">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r w:rsidR="00957B85" w:rsidRPr="009546CF"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57B85" w:rsidRPr="009546CF" w:rsidRDefault="00957B85"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57B85" w:rsidRPr="009546CF" w:rsidRDefault="00957B85" w:rsidP="00B46B45">
            <w:pPr>
              <w:rPr>
                <w:rFonts w:ascii="Cambria" w:hAnsi="Cambria"/>
                <w:b/>
                <w:caps/>
                <w:sz w:val="18"/>
                <w:szCs w:val="18"/>
              </w:rPr>
            </w:pPr>
            <w:r w:rsidRPr="009546CF">
              <w:rPr>
                <w:rFonts w:ascii="Cambria" w:hAnsi="Cambria"/>
                <w:b/>
                <w:sz w:val="18"/>
                <w:szCs w:val="18"/>
              </w:rPr>
              <w:t>STORIA DELL’ARTE</w:t>
            </w:r>
          </w:p>
        </w:tc>
        <w:tc>
          <w:tcPr>
            <w:tcW w:w="1039" w:type="dxa"/>
            <w:tcBorders>
              <w:top w:val="double" w:sz="6" w:space="0" w:color="auto"/>
              <w:left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57B85" w:rsidRPr="009546CF" w:rsidRDefault="00957B85" w:rsidP="00B71291">
            <w:pPr>
              <w:ind w:left="720"/>
              <w:rPr>
                <w:rFonts w:ascii="Cambria" w:hAnsi="Cambria"/>
                <w:b/>
                <w:caps/>
                <w:sz w:val="23"/>
                <w:szCs w:val="23"/>
              </w:rPr>
            </w:pPr>
          </w:p>
        </w:tc>
      </w:tr>
    </w:tbl>
    <w:p w:rsidR="009549C4" w:rsidRPr="009546CF" w:rsidRDefault="009549C4" w:rsidP="009617DC">
      <w:pPr>
        <w:tabs>
          <w:tab w:val="left" w:pos="7005"/>
        </w:tabs>
        <w:rPr>
          <w:rFonts w:ascii="Cambria" w:hAnsi="Cambria"/>
          <w:b/>
          <w:sz w:val="22"/>
          <w:szCs w:val="22"/>
        </w:rPr>
      </w:pPr>
    </w:p>
    <w:p w:rsidR="00B642D1" w:rsidRPr="009546CF" w:rsidRDefault="00B642D1" w:rsidP="009617DC">
      <w:pPr>
        <w:tabs>
          <w:tab w:val="left" w:pos="7005"/>
        </w:tabs>
        <w:rPr>
          <w:rFonts w:ascii="Cambria" w:hAnsi="Cambria"/>
          <w:b/>
          <w:sz w:val="22"/>
          <w:szCs w:val="22"/>
        </w:rPr>
      </w:pPr>
    </w:p>
    <w:p w:rsidR="00446C46" w:rsidRPr="009546CF" w:rsidRDefault="00446C46" w:rsidP="009549C4">
      <w:pPr>
        <w:rPr>
          <w:rFonts w:ascii="Cambria" w:hAnsi="Cambria"/>
          <w:b/>
          <w:caps/>
        </w:rPr>
      </w:pPr>
    </w:p>
    <w:p w:rsidR="00947A9D" w:rsidRPr="009546CF" w:rsidRDefault="00947A9D" w:rsidP="00947A9D">
      <w:pPr>
        <w:pStyle w:val="Sottotitolo"/>
        <w:spacing w:before="120"/>
        <w:rPr>
          <w:sz w:val="16"/>
          <w:szCs w:val="16"/>
        </w:rPr>
      </w:pPr>
      <w:bookmarkStart w:id="18" w:name="_Toc413091913"/>
    </w:p>
    <w:p w:rsidR="007E69D9" w:rsidRPr="009546CF" w:rsidRDefault="007E69D9" w:rsidP="0094316E">
      <w:pPr>
        <w:pStyle w:val="Sottotitolo"/>
        <w:rPr>
          <w:sz w:val="28"/>
          <w:szCs w:val="28"/>
        </w:rPr>
      </w:pPr>
      <w:bookmarkStart w:id="19" w:name="_Toc482215821"/>
      <w:bookmarkStart w:id="20" w:name="_Toc8651617"/>
      <w:bookmarkStart w:id="21" w:name="_Toc162521289"/>
      <w:r w:rsidRPr="009546CF">
        <w:rPr>
          <w:sz w:val="28"/>
          <w:szCs w:val="28"/>
        </w:rPr>
        <w:t>EVOLUZIONE E COMPOSIZIONE DELLA CLASSE</w:t>
      </w:r>
      <w:bookmarkEnd w:id="19"/>
      <w:bookmarkEnd w:id="20"/>
      <w:bookmarkEnd w:id="21"/>
      <w:r w:rsidR="00B71291" w:rsidRPr="009546CF">
        <w:rPr>
          <w:sz w:val="28"/>
          <w:szCs w:val="28"/>
        </w:rPr>
        <w:t xml:space="preserve"> </w:t>
      </w:r>
    </w:p>
    <w:p w:rsidR="00991960" w:rsidRPr="009546CF" w:rsidRDefault="00991960" w:rsidP="00991960"/>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2808"/>
        <w:gridCol w:w="1182"/>
        <w:gridCol w:w="1204"/>
        <w:gridCol w:w="1119"/>
      </w:tblGrid>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rPr>
                <w:rFonts w:ascii="Cambria" w:hAnsi="Cambria"/>
                <w:b/>
              </w:rPr>
            </w:pPr>
            <w:r w:rsidRPr="009546CF">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jc w:val="center"/>
              <w:rPr>
                <w:rFonts w:ascii="Cambria" w:hAnsi="Cambria"/>
                <w:b/>
              </w:rPr>
            </w:pPr>
            <w:r w:rsidRPr="009546CF">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jc w:val="center"/>
              <w:rPr>
                <w:rFonts w:ascii="Cambria" w:hAnsi="Cambria"/>
                <w:b/>
              </w:rPr>
            </w:pPr>
            <w:r w:rsidRPr="009546CF">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9546CF" w:rsidRDefault="00991960" w:rsidP="00B71291">
            <w:pPr>
              <w:ind w:left="-142"/>
              <w:jc w:val="center"/>
              <w:rPr>
                <w:rFonts w:ascii="Cambria" w:hAnsi="Cambria"/>
                <w:b/>
              </w:rPr>
            </w:pPr>
            <w:r w:rsidRPr="009546CF">
              <w:rPr>
                <w:rFonts w:ascii="Cambria" w:hAnsi="Cambria"/>
                <w:b/>
                <w:sz w:val="22"/>
                <w:szCs w:val="22"/>
              </w:rPr>
              <w:t>QUINTA</w:t>
            </w:r>
          </w:p>
        </w:tc>
      </w:tr>
      <w:tr w:rsidR="00991960" w:rsidRPr="009546CF"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jc w:val="center"/>
              <w:rPr>
                <w:rFonts w:ascii="Cambria" w:hAnsi="Cambria"/>
                <w:b/>
                <w:i/>
                <w:caps/>
              </w:rPr>
            </w:pPr>
            <w:r w:rsidRPr="009546CF">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proofErr w:type="gramStart"/>
            <w:r w:rsidRPr="009546CF">
              <w:rPr>
                <w:rFonts w:ascii="Cambria" w:hAnsi="Cambria"/>
                <w:b/>
                <w:i/>
                <w:sz w:val="23"/>
                <w:szCs w:val="23"/>
              </w:rPr>
              <w:t>di</w:t>
            </w:r>
            <w:proofErr w:type="gramEnd"/>
            <w:r w:rsidRPr="009546CF">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9546CF"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proofErr w:type="gramStart"/>
            <w:r w:rsidRPr="009546CF">
              <w:rPr>
                <w:rFonts w:ascii="Cambria" w:hAnsi="Cambria"/>
                <w:b/>
                <w:i/>
                <w:sz w:val="23"/>
                <w:szCs w:val="23"/>
              </w:rPr>
              <w:t>di</w:t>
            </w:r>
            <w:proofErr w:type="gramEnd"/>
            <w:r w:rsidRPr="009546CF">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 xml:space="preserve">Non promossi provenienti da classe </w:t>
            </w:r>
            <w:proofErr w:type="gramStart"/>
            <w:r w:rsidRPr="009546CF">
              <w:rPr>
                <w:rFonts w:ascii="Cambria" w:hAnsi="Cambria"/>
                <w:b/>
                <w:i/>
                <w:sz w:val="23"/>
                <w:szCs w:val="23"/>
              </w:rPr>
              <w:t>precedente</w:t>
            </w:r>
            <w:proofErr w:type="gramEnd"/>
            <w:r w:rsidRPr="009546CF">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sz w:val="23"/>
                <w:szCs w:val="23"/>
              </w:rPr>
            </w:pPr>
            <w:r w:rsidRPr="009546CF">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sz w:val="23"/>
                <w:szCs w:val="23"/>
              </w:rPr>
            </w:pPr>
            <w:r w:rsidRPr="009546CF">
              <w:rPr>
                <w:rFonts w:ascii="Cambria" w:hAnsi="Cambria"/>
                <w:b/>
                <w:i/>
                <w:sz w:val="23"/>
                <w:szCs w:val="23"/>
              </w:rPr>
              <w:t>Tot.  Promozioni</w:t>
            </w:r>
            <w:proofErr w:type="gramStart"/>
            <w:r w:rsidRPr="009546CF">
              <w:rPr>
                <w:rFonts w:ascii="Cambria" w:hAnsi="Cambria"/>
                <w:b/>
                <w:i/>
                <w:sz w:val="23"/>
                <w:szCs w:val="23"/>
              </w:rPr>
              <w:t xml:space="preserve">   </w:t>
            </w:r>
            <w:proofErr w:type="gramEnd"/>
            <w:r w:rsidRPr="009546CF">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r w:rsidR="00991960" w:rsidRPr="009546CF"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9546CF" w:rsidRDefault="00991960" w:rsidP="00B71291">
            <w:pPr>
              <w:rPr>
                <w:rFonts w:ascii="Cambria" w:hAnsi="Cambria"/>
                <w:b/>
                <w:i/>
                <w:caps/>
              </w:rPr>
            </w:pPr>
            <w:r w:rsidRPr="009546CF">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9546CF" w:rsidRDefault="00991960" w:rsidP="00B71291">
            <w:pPr>
              <w:jc w:val="center"/>
              <w:rPr>
                <w:rFonts w:ascii="Cambria" w:hAnsi="Cambria"/>
                <w:b/>
                <w:iCs/>
                <w:caps/>
              </w:rPr>
            </w:pPr>
          </w:p>
        </w:tc>
      </w:tr>
    </w:tbl>
    <w:p w:rsidR="00991960" w:rsidRPr="009546CF" w:rsidRDefault="00991960" w:rsidP="00991960"/>
    <w:p w:rsidR="007E69D9" w:rsidRDefault="007E69D9" w:rsidP="007E69D9"/>
    <w:p w:rsidR="00B57B3E" w:rsidRPr="009546CF" w:rsidRDefault="00B57B3E" w:rsidP="007E69D9"/>
    <w:p w:rsidR="00947A9D" w:rsidRPr="009546CF" w:rsidRDefault="00947A9D" w:rsidP="00947A9D">
      <w:pPr>
        <w:pStyle w:val="Sottotitolo"/>
      </w:pPr>
    </w:p>
    <w:p w:rsidR="0048441B" w:rsidRDefault="0048441B" w:rsidP="005B4806">
      <w:pPr>
        <w:pStyle w:val="Sottotitolo"/>
        <w:rPr>
          <w:sz w:val="28"/>
          <w:szCs w:val="28"/>
        </w:rPr>
      </w:pPr>
      <w:bookmarkStart w:id="22" w:name="_Toc482215823"/>
    </w:p>
    <w:p w:rsidR="00947A9D" w:rsidRPr="0048441B" w:rsidRDefault="00F53AEA" w:rsidP="005B4806">
      <w:pPr>
        <w:pStyle w:val="Sottotitolo"/>
        <w:rPr>
          <w:sz w:val="28"/>
          <w:szCs w:val="28"/>
        </w:rPr>
      </w:pPr>
      <w:bookmarkStart w:id="23" w:name="_Toc162521290"/>
      <w:r w:rsidRPr="009546CF">
        <w:rPr>
          <w:sz w:val="28"/>
          <w:szCs w:val="28"/>
        </w:rPr>
        <w:t>ATTIVITÀ</w:t>
      </w:r>
      <w:r w:rsidR="00947A9D" w:rsidRPr="009546CF">
        <w:rPr>
          <w:sz w:val="28"/>
          <w:szCs w:val="28"/>
        </w:rPr>
        <w:t xml:space="preserve"> DI RECUPERO E</w:t>
      </w:r>
      <w:r w:rsidR="00EB515B" w:rsidRPr="009546CF">
        <w:rPr>
          <w:sz w:val="28"/>
          <w:szCs w:val="28"/>
        </w:rPr>
        <w:t>/</w:t>
      </w:r>
      <w:r w:rsidR="00947A9D" w:rsidRPr="009546CF">
        <w:rPr>
          <w:sz w:val="28"/>
          <w:szCs w:val="28"/>
        </w:rPr>
        <w:t>O POTENZIAMENTO EFFETTUAT</w:t>
      </w:r>
      <w:r w:rsidR="0093338C" w:rsidRPr="009546CF">
        <w:rPr>
          <w:sz w:val="28"/>
          <w:szCs w:val="28"/>
        </w:rPr>
        <w:t>E</w:t>
      </w:r>
      <w:r w:rsidR="00947A9D" w:rsidRPr="009546CF">
        <w:rPr>
          <w:sz w:val="28"/>
          <w:szCs w:val="28"/>
        </w:rPr>
        <w:t xml:space="preserve"> NELL’ULTIMO </w:t>
      </w:r>
      <w:bookmarkEnd w:id="22"/>
      <w:r w:rsidR="00A44517" w:rsidRPr="0048441B">
        <w:rPr>
          <w:sz w:val="28"/>
          <w:szCs w:val="28"/>
        </w:rPr>
        <w:t>ANNO SCOLASTICO</w:t>
      </w:r>
      <w:bookmarkEnd w:id="23"/>
    </w:p>
    <w:p w:rsidR="001552AA" w:rsidRPr="0048441B" w:rsidRDefault="001552AA" w:rsidP="001552AA"/>
    <w:p w:rsidR="00947A9D" w:rsidRPr="0048441B" w:rsidRDefault="00947A9D" w:rsidP="00947A9D">
      <w:pPr>
        <w:outlineLvl w:val="0"/>
        <w:rPr>
          <w:rFonts w:ascii="Cambria" w:hAnsi="Cambria"/>
          <w:b/>
          <w:sz w:val="12"/>
          <w:szCs w:val="12"/>
        </w:rPr>
      </w:pPr>
    </w:p>
    <w:p w:rsidR="00043899" w:rsidRDefault="00043899" w:rsidP="00947A9D">
      <w:pPr>
        <w:outlineLvl w:val="0"/>
        <w:rPr>
          <w:rFonts w:ascii="Cambria" w:hAnsi="Cambria"/>
          <w:b/>
          <w:sz w:val="12"/>
          <w:szCs w:val="12"/>
        </w:rPr>
      </w:pPr>
    </w:p>
    <w:p w:rsidR="0048441B" w:rsidRPr="0048441B" w:rsidRDefault="0048441B" w:rsidP="00947A9D">
      <w:pPr>
        <w:outlineLvl w:val="0"/>
        <w:rPr>
          <w:rFonts w:ascii="Cambria" w:hAnsi="Cambria"/>
          <w:b/>
          <w:sz w:val="12"/>
          <w:szCs w:val="12"/>
        </w:rPr>
      </w:pPr>
    </w:p>
    <w:p w:rsidR="00676FEC" w:rsidRPr="0048441B" w:rsidRDefault="00676FEC" w:rsidP="00B64AA5">
      <w:pPr>
        <w:pStyle w:val="Sottotitolo"/>
        <w:rPr>
          <w:sz w:val="28"/>
          <w:szCs w:val="28"/>
        </w:rPr>
      </w:pPr>
      <w:bookmarkStart w:id="24" w:name="_Toc482215824"/>
    </w:p>
    <w:p w:rsidR="000850DA" w:rsidRPr="0048441B" w:rsidRDefault="000850DA" w:rsidP="000850DA"/>
    <w:p w:rsidR="00A75933" w:rsidRPr="009546CF" w:rsidRDefault="00FA4704" w:rsidP="003762B2">
      <w:pPr>
        <w:pStyle w:val="Sottotitolo"/>
        <w:rPr>
          <w:sz w:val="28"/>
          <w:szCs w:val="28"/>
        </w:rPr>
      </w:pPr>
      <w:bookmarkStart w:id="25" w:name="_Toc162521291"/>
      <w:r w:rsidRPr="0048441B">
        <w:rPr>
          <w:sz w:val="28"/>
          <w:szCs w:val="28"/>
        </w:rPr>
        <w:t xml:space="preserve">ATTIVITÀ EXTRACURRICOLARI DELL’ULTIMO </w:t>
      </w:r>
      <w:bookmarkEnd w:id="18"/>
      <w:bookmarkEnd w:id="24"/>
      <w:r w:rsidR="00A44517" w:rsidRPr="0048441B">
        <w:rPr>
          <w:sz w:val="28"/>
          <w:szCs w:val="28"/>
        </w:rPr>
        <w:t>ANNO SCOLASTICO</w:t>
      </w:r>
      <w:bookmarkEnd w:id="25"/>
    </w:p>
    <w:p w:rsidR="002602B2" w:rsidRPr="009546CF"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9546CF" w:rsidRDefault="002602B2" w:rsidP="002602B2">
            <w:pPr>
              <w:jc w:val="center"/>
              <w:rPr>
                <w:rFonts w:ascii="Cambria" w:hAnsi="Cambria"/>
                <w:b/>
                <w:caps/>
              </w:rPr>
            </w:pPr>
            <w:r w:rsidRPr="009546CF">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9546CF" w:rsidRDefault="002602B2" w:rsidP="002602B2">
            <w:pPr>
              <w:jc w:val="center"/>
              <w:rPr>
                <w:rFonts w:ascii="Cambria" w:hAnsi="Cambria"/>
                <w:b/>
                <w:caps/>
              </w:rPr>
            </w:pPr>
            <w:r w:rsidRPr="009546CF">
              <w:rPr>
                <w:rFonts w:ascii="Cambria" w:hAnsi="Cambria"/>
                <w:b/>
                <w:caps/>
              </w:rPr>
              <w:t>oggetto, luogo, argomento</w:t>
            </w:r>
          </w:p>
        </w:tc>
      </w:tr>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9546CF" w:rsidRDefault="002602B2" w:rsidP="002602B2">
            <w:pPr>
              <w:jc w:val="center"/>
              <w:rPr>
                <w:rFonts w:ascii="Cambria" w:hAnsi="Cambria"/>
                <w:b/>
                <w:caps/>
                <w:sz w:val="22"/>
                <w:szCs w:val="22"/>
              </w:rPr>
            </w:pPr>
            <w:r w:rsidRPr="009546CF">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9546CF" w:rsidRDefault="002602B2" w:rsidP="00A12320">
            <w:pPr>
              <w:numPr>
                <w:ilvl w:val="0"/>
                <w:numId w:val="9"/>
              </w:numPr>
              <w:spacing w:before="60" w:after="60"/>
              <w:contextualSpacing/>
              <w:rPr>
                <w:rFonts w:ascii="Cambria" w:hAnsi="Cambria"/>
                <w:caps/>
                <w:color w:val="FF0000"/>
              </w:rPr>
            </w:pPr>
          </w:p>
        </w:tc>
      </w:tr>
      <w:tr w:rsidR="002602B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9546CF" w:rsidRDefault="002602B2" w:rsidP="002602B2">
            <w:pPr>
              <w:jc w:val="center"/>
              <w:rPr>
                <w:rFonts w:ascii="Cambria" w:hAnsi="Cambria"/>
                <w:b/>
                <w:caps/>
                <w:sz w:val="20"/>
                <w:szCs w:val="20"/>
              </w:rPr>
            </w:pPr>
            <w:r w:rsidRPr="009546CF">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9546CF" w:rsidRDefault="002602B2" w:rsidP="00A12320">
            <w:pPr>
              <w:numPr>
                <w:ilvl w:val="0"/>
                <w:numId w:val="8"/>
              </w:numPr>
              <w:spacing w:before="60" w:after="60"/>
              <w:contextualSpacing/>
              <w:rPr>
                <w:rFonts w:ascii="Cambria" w:hAnsi="Cambria"/>
                <w:caps/>
              </w:rPr>
            </w:pPr>
          </w:p>
        </w:tc>
      </w:tr>
      <w:tr w:rsidR="00CF5792" w:rsidRPr="009546CF"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9546CF" w:rsidRDefault="00CF5792" w:rsidP="002602B2">
            <w:pPr>
              <w:jc w:val="center"/>
              <w:rPr>
                <w:rFonts w:ascii="Cambria" w:hAnsi="Cambria"/>
                <w:b/>
                <w:caps/>
                <w:sz w:val="22"/>
                <w:szCs w:val="22"/>
              </w:rPr>
            </w:pPr>
            <w:r w:rsidRPr="009546CF">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9546CF" w:rsidRDefault="00CF5792" w:rsidP="00A12320">
            <w:pPr>
              <w:numPr>
                <w:ilvl w:val="0"/>
                <w:numId w:val="10"/>
              </w:numPr>
              <w:spacing w:before="60" w:after="60"/>
              <w:contextualSpacing/>
              <w:rPr>
                <w:rFonts w:ascii="Cambria" w:hAnsi="Cambria"/>
              </w:rPr>
            </w:pPr>
          </w:p>
        </w:tc>
      </w:tr>
    </w:tbl>
    <w:p w:rsidR="002602B2" w:rsidRPr="009546CF" w:rsidRDefault="002602B2" w:rsidP="002602B2">
      <w:pPr>
        <w:tabs>
          <w:tab w:val="left" w:pos="360"/>
        </w:tabs>
        <w:jc w:val="both"/>
        <w:rPr>
          <w:rFonts w:ascii="Cambria" w:hAnsi="Cambria"/>
          <w:i/>
          <w:szCs w:val="20"/>
        </w:rPr>
      </w:pPr>
    </w:p>
    <w:p w:rsidR="002602B2" w:rsidRPr="009546CF" w:rsidRDefault="002602B2" w:rsidP="002602B2"/>
    <w:p w:rsidR="00B46B45" w:rsidRPr="00FD723F" w:rsidRDefault="00B46B45" w:rsidP="00B46B45">
      <w:pPr>
        <w:pStyle w:val="Sottotitolo"/>
        <w:rPr>
          <w:sz w:val="28"/>
          <w:szCs w:val="28"/>
        </w:rPr>
      </w:pPr>
      <w:bookmarkStart w:id="26" w:name="_Toc99614590"/>
      <w:bookmarkStart w:id="27" w:name="_Toc162521292"/>
      <w:bookmarkStart w:id="28" w:name="_Toc413091914"/>
      <w:r w:rsidRPr="00302B7D">
        <w:rPr>
          <w:sz w:val="28"/>
          <w:szCs w:val="28"/>
        </w:rPr>
        <w:t>EDUCAZIONE CIVICA</w:t>
      </w:r>
      <w:bookmarkEnd w:id="26"/>
      <w:proofErr w:type="gramStart"/>
      <w:r w:rsidR="004D5197" w:rsidRPr="00302B7D">
        <w:rPr>
          <w:sz w:val="28"/>
          <w:szCs w:val="28"/>
        </w:rPr>
        <w:t xml:space="preserve">  </w:t>
      </w:r>
      <w:proofErr w:type="gramEnd"/>
      <w:r w:rsidR="00CC2307" w:rsidRPr="00302B7D">
        <w:rPr>
          <w:sz w:val="28"/>
          <w:szCs w:val="28"/>
        </w:rPr>
        <w:t>2021/22 - 2022/23 - 2023/24</w:t>
      </w:r>
      <w:bookmarkEnd w:id="27"/>
    </w:p>
    <w:p w:rsidR="00B46B45" w:rsidRPr="00FD723F" w:rsidRDefault="00B46B45" w:rsidP="00B46B45">
      <w:r w:rsidRPr="00FD723F">
        <w:rPr>
          <w:rFonts w:ascii="Cambria" w:hAnsi="Cambria"/>
          <w:sz w:val="22"/>
          <w:szCs w:val="22"/>
        </w:rPr>
        <w:t>Istituita dalla legge 92/2019,</w:t>
      </w:r>
      <w:proofErr w:type="gramStart"/>
      <w:r w:rsidRPr="00FD723F">
        <w:rPr>
          <w:rFonts w:ascii="Cambria" w:hAnsi="Cambria"/>
          <w:sz w:val="22"/>
          <w:szCs w:val="22"/>
        </w:rPr>
        <w:t xml:space="preserve">  </w:t>
      </w:r>
      <w:proofErr w:type="gramEnd"/>
      <w:r w:rsidRPr="00FD723F">
        <w:rPr>
          <w:rFonts w:ascii="Cambria" w:hAnsi="Cambria"/>
          <w:sz w:val="22"/>
          <w:szCs w:val="22"/>
        </w:rPr>
        <w:t>a tale insegnamento sono dedicate per ciascun anno almeno 33 ore</w:t>
      </w:r>
      <w:r w:rsidRPr="00FD723F">
        <w:t xml:space="preserve">.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w:t>
      </w:r>
      <w:proofErr w:type="gramStart"/>
      <w:r w:rsidRPr="00FD723F">
        <w:rPr>
          <w:rFonts w:ascii="Cambria" w:hAnsi="Cambria"/>
          <w:sz w:val="22"/>
          <w:szCs w:val="22"/>
        </w:rPr>
        <w:t>vengono</w:t>
      </w:r>
      <w:proofErr w:type="gramEnd"/>
      <w:r w:rsidRPr="00FD723F">
        <w:rPr>
          <w:rFonts w:ascii="Cambria" w:hAnsi="Cambria"/>
          <w:sz w:val="22"/>
          <w:szCs w:val="22"/>
        </w:rPr>
        <w:t xml:space="preserve"> suddivise in 4 aree: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t xml:space="preserve">1) </w:t>
      </w:r>
      <w:r w:rsidRPr="00FD723F">
        <w:rPr>
          <w:rFonts w:ascii="Cambria" w:hAnsi="Cambria"/>
          <w:sz w:val="22"/>
          <w:szCs w:val="22"/>
        </w:rPr>
        <w:t>APPROFONDIMENTI per la conoscenza dei REGOLAMENTI vari (disciplina, sicurezza, igiene</w:t>
      </w:r>
      <w:proofErr w:type="gramStart"/>
      <w:r w:rsidRPr="00FD723F">
        <w:rPr>
          <w:rFonts w:ascii="Cambria" w:hAnsi="Cambria"/>
          <w:sz w:val="22"/>
          <w:szCs w:val="22"/>
        </w:rPr>
        <w:t xml:space="preserve"> ,</w:t>
      </w:r>
      <w:proofErr w:type="gramEnd"/>
      <w:r w:rsidRPr="00FD723F">
        <w:rPr>
          <w:rFonts w:ascii="Cambria" w:hAnsi="Cambria"/>
          <w:sz w:val="22"/>
          <w:szCs w:val="22"/>
        </w:rPr>
        <w:t xml:space="preserve"> …. </w:t>
      </w:r>
      <w:proofErr w:type="gramStart"/>
      <w:r w:rsidRPr="00FD723F">
        <w:rPr>
          <w:rFonts w:ascii="Cambria" w:hAnsi="Cambria"/>
          <w:sz w:val="22"/>
          <w:szCs w:val="22"/>
        </w:rPr>
        <w:t xml:space="preserve">) </w:t>
      </w:r>
      <w:proofErr w:type="gramEnd"/>
      <w:r w:rsidRPr="00FD723F">
        <w:rPr>
          <w:rFonts w:ascii="Cambria" w:hAnsi="Cambria"/>
          <w:sz w:val="22"/>
          <w:szCs w:val="22"/>
        </w:rPr>
        <w:t xml:space="preserve">e PARTECIPAZIONE alla vita della scuola (OO.CC elezioni … )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Si tratta di attività che </w:t>
      </w:r>
      <w:proofErr w:type="gramStart"/>
      <w:r w:rsidRPr="00FD723F">
        <w:rPr>
          <w:rFonts w:ascii="Cambria" w:hAnsi="Cambria"/>
          <w:sz w:val="22"/>
          <w:szCs w:val="22"/>
        </w:rPr>
        <w:t>vengono</w:t>
      </w:r>
      <w:proofErr w:type="gramEnd"/>
      <w:r w:rsidRPr="00FD723F">
        <w:rPr>
          <w:rFonts w:ascii="Cambria" w:hAnsi="Cambria"/>
          <w:sz w:val="22"/>
          <w:szCs w:val="22"/>
        </w:rPr>
        <w:t xml:space="preserve"> svolte nell’ambito dello svolgimento delle attività ordinarie a cura dei docenti del </w:t>
      </w:r>
      <w:proofErr w:type="spellStart"/>
      <w:r w:rsidRPr="00FD723F">
        <w:rPr>
          <w:rFonts w:ascii="Cambria" w:hAnsi="Cambria"/>
          <w:sz w:val="22"/>
          <w:szCs w:val="22"/>
        </w:rPr>
        <w:t>CdC</w:t>
      </w:r>
      <w:proofErr w:type="spellEnd"/>
      <w:r w:rsidRPr="00FD723F">
        <w:rPr>
          <w:rFonts w:ascii="Cambria" w:hAnsi="Cambria"/>
          <w:sz w:val="22"/>
          <w:szCs w:val="22"/>
        </w:rPr>
        <w:t>.</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t>2</w:t>
      </w:r>
      <w:r w:rsidRPr="00FD723F">
        <w:rPr>
          <w:rFonts w:ascii="Cambria" w:hAnsi="Cambria"/>
          <w:sz w:val="22"/>
          <w:szCs w:val="22"/>
        </w:rPr>
        <w:t xml:space="preserve">) PERCORSO CITTADINANZA DIGITALE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sono attuate dai docenti del </w:t>
      </w:r>
      <w:proofErr w:type="spellStart"/>
      <w:r w:rsidRPr="00FD723F">
        <w:rPr>
          <w:rFonts w:ascii="Cambria" w:hAnsi="Cambria"/>
          <w:sz w:val="22"/>
          <w:szCs w:val="22"/>
        </w:rPr>
        <w:t>CdC</w:t>
      </w:r>
      <w:proofErr w:type="spellEnd"/>
      <w:r w:rsidRPr="00FD723F">
        <w:rPr>
          <w:rFonts w:ascii="Cambria" w:hAnsi="Cambria"/>
          <w:sz w:val="22"/>
          <w:szCs w:val="22"/>
        </w:rPr>
        <w:t xml:space="preserve"> in base alle competenze con il supporto sia formativo che al bisogno in classe del team digitale.</w:t>
      </w:r>
    </w:p>
    <w:p w:rsidR="00B46B45" w:rsidRPr="00FD723F" w:rsidRDefault="00B46B45" w:rsidP="00B46B45">
      <w:pPr>
        <w:jc w:val="both"/>
        <w:rPr>
          <w:rFonts w:ascii="Cambria" w:hAnsi="Cambria"/>
          <w:sz w:val="22"/>
          <w:szCs w:val="22"/>
        </w:rPr>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3) PERCORSO SU </w:t>
      </w:r>
      <w:proofErr w:type="gramStart"/>
      <w:r w:rsidRPr="00FD723F">
        <w:rPr>
          <w:rFonts w:ascii="Cambria" w:hAnsi="Cambria"/>
          <w:sz w:val="22"/>
          <w:szCs w:val="22"/>
        </w:rPr>
        <w:t>TEMATICHE</w:t>
      </w:r>
      <w:proofErr w:type="gramEnd"/>
      <w:r w:rsidRPr="00FD723F">
        <w:rPr>
          <w:rFonts w:ascii="Cambria" w:hAnsi="Cambria"/>
          <w:sz w:val="22"/>
          <w:szCs w:val="22"/>
        </w:rPr>
        <w:t xml:space="preserve"> GIURIDICHE </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Le attività </w:t>
      </w:r>
      <w:proofErr w:type="gramStart"/>
      <w:r w:rsidRPr="00FD723F">
        <w:rPr>
          <w:rFonts w:ascii="Cambria" w:hAnsi="Cambria"/>
          <w:sz w:val="22"/>
          <w:szCs w:val="22"/>
        </w:rPr>
        <w:t>vengono</w:t>
      </w:r>
      <w:proofErr w:type="gramEnd"/>
      <w:r w:rsidRPr="00FD723F">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B46B45" w:rsidRPr="00FD723F" w:rsidRDefault="00B46B45" w:rsidP="00B46B45"/>
    <w:p w:rsidR="00B46B45" w:rsidRPr="00FD723F" w:rsidRDefault="00B46B45" w:rsidP="00B46B45">
      <w:pPr>
        <w:jc w:val="both"/>
        <w:rPr>
          <w:rFonts w:ascii="Cambria" w:hAnsi="Cambria"/>
          <w:sz w:val="22"/>
          <w:szCs w:val="22"/>
        </w:rPr>
      </w:pPr>
      <w:r w:rsidRPr="00FD723F">
        <w:t>4</w:t>
      </w:r>
      <w:r w:rsidRPr="00FD723F">
        <w:rPr>
          <w:rFonts w:ascii="Cambria" w:hAnsi="Cambria"/>
          <w:sz w:val="22"/>
          <w:szCs w:val="22"/>
        </w:rPr>
        <w:t>) UNITÀ DIDATTICA TRASVERSALE SUI TEMI DELL’EDUCAZIONE AMBIENTALE, SALUTE</w:t>
      </w:r>
      <w:proofErr w:type="gramStart"/>
      <w:r w:rsidRPr="00FD723F">
        <w:rPr>
          <w:rFonts w:ascii="Cambria" w:hAnsi="Cambria"/>
          <w:sz w:val="22"/>
          <w:szCs w:val="22"/>
        </w:rPr>
        <w:t xml:space="preserve"> ,</w:t>
      </w:r>
      <w:proofErr w:type="gramEnd"/>
      <w:r w:rsidRPr="00FD723F">
        <w:rPr>
          <w:rFonts w:ascii="Cambria" w:hAnsi="Cambria"/>
          <w:sz w:val="22"/>
          <w:szCs w:val="22"/>
        </w:rPr>
        <w:t xml:space="preserve"> DIRITTI UMANI /CULTURA PARITARIA</w:t>
      </w:r>
    </w:p>
    <w:p w:rsidR="00B46B45" w:rsidRPr="00FD723F" w:rsidRDefault="00B46B45" w:rsidP="00B46B45">
      <w:pPr>
        <w:jc w:val="both"/>
        <w:rPr>
          <w:rFonts w:ascii="Cambria" w:hAnsi="Cambria"/>
          <w:sz w:val="22"/>
          <w:szCs w:val="22"/>
        </w:rPr>
      </w:pPr>
      <w:r w:rsidRPr="00FD723F">
        <w:rPr>
          <w:rFonts w:ascii="Cambria" w:hAnsi="Cambria"/>
          <w:sz w:val="22"/>
          <w:szCs w:val="22"/>
        </w:rPr>
        <w:t xml:space="preserve">Tale unità </w:t>
      </w:r>
      <w:proofErr w:type="gramStart"/>
      <w:r w:rsidRPr="00FD723F">
        <w:rPr>
          <w:rFonts w:ascii="Cambria" w:hAnsi="Cambria"/>
          <w:sz w:val="22"/>
          <w:szCs w:val="22"/>
        </w:rPr>
        <w:t>viene</w:t>
      </w:r>
      <w:proofErr w:type="gramEnd"/>
      <w:r w:rsidRPr="00FD723F">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B46B45" w:rsidRPr="00FD723F" w:rsidRDefault="00B46B45" w:rsidP="00B46B45">
      <w:pPr>
        <w:jc w:val="both"/>
      </w:pPr>
    </w:p>
    <w:p w:rsidR="00B46B45" w:rsidRPr="00FD723F" w:rsidRDefault="00B46B45" w:rsidP="00B46B45">
      <w:pPr>
        <w:jc w:val="both"/>
        <w:rPr>
          <w:rFonts w:ascii="Cambria" w:hAnsi="Cambria"/>
          <w:sz w:val="22"/>
          <w:szCs w:val="22"/>
        </w:rPr>
      </w:pPr>
      <w:r w:rsidRPr="00FD723F">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FD723F">
        <w:rPr>
          <w:rFonts w:ascii="Cambria" w:hAnsi="Cambria"/>
          <w:sz w:val="22"/>
          <w:szCs w:val="22"/>
        </w:rPr>
        <w:t>(</w:t>
      </w:r>
      <w:proofErr w:type="gramEnd"/>
      <w:r w:rsidRPr="00FD723F">
        <w:rPr>
          <w:rFonts w:ascii="Cambria" w:hAnsi="Cambria"/>
          <w:sz w:val="22"/>
          <w:szCs w:val="22"/>
        </w:rPr>
        <w:t>testi, documenti …. )</w:t>
      </w:r>
    </w:p>
    <w:p w:rsidR="00B57B3E" w:rsidRDefault="00B57B3E" w:rsidP="00B46B45">
      <w:pPr>
        <w:jc w:val="both"/>
        <w:rPr>
          <w:rFonts w:ascii="Cambria" w:hAnsi="Cambria"/>
          <w:sz w:val="22"/>
          <w:szCs w:val="22"/>
        </w:rPr>
      </w:pPr>
    </w:p>
    <w:p w:rsidR="00B46B45" w:rsidRPr="00FD723F" w:rsidRDefault="00B46B45" w:rsidP="00B46B45">
      <w:pPr>
        <w:jc w:val="both"/>
        <w:rPr>
          <w:rFonts w:ascii="Cambria" w:hAnsi="Cambria"/>
          <w:sz w:val="22"/>
          <w:szCs w:val="22"/>
        </w:rPr>
      </w:pPr>
      <w:r w:rsidRPr="00FD723F">
        <w:rPr>
          <w:rFonts w:ascii="Cambria" w:hAnsi="Cambria"/>
          <w:sz w:val="22"/>
          <w:szCs w:val="22"/>
        </w:rPr>
        <w:lastRenderedPageBreak/>
        <w:t xml:space="preserve">Attività/compiti/proposti dal </w:t>
      </w:r>
      <w:proofErr w:type="spellStart"/>
      <w:proofErr w:type="gramStart"/>
      <w:r w:rsidRPr="00FD723F">
        <w:rPr>
          <w:rFonts w:ascii="Cambria" w:hAnsi="Cambria"/>
          <w:sz w:val="22"/>
          <w:szCs w:val="22"/>
        </w:rPr>
        <w:t>C.d.C</w:t>
      </w:r>
      <w:proofErr w:type="spellEnd"/>
      <w:r w:rsidRPr="00FD723F">
        <w:rPr>
          <w:rFonts w:ascii="Cambria" w:hAnsi="Cambria"/>
          <w:sz w:val="22"/>
          <w:szCs w:val="22"/>
        </w:rPr>
        <w:t>.</w:t>
      </w:r>
      <w:proofErr w:type="gramEnd"/>
      <w:r w:rsidRPr="00FD723F">
        <w:rPr>
          <w:rFonts w:ascii="Cambria" w:hAnsi="Cambria"/>
          <w:sz w:val="22"/>
          <w:szCs w:val="22"/>
        </w:rPr>
        <w:t xml:space="preserve"> per l’attuazione del </w:t>
      </w:r>
      <w:r w:rsidRPr="00FD723F">
        <w:rPr>
          <w:rFonts w:ascii="Cambria" w:hAnsi="Cambria"/>
          <w:b/>
          <w:sz w:val="22"/>
          <w:szCs w:val="22"/>
        </w:rPr>
        <w:t>PIANO DI SVILUPPO EDUCAZIONE CIVICA</w:t>
      </w:r>
      <w:r w:rsidRPr="00FD723F">
        <w:rPr>
          <w:rFonts w:ascii="Cambria" w:hAnsi="Cambria"/>
          <w:sz w:val="22"/>
          <w:szCs w:val="22"/>
        </w:rPr>
        <w:t>; (vanno inserite collaborazioni con esperti, enti o associazioni; attività mirate, disciplinari o pluridisciplinari…)</w:t>
      </w:r>
    </w:p>
    <w:p w:rsidR="00B46B45" w:rsidRDefault="00B46B45" w:rsidP="00B46B45">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CC2307" w:rsidRPr="00302B7D" w:rsidTr="00111F42">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C2307" w:rsidRPr="00302B7D" w:rsidRDefault="00CC2307" w:rsidP="00111F42">
            <w:r w:rsidRPr="00B027EA">
              <w:br w:type="page"/>
            </w:r>
            <w:r>
              <w:t xml:space="preserve"> </w:t>
            </w:r>
            <w:r w:rsidRPr="00302B7D">
              <w:rPr>
                <w:rFonts w:ascii="Cambria" w:hAnsi="Cambria"/>
                <w:b/>
              </w:rPr>
              <w:t>PIANO DI SVILUPPO EDUCAZIONE CIVICA CLASSE TERZA</w:t>
            </w:r>
            <w:proofErr w:type="gramStart"/>
            <w:r w:rsidRPr="00302B7D">
              <w:rPr>
                <w:rFonts w:ascii="Cambria" w:hAnsi="Cambria"/>
                <w:b/>
              </w:rPr>
              <w:t xml:space="preserve">  </w:t>
            </w:r>
            <w:proofErr w:type="gramEnd"/>
            <w:r w:rsidRPr="00302B7D">
              <w:rPr>
                <w:rFonts w:ascii="Cambria" w:hAnsi="Cambria"/>
                <w:b/>
              </w:rPr>
              <w:t>A.S. 2021/22</w:t>
            </w:r>
          </w:p>
        </w:tc>
      </w:tr>
    </w:tbl>
    <w:p w:rsidR="00CC2307" w:rsidRPr="00302B7D" w:rsidRDefault="00CC2307" w:rsidP="00CC2307">
      <w:pPr>
        <w:jc w:val="both"/>
        <w:rPr>
          <w:rFonts w:ascii="Cambria" w:hAnsi="Cambria"/>
          <w:i/>
          <w:sz w:val="22"/>
          <w:szCs w:val="22"/>
        </w:rPr>
      </w:pPr>
      <w:r w:rsidRPr="00302B7D">
        <w:rPr>
          <w:rFonts w:ascii="Cambria" w:hAnsi="Cambria"/>
          <w:i/>
          <w:sz w:val="22"/>
          <w:szCs w:val="22"/>
        </w:rPr>
        <w:t>(riportare la</w:t>
      </w:r>
      <w:proofErr w:type="gramStart"/>
      <w:r w:rsidRPr="00302B7D">
        <w:rPr>
          <w:rFonts w:ascii="Cambria" w:hAnsi="Cambria"/>
          <w:i/>
          <w:sz w:val="22"/>
          <w:szCs w:val="22"/>
        </w:rPr>
        <w:t xml:space="preserve">  </w:t>
      </w:r>
      <w:proofErr w:type="gramEnd"/>
      <w:r w:rsidRPr="00302B7D">
        <w:rPr>
          <w:rFonts w:ascii="Cambria" w:hAnsi="Cambria"/>
          <w:i/>
          <w:sz w:val="22"/>
          <w:szCs w:val="22"/>
        </w:rPr>
        <w:t xml:space="preserve">tabella inserita nella versione finale del documento di </w:t>
      </w:r>
      <w:r w:rsidRPr="00302B7D">
        <w:rPr>
          <w:rFonts w:ascii="Cambria" w:hAnsi="Cambria" w:cs="Arial"/>
          <w:bCs/>
          <w:i/>
          <w:caps/>
          <w:sz w:val="22"/>
          <w:szCs w:val="22"/>
        </w:rPr>
        <w:t xml:space="preserve">Programmazione del consiglio di Classe </w:t>
      </w:r>
      <w:r w:rsidRPr="00302B7D">
        <w:rPr>
          <w:rFonts w:ascii="Cambria" w:hAnsi="Cambria" w:cs="Arial"/>
          <w:bCs/>
          <w:i/>
          <w:sz w:val="22"/>
          <w:szCs w:val="22"/>
        </w:rPr>
        <w:t>dell’anno scolastico 2021/22)</w:t>
      </w:r>
    </w:p>
    <w:p w:rsidR="00CC2307" w:rsidRPr="00302B7D" w:rsidRDefault="00CC2307" w:rsidP="00CC2307">
      <w:pPr>
        <w:jc w:val="both"/>
        <w:rPr>
          <w:rFonts w:ascii="Cambria" w:hAnsi="Cambria"/>
          <w:sz w:val="22"/>
          <w:szCs w:val="22"/>
        </w:rPr>
      </w:pPr>
    </w:p>
    <w:p w:rsidR="00CC2307" w:rsidRPr="00302B7D" w:rsidRDefault="00CC2307" w:rsidP="00CC2307">
      <w:pPr>
        <w:jc w:val="both"/>
        <w:rPr>
          <w:rFonts w:ascii="Cambria" w:hAnsi="Cambria"/>
          <w:sz w:val="22"/>
          <w:szCs w:val="22"/>
        </w:rPr>
      </w:pPr>
    </w:p>
    <w:p w:rsidR="00CC2307" w:rsidRPr="00302B7D" w:rsidRDefault="00CC2307" w:rsidP="00CC2307"/>
    <w:p w:rsidR="00CC2307" w:rsidRPr="00302B7D" w:rsidRDefault="00CC2307" w:rsidP="00CC230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CC2307" w:rsidRPr="00302B7D" w:rsidTr="00111F42">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C2307" w:rsidRPr="00302B7D" w:rsidRDefault="00CC2307" w:rsidP="00111F42">
            <w:r w:rsidRPr="00302B7D">
              <w:br w:type="page"/>
              <w:t xml:space="preserve"> </w:t>
            </w:r>
            <w:r w:rsidRPr="00302B7D">
              <w:rPr>
                <w:rFonts w:ascii="Cambria" w:hAnsi="Cambria"/>
                <w:b/>
              </w:rPr>
              <w:t>PIANO DI SVILUPPO EDUCAZIONE CIVICA CLASSE QUARTA A.S. 2022/23</w:t>
            </w:r>
          </w:p>
        </w:tc>
      </w:tr>
    </w:tbl>
    <w:p w:rsidR="00CC2307" w:rsidRPr="00302B7D" w:rsidRDefault="00CC2307" w:rsidP="00CC2307">
      <w:pPr>
        <w:jc w:val="both"/>
        <w:rPr>
          <w:rFonts w:ascii="Cambria" w:hAnsi="Cambria"/>
          <w:i/>
          <w:sz w:val="22"/>
          <w:szCs w:val="22"/>
        </w:rPr>
      </w:pPr>
      <w:r w:rsidRPr="00302B7D">
        <w:rPr>
          <w:rFonts w:ascii="Cambria" w:hAnsi="Cambria"/>
          <w:i/>
          <w:sz w:val="22"/>
          <w:szCs w:val="22"/>
        </w:rPr>
        <w:t>(riportare la</w:t>
      </w:r>
      <w:proofErr w:type="gramStart"/>
      <w:r w:rsidRPr="00302B7D">
        <w:rPr>
          <w:rFonts w:ascii="Cambria" w:hAnsi="Cambria"/>
          <w:i/>
          <w:sz w:val="22"/>
          <w:szCs w:val="22"/>
        </w:rPr>
        <w:t xml:space="preserve">  </w:t>
      </w:r>
      <w:proofErr w:type="gramEnd"/>
      <w:r w:rsidRPr="00302B7D">
        <w:rPr>
          <w:rFonts w:ascii="Cambria" w:hAnsi="Cambria"/>
          <w:i/>
          <w:sz w:val="22"/>
          <w:szCs w:val="22"/>
        </w:rPr>
        <w:t xml:space="preserve">tabella inserita nella versione finale del documento di </w:t>
      </w:r>
      <w:r w:rsidRPr="00302B7D">
        <w:rPr>
          <w:rFonts w:ascii="Cambria" w:hAnsi="Cambria" w:cs="Arial"/>
          <w:bCs/>
          <w:i/>
          <w:caps/>
          <w:sz w:val="22"/>
          <w:szCs w:val="22"/>
        </w:rPr>
        <w:t xml:space="preserve">Programmazione del consiglio di Classe </w:t>
      </w:r>
      <w:r w:rsidRPr="00302B7D">
        <w:rPr>
          <w:rFonts w:ascii="Cambria" w:hAnsi="Cambria" w:cs="Arial"/>
          <w:bCs/>
          <w:i/>
          <w:sz w:val="22"/>
          <w:szCs w:val="22"/>
        </w:rPr>
        <w:t>dell’anno scolastico 2022/23)</w:t>
      </w:r>
    </w:p>
    <w:p w:rsidR="00CC2307" w:rsidRPr="00302B7D" w:rsidRDefault="00CC2307" w:rsidP="00CC2307"/>
    <w:p w:rsidR="00CC2307" w:rsidRPr="00302B7D" w:rsidRDefault="00CC2307" w:rsidP="00CC2307"/>
    <w:p w:rsidR="00CC2307" w:rsidRPr="00302B7D" w:rsidRDefault="00CC2307" w:rsidP="00CC2307">
      <w:pPr>
        <w:rPr>
          <w:rFonts w:ascii="Cambria" w:hAnsi="Cambria"/>
          <w:b/>
          <w:sz w:val="22"/>
          <w:szCs w:val="22"/>
        </w:rPr>
      </w:pPr>
    </w:p>
    <w:p w:rsidR="00CC2307" w:rsidRPr="00302B7D" w:rsidRDefault="00CC2307" w:rsidP="00CC2307">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CC2307" w:rsidRPr="00302B7D" w:rsidTr="00111F42">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C2307" w:rsidRPr="00302B7D" w:rsidRDefault="00CC2307" w:rsidP="00111F42">
            <w:r w:rsidRPr="00302B7D">
              <w:br w:type="page"/>
              <w:t xml:space="preserve"> </w:t>
            </w:r>
            <w:r w:rsidRPr="00302B7D">
              <w:rPr>
                <w:rFonts w:ascii="Cambria" w:hAnsi="Cambria"/>
                <w:b/>
              </w:rPr>
              <w:t>PIANO DI SVILUPPO EDUCAZIONE CIVICA CLASSE QUINTA A.S. 2023/24</w:t>
            </w:r>
          </w:p>
        </w:tc>
      </w:tr>
    </w:tbl>
    <w:p w:rsidR="00CC2307" w:rsidRPr="00866796" w:rsidRDefault="00CC2307" w:rsidP="00CC2307">
      <w:pPr>
        <w:jc w:val="both"/>
        <w:rPr>
          <w:rFonts w:ascii="Cambria" w:hAnsi="Cambria"/>
          <w:i/>
          <w:sz w:val="22"/>
          <w:szCs w:val="22"/>
        </w:rPr>
      </w:pPr>
      <w:r w:rsidRPr="00302B7D">
        <w:rPr>
          <w:rFonts w:ascii="Cambria" w:hAnsi="Cambria"/>
          <w:i/>
          <w:sz w:val="22"/>
          <w:szCs w:val="22"/>
        </w:rPr>
        <w:t>(riportare la</w:t>
      </w:r>
      <w:proofErr w:type="gramStart"/>
      <w:r w:rsidRPr="00302B7D">
        <w:rPr>
          <w:rFonts w:ascii="Cambria" w:hAnsi="Cambria"/>
          <w:i/>
          <w:sz w:val="22"/>
          <w:szCs w:val="22"/>
        </w:rPr>
        <w:t xml:space="preserve">  </w:t>
      </w:r>
      <w:proofErr w:type="gramEnd"/>
      <w:r w:rsidRPr="00302B7D">
        <w:rPr>
          <w:rFonts w:ascii="Cambria" w:hAnsi="Cambria"/>
          <w:i/>
          <w:sz w:val="22"/>
          <w:szCs w:val="22"/>
        </w:rPr>
        <w:t xml:space="preserve">tabella inserita nella versione finale del documento di </w:t>
      </w:r>
      <w:r w:rsidRPr="00302B7D">
        <w:rPr>
          <w:rFonts w:ascii="Cambria" w:hAnsi="Cambria" w:cs="Arial"/>
          <w:bCs/>
          <w:i/>
          <w:caps/>
          <w:sz w:val="22"/>
          <w:szCs w:val="22"/>
        </w:rPr>
        <w:t xml:space="preserve">Programmazione del consiglio di Classe </w:t>
      </w:r>
      <w:r w:rsidRPr="00302B7D">
        <w:rPr>
          <w:rFonts w:ascii="Cambria" w:hAnsi="Cambria" w:cs="Arial"/>
          <w:bCs/>
          <w:i/>
          <w:sz w:val="22"/>
          <w:szCs w:val="22"/>
        </w:rPr>
        <w:t>dell’anno scolastico 2023/24)</w:t>
      </w:r>
    </w:p>
    <w:p w:rsidR="00A44517" w:rsidRDefault="00A44517" w:rsidP="00A44517">
      <w:pPr>
        <w:rPr>
          <w:rFonts w:ascii="Cambria" w:hAnsi="Cambria"/>
          <w:b/>
          <w:sz w:val="22"/>
          <w:szCs w:val="22"/>
          <w:highlight w:val="yellow"/>
        </w:rPr>
      </w:pPr>
    </w:p>
    <w:p w:rsidR="00253CAA" w:rsidRDefault="00253CAA" w:rsidP="00253CAA"/>
    <w:p w:rsidR="00973CB5" w:rsidRDefault="00973CB5" w:rsidP="00253CAA"/>
    <w:p w:rsidR="007F60A1" w:rsidRDefault="007F60A1" w:rsidP="00253CAA"/>
    <w:p w:rsidR="007F60A1" w:rsidRDefault="007F60A1" w:rsidP="00253CAA"/>
    <w:p w:rsidR="00973CB5" w:rsidRDefault="00973CB5" w:rsidP="00253CAA"/>
    <w:p w:rsidR="00973CB5" w:rsidRPr="009546CF" w:rsidRDefault="00973CB5" w:rsidP="00253CAA"/>
    <w:p w:rsidR="00EC47AE" w:rsidRPr="009546CF" w:rsidRDefault="00EC47AE" w:rsidP="0010211B">
      <w:pPr>
        <w:pStyle w:val="Sottotitolo"/>
        <w:rPr>
          <w:sz w:val="28"/>
          <w:szCs w:val="28"/>
        </w:rPr>
      </w:pPr>
      <w:bookmarkStart w:id="29" w:name="_Toc162521293"/>
      <w:r w:rsidRPr="009546CF">
        <w:rPr>
          <w:sz w:val="28"/>
          <w:szCs w:val="28"/>
        </w:rPr>
        <w:t>ESPERIENZA CLIL PROPOSTA ALLA CLASSE</w:t>
      </w:r>
      <w:bookmarkEnd w:id="29"/>
    </w:p>
    <w:p w:rsidR="00EC47AE" w:rsidRPr="009546CF"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9546CF" w:rsidTr="00EA06F1">
        <w:tc>
          <w:tcPr>
            <w:tcW w:w="2444" w:type="dxa"/>
            <w:shd w:val="clear" w:color="auto" w:fill="F2F2F2"/>
            <w:vAlign w:val="center"/>
          </w:tcPr>
          <w:p w:rsidR="00C04A5A" w:rsidRPr="009546CF" w:rsidRDefault="00C04A5A" w:rsidP="0046798C">
            <w:pPr>
              <w:jc w:val="center"/>
              <w:rPr>
                <w:rFonts w:ascii="Cambria" w:hAnsi="Cambria"/>
                <w:b/>
                <w:sz w:val="22"/>
                <w:szCs w:val="22"/>
              </w:rPr>
            </w:pPr>
            <w:r w:rsidRPr="009546CF">
              <w:rPr>
                <w:rFonts w:ascii="Cambria" w:hAnsi="Cambria"/>
                <w:b/>
                <w:sz w:val="22"/>
                <w:szCs w:val="22"/>
              </w:rPr>
              <w:t>DISCIPLINA</w:t>
            </w:r>
          </w:p>
          <w:p w:rsidR="00C04A5A" w:rsidRPr="009546CF" w:rsidRDefault="00C04A5A" w:rsidP="0046798C">
            <w:pPr>
              <w:jc w:val="center"/>
              <w:rPr>
                <w:rFonts w:ascii="Cambria" w:hAnsi="Cambria"/>
                <w:b/>
                <w:sz w:val="22"/>
                <w:szCs w:val="22"/>
              </w:rPr>
            </w:pPr>
            <w:proofErr w:type="gramStart"/>
            <w:r w:rsidRPr="009546CF">
              <w:rPr>
                <w:rFonts w:ascii="Cambria" w:hAnsi="Cambria"/>
                <w:b/>
                <w:sz w:val="22"/>
                <w:szCs w:val="22"/>
              </w:rPr>
              <w:t>individuata</w:t>
            </w:r>
            <w:proofErr w:type="gramEnd"/>
          </w:p>
        </w:tc>
        <w:tc>
          <w:tcPr>
            <w:tcW w:w="2444" w:type="dxa"/>
            <w:shd w:val="clear" w:color="auto" w:fill="F2F2F2"/>
            <w:vAlign w:val="center"/>
          </w:tcPr>
          <w:p w:rsidR="00C04A5A" w:rsidRPr="009546CF" w:rsidRDefault="00C04A5A" w:rsidP="0046798C">
            <w:pPr>
              <w:jc w:val="center"/>
              <w:rPr>
                <w:rFonts w:ascii="Cambria" w:hAnsi="Cambria"/>
                <w:b/>
                <w:sz w:val="22"/>
                <w:szCs w:val="22"/>
              </w:rPr>
            </w:pPr>
            <w:r w:rsidRPr="009546CF">
              <w:rPr>
                <w:rFonts w:ascii="Cambria" w:hAnsi="Cambria"/>
                <w:b/>
                <w:sz w:val="22"/>
                <w:szCs w:val="22"/>
              </w:rPr>
              <w:t>DOCENTI</w:t>
            </w:r>
          </w:p>
          <w:p w:rsidR="00C04A5A" w:rsidRPr="009546CF" w:rsidRDefault="00C04A5A" w:rsidP="0046798C">
            <w:pPr>
              <w:jc w:val="center"/>
              <w:rPr>
                <w:rFonts w:ascii="Cambria" w:hAnsi="Cambria"/>
                <w:b/>
                <w:sz w:val="22"/>
                <w:szCs w:val="22"/>
              </w:rPr>
            </w:pPr>
            <w:proofErr w:type="gramStart"/>
            <w:r w:rsidRPr="009546CF">
              <w:rPr>
                <w:rFonts w:ascii="Cambria" w:hAnsi="Cambria"/>
                <w:b/>
                <w:sz w:val="22"/>
                <w:szCs w:val="22"/>
              </w:rPr>
              <w:t>coinvolti</w:t>
            </w:r>
            <w:proofErr w:type="gramEnd"/>
          </w:p>
        </w:tc>
        <w:tc>
          <w:tcPr>
            <w:tcW w:w="2445" w:type="dxa"/>
            <w:shd w:val="clear" w:color="auto" w:fill="F2F2F2"/>
            <w:vAlign w:val="center"/>
          </w:tcPr>
          <w:p w:rsidR="00C04A5A" w:rsidRPr="009546CF" w:rsidRDefault="00C04A5A" w:rsidP="00C04A5A">
            <w:pPr>
              <w:jc w:val="center"/>
              <w:rPr>
                <w:rFonts w:ascii="Cambria" w:hAnsi="Cambria"/>
                <w:b/>
                <w:sz w:val="22"/>
                <w:szCs w:val="22"/>
              </w:rPr>
            </w:pPr>
            <w:r w:rsidRPr="009546CF">
              <w:rPr>
                <w:rFonts w:ascii="Cambria" w:hAnsi="Cambria"/>
                <w:b/>
                <w:sz w:val="22"/>
                <w:szCs w:val="22"/>
              </w:rPr>
              <w:t>ATTIVITÀ</w:t>
            </w:r>
          </w:p>
          <w:p w:rsidR="00C04A5A" w:rsidRPr="009546CF" w:rsidRDefault="00C04A5A" w:rsidP="00C04A5A">
            <w:pPr>
              <w:jc w:val="center"/>
            </w:pPr>
            <w:proofErr w:type="gramStart"/>
            <w:r w:rsidRPr="009546CF">
              <w:rPr>
                <w:rFonts w:ascii="Cambria" w:hAnsi="Cambria"/>
                <w:b/>
                <w:sz w:val="22"/>
                <w:szCs w:val="22"/>
              </w:rPr>
              <w:t>svolta</w:t>
            </w:r>
            <w:proofErr w:type="gramEnd"/>
          </w:p>
        </w:tc>
        <w:tc>
          <w:tcPr>
            <w:tcW w:w="2445" w:type="dxa"/>
            <w:shd w:val="clear" w:color="auto" w:fill="F2F2F2"/>
            <w:vAlign w:val="center"/>
          </w:tcPr>
          <w:p w:rsidR="00C04A5A" w:rsidRPr="009546CF" w:rsidRDefault="00C04A5A" w:rsidP="0046798C">
            <w:pPr>
              <w:jc w:val="center"/>
            </w:pPr>
            <w:r w:rsidRPr="009546CF">
              <w:rPr>
                <w:rFonts w:ascii="Cambria" w:hAnsi="Cambria"/>
                <w:b/>
                <w:sz w:val="22"/>
                <w:szCs w:val="22"/>
              </w:rPr>
              <w:t>Tempi e durata dell’unità didattica</w:t>
            </w:r>
          </w:p>
        </w:tc>
      </w:tr>
      <w:tr w:rsidR="004F794C" w:rsidRPr="009546CF" w:rsidTr="00A44517">
        <w:trPr>
          <w:trHeight w:val="1032"/>
        </w:trPr>
        <w:tc>
          <w:tcPr>
            <w:tcW w:w="2444" w:type="dxa"/>
            <w:vAlign w:val="center"/>
          </w:tcPr>
          <w:p w:rsidR="004F794C" w:rsidRPr="009546CF" w:rsidRDefault="004F794C" w:rsidP="004F794C">
            <w:pPr>
              <w:jc w:val="center"/>
              <w:rPr>
                <w:rFonts w:ascii="Cambria" w:hAnsi="Cambria"/>
                <w:sz w:val="20"/>
                <w:szCs w:val="20"/>
              </w:rPr>
            </w:pPr>
          </w:p>
        </w:tc>
        <w:tc>
          <w:tcPr>
            <w:tcW w:w="2444" w:type="dxa"/>
            <w:vAlign w:val="center"/>
          </w:tcPr>
          <w:p w:rsidR="004F794C" w:rsidRPr="009546CF" w:rsidRDefault="004F794C" w:rsidP="004F794C">
            <w:pPr>
              <w:jc w:val="center"/>
              <w:rPr>
                <w:rFonts w:ascii="Cambria" w:hAnsi="Cambria"/>
                <w:sz w:val="20"/>
                <w:szCs w:val="20"/>
              </w:rPr>
            </w:pPr>
          </w:p>
        </w:tc>
        <w:tc>
          <w:tcPr>
            <w:tcW w:w="2445" w:type="dxa"/>
            <w:vAlign w:val="center"/>
          </w:tcPr>
          <w:p w:rsidR="004F794C" w:rsidRPr="009546CF" w:rsidRDefault="004F794C" w:rsidP="004F794C">
            <w:pPr>
              <w:pStyle w:val="Paragrafoelenco"/>
              <w:ind w:left="-61"/>
              <w:rPr>
                <w:b/>
                <w:sz w:val="20"/>
                <w:szCs w:val="20"/>
              </w:rPr>
            </w:pPr>
          </w:p>
        </w:tc>
        <w:tc>
          <w:tcPr>
            <w:tcW w:w="2445" w:type="dxa"/>
            <w:vAlign w:val="center"/>
          </w:tcPr>
          <w:p w:rsidR="004F794C" w:rsidRPr="009546CF" w:rsidRDefault="004F794C" w:rsidP="004F794C">
            <w:pPr>
              <w:rPr>
                <w:sz w:val="20"/>
                <w:szCs w:val="20"/>
              </w:rPr>
            </w:pPr>
          </w:p>
        </w:tc>
      </w:tr>
    </w:tbl>
    <w:p w:rsidR="000719F9" w:rsidRPr="009546CF" w:rsidRDefault="000719F9" w:rsidP="00C04A5A"/>
    <w:p w:rsidR="00236AF5" w:rsidRDefault="00236AF5" w:rsidP="00236AF5">
      <w:pPr>
        <w:pStyle w:val="Sottotitolo"/>
        <w:rPr>
          <w:sz w:val="28"/>
          <w:szCs w:val="28"/>
        </w:rPr>
      </w:pPr>
      <w:bookmarkStart w:id="30" w:name="_Toc8158962"/>
      <w:bookmarkStart w:id="31" w:name="_Toc413091927"/>
      <w:bookmarkStart w:id="32" w:name="_Toc482215838"/>
      <w:bookmarkStart w:id="33" w:name="_Toc413091455"/>
      <w:bookmarkStart w:id="34" w:name="_Toc413091915"/>
      <w:bookmarkStart w:id="35" w:name="_Toc482215826"/>
      <w:bookmarkEnd w:id="28"/>
    </w:p>
    <w:p w:rsidR="00055BFA" w:rsidRDefault="00055BFA" w:rsidP="00055BFA"/>
    <w:p w:rsidR="00055BFA" w:rsidRPr="00055BFA" w:rsidRDefault="00055BFA" w:rsidP="00055BFA"/>
    <w:p w:rsidR="00A44517" w:rsidRPr="00A44517" w:rsidRDefault="00A44517" w:rsidP="00A44517"/>
    <w:p w:rsidR="00236AF5" w:rsidRPr="00302B7D" w:rsidRDefault="00236AF5" w:rsidP="00236AF5">
      <w:pPr>
        <w:pStyle w:val="Sottotitolo"/>
        <w:rPr>
          <w:sz w:val="28"/>
          <w:szCs w:val="28"/>
        </w:rPr>
      </w:pPr>
      <w:bookmarkStart w:id="36" w:name="_Toc162521294"/>
      <w:r w:rsidRPr="00302B7D">
        <w:rPr>
          <w:sz w:val="28"/>
          <w:szCs w:val="28"/>
        </w:rPr>
        <w:t>PROVE INVALSI</w:t>
      </w:r>
      <w:bookmarkEnd w:id="30"/>
      <w:bookmarkEnd w:id="36"/>
      <w:r w:rsidRPr="00302B7D">
        <w:rPr>
          <w:sz w:val="28"/>
          <w:szCs w:val="28"/>
        </w:rPr>
        <w:t xml:space="preserve"> </w:t>
      </w:r>
      <w:bookmarkEnd w:id="31"/>
      <w:bookmarkEnd w:id="32"/>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gridCol w:w="3260"/>
      </w:tblGrid>
      <w:tr w:rsidR="00236AF5" w:rsidRPr="00302B7D"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02B7D" w:rsidRDefault="00236AF5" w:rsidP="00236AF5">
            <w:pPr>
              <w:jc w:val="center"/>
              <w:rPr>
                <w:rFonts w:ascii="Cambria" w:hAnsi="Cambria"/>
                <w:b/>
                <w:bCs/>
                <w:caps/>
              </w:rPr>
            </w:pPr>
            <w:r w:rsidRPr="00302B7D">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02B7D" w:rsidRDefault="00236AF5" w:rsidP="00236AF5">
            <w:pPr>
              <w:jc w:val="center"/>
              <w:rPr>
                <w:rFonts w:ascii="Cambria" w:hAnsi="Cambria"/>
                <w:b/>
                <w:bCs/>
              </w:rPr>
            </w:pPr>
            <w:r w:rsidRPr="00302B7D">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302B7D" w:rsidRDefault="00236AF5" w:rsidP="00236AF5">
            <w:pPr>
              <w:jc w:val="center"/>
              <w:rPr>
                <w:rFonts w:ascii="Cambria" w:hAnsi="Cambria"/>
                <w:b/>
                <w:bCs/>
              </w:rPr>
            </w:pPr>
            <w:r w:rsidRPr="00302B7D">
              <w:rPr>
                <w:rFonts w:ascii="Cambria" w:hAnsi="Cambria"/>
                <w:b/>
                <w:bCs/>
              </w:rPr>
              <w:t>MATEMATICA</w:t>
            </w:r>
          </w:p>
        </w:tc>
      </w:tr>
      <w:tr w:rsidR="00CC2307" w:rsidRPr="009546CF"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CC2307" w:rsidRPr="00302B7D" w:rsidRDefault="00CC2307" w:rsidP="00CC2307">
            <w:pPr>
              <w:jc w:val="center"/>
              <w:rPr>
                <w:rFonts w:ascii="Cambria" w:hAnsi="Cambria"/>
                <w:b/>
                <w:bCs/>
                <w:caps/>
              </w:rPr>
            </w:pPr>
            <w:r w:rsidRPr="00302B7D">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CC2307" w:rsidRPr="00302B7D" w:rsidRDefault="00CC2307" w:rsidP="00CC2307">
            <w:pPr>
              <w:jc w:val="center"/>
              <w:rPr>
                <w:rFonts w:ascii="Cambria" w:hAnsi="Cambria"/>
                <w:b/>
                <w:bCs/>
                <w:caps/>
              </w:rPr>
            </w:pPr>
            <w:r w:rsidRPr="00302B7D">
              <w:rPr>
                <w:rFonts w:ascii="Cambria" w:hAnsi="Cambria"/>
                <w:b/>
                <w:bCs/>
              </w:rPr>
              <w:t>…… marzo 2024</w:t>
            </w:r>
          </w:p>
        </w:tc>
        <w:tc>
          <w:tcPr>
            <w:tcW w:w="1667" w:type="pct"/>
            <w:tcBorders>
              <w:top w:val="double" w:sz="4" w:space="0" w:color="auto"/>
              <w:left w:val="double" w:sz="4" w:space="0" w:color="auto"/>
              <w:bottom w:val="double" w:sz="4" w:space="0" w:color="auto"/>
              <w:right w:val="double" w:sz="4" w:space="0" w:color="auto"/>
            </w:tcBorders>
            <w:vAlign w:val="center"/>
          </w:tcPr>
          <w:p w:rsidR="00CC2307" w:rsidRPr="00302B7D" w:rsidRDefault="00CC2307" w:rsidP="00CC2307">
            <w:pPr>
              <w:jc w:val="center"/>
              <w:rPr>
                <w:rFonts w:ascii="Cambria" w:hAnsi="Cambria"/>
                <w:b/>
                <w:bCs/>
                <w:caps/>
              </w:rPr>
            </w:pPr>
            <w:r w:rsidRPr="00302B7D">
              <w:rPr>
                <w:rFonts w:ascii="Cambria" w:hAnsi="Cambria"/>
                <w:b/>
                <w:bCs/>
              </w:rPr>
              <w:t>…… marzo 2024</w:t>
            </w:r>
          </w:p>
        </w:tc>
      </w:tr>
      <w:tr w:rsidR="00236AF5" w:rsidRPr="009546CF"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9546CF" w:rsidRDefault="00236AF5" w:rsidP="00236AF5">
            <w:pPr>
              <w:rPr>
                <w:rFonts w:ascii="Cambria" w:hAnsi="Cambria"/>
                <w:sz w:val="22"/>
                <w:szCs w:val="22"/>
              </w:rPr>
            </w:pPr>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9546CF" w:rsidRDefault="00236AF5" w:rsidP="00236AF5">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9546CF" w:rsidRDefault="00236AF5" w:rsidP="00236AF5">
            <w:proofErr w:type="gramStart"/>
            <w:r w:rsidRPr="009546CF">
              <w:rPr>
                <w:rFonts w:ascii="Cambria" w:hAnsi="Cambria"/>
                <w:sz w:val="22"/>
                <w:szCs w:val="22"/>
              </w:rPr>
              <w:t>sostenuta</w:t>
            </w:r>
            <w:proofErr w:type="gramEnd"/>
            <w:r w:rsidRPr="009546CF">
              <w:rPr>
                <w:rFonts w:ascii="Cambria" w:hAnsi="Cambria"/>
                <w:sz w:val="22"/>
                <w:szCs w:val="22"/>
              </w:rPr>
              <w:t xml:space="preserve"> da …..    alunni su ……. </w:t>
            </w:r>
          </w:p>
        </w:tc>
      </w:tr>
    </w:tbl>
    <w:p w:rsidR="00D01931" w:rsidRPr="009546CF" w:rsidRDefault="00D01931" w:rsidP="00B64AA5">
      <w:pPr>
        <w:pStyle w:val="Sottotitol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7"/>
      </w:tblGrid>
      <w:tr w:rsidR="00B54DF1" w:rsidRPr="00FD723F" w:rsidTr="0090580F">
        <w:trPr>
          <w:trHeight w:val="707"/>
          <w:jc w:val="center"/>
        </w:trPr>
        <w:tc>
          <w:tcPr>
            <w:tcW w:w="5000" w:type="pct"/>
            <w:tcBorders>
              <w:top w:val="double" w:sz="6" w:space="0" w:color="auto"/>
              <w:left w:val="double" w:sz="6" w:space="0" w:color="auto"/>
              <w:bottom w:val="double" w:sz="6" w:space="0" w:color="auto"/>
              <w:right w:val="double" w:sz="6" w:space="0" w:color="auto"/>
            </w:tcBorders>
            <w:vAlign w:val="center"/>
            <w:hideMark/>
          </w:tcPr>
          <w:p w:rsidR="00B54DF1" w:rsidRPr="00FD723F" w:rsidRDefault="00B54DF1">
            <w:pPr>
              <w:pStyle w:val="Sottotitolo"/>
              <w:rPr>
                <w:sz w:val="26"/>
                <w:szCs w:val="26"/>
              </w:rPr>
            </w:pPr>
            <w:r>
              <w:rPr>
                <w:b w:val="0"/>
                <w:sz w:val="19"/>
              </w:rPr>
              <w:br w:type="page"/>
            </w:r>
            <w:bookmarkStart w:id="37" w:name="_Toc99697987"/>
            <w:bookmarkStart w:id="38" w:name="_Toc162521295"/>
            <w:r w:rsidRPr="00FD723F">
              <w:rPr>
                <w:sz w:val="26"/>
                <w:szCs w:val="26"/>
              </w:rPr>
              <w:t>QUADRO COMPLESSIVO DEI PERCORSI PER LE COMPETENZE TRASVERSALI E PER L’ORIENTAMENTO (PCTO)</w:t>
            </w:r>
            <w:bookmarkEnd w:id="37"/>
            <w:bookmarkEnd w:id="38"/>
            <w:r w:rsidRPr="00FD723F">
              <w:rPr>
                <w:sz w:val="26"/>
                <w:szCs w:val="26"/>
              </w:rPr>
              <w:t xml:space="preserve"> </w:t>
            </w:r>
          </w:p>
        </w:tc>
      </w:tr>
    </w:tbl>
    <w:p w:rsidR="00B54DF1" w:rsidRDefault="00B54DF1" w:rsidP="00441483">
      <w:pPr>
        <w:tabs>
          <w:tab w:val="left" w:pos="2130"/>
        </w:tabs>
        <w:rPr>
          <w:rFonts w:ascii="Calibri" w:hAnsi="Calibri"/>
        </w:rPr>
      </w:pPr>
    </w:p>
    <w:p w:rsidR="00BC53ED" w:rsidRDefault="00BC53ED" w:rsidP="00441483">
      <w:pPr>
        <w:tabs>
          <w:tab w:val="left" w:pos="2130"/>
        </w:tabs>
        <w:rPr>
          <w:rFonts w:ascii="Calibri" w:hAnsi="Calibri"/>
        </w:rPr>
      </w:pPr>
    </w:p>
    <w:tbl>
      <w:tblPr>
        <w:tblStyle w:val="Grigliatabella8"/>
        <w:tblW w:w="0" w:type="auto"/>
        <w:tblLook w:val="04A0" w:firstRow="1" w:lastRow="0" w:firstColumn="1" w:lastColumn="0" w:noHBand="0" w:noVBand="1"/>
      </w:tblPr>
      <w:tblGrid>
        <w:gridCol w:w="4814"/>
        <w:gridCol w:w="4814"/>
      </w:tblGrid>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jc w:val="center"/>
              <w:rPr>
                <w:b/>
                <w:sz w:val="22"/>
                <w:szCs w:val="22"/>
              </w:rPr>
            </w:pPr>
            <w:r w:rsidRPr="00950F09">
              <w:rPr>
                <w:rFonts w:ascii="Cambria" w:hAnsi="Cambria" w:cs="Cambria"/>
                <w:b/>
                <w:sz w:val="28"/>
                <w:szCs w:val="28"/>
              </w:rPr>
              <w:t>A.S. 2021/2022 - CLASSE TERZA</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TIROCINIO ESTERNO (non previsto) oppure PROJECT WORK (casi specifici)</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DAL ________ AL ________</w:t>
            </w:r>
          </w:p>
        </w:tc>
      </w:tr>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rPr>
                <w:rFonts w:asciiTheme="majorHAnsi" w:hAnsiTheme="majorHAnsi"/>
                <w:bCs/>
                <w:sz w:val="22"/>
                <w:szCs w:val="22"/>
              </w:rPr>
            </w:pPr>
            <w:r w:rsidRPr="00950F09">
              <w:rPr>
                <w:rFonts w:asciiTheme="majorHAnsi" w:hAnsiTheme="majorHAnsi"/>
                <w:bCs/>
                <w:sz w:val="22"/>
                <w:szCs w:val="22"/>
              </w:rPr>
              <w:t>Descrizione attività</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ATTIVITÀ INTERNE (monte ore totale: ___)</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Tutto l’anno scolastico</w:t>
            </w:r>
            <w:proofErr w:type="gramStart"/>
            <w:r w:rsidRPr="00950F09">
              <w:rPr>
                <w:rFonts w:ascii="Cambria" w:hAnsi="Cambria" w:cs="Cambria"/>
                <w:b/>
                <w:sz w:val="19"/>
                <w:szCs w:val="19"/>
              </w:rPr>
              <w:t xml:space="preserve">  </w:t>
            </w:r>
            <w:proofErr w:type="gramEnd"/>
          </w:p>
        </w:tc>
      </w:tr>
      <w:tr w:rsidR="00BC53ED" w:rsidRPr="00950F09" w:rsidTr="002C6805">
        <w:tc>
          <w:tcPr>
            <w:tcW w:w="9628" w:type="dxa"/>
            <w:gridSpan w:val="2"/>
            <w:vAlign w:val="center"/>
          </w:tcPr>
          <w:p w:rsidR="00BC53ED" w:rsidRPr="00950F09" w:rsidRDefault="00BC53ED" w:rsidP="002C6805">
            <w:pPr>
              <w:tabs>
                <w:tab w:val="left" w:pos="2130"/>
              </w:tabs>
              <w:spacing w:after="160" w:line="259" w:lineRule="auto"/>
              <w:rPr>
                <w:b/>
                <w:sz w:val="22"/>
                <w:szCs w:val="22"/>
              </w:rPr>
            </w:pPr>
            <w:r w:rsidRPr="00950F09">
              <w:rPr>
                <w:rFonts w:asciiTheme="majorHAnsi" w:hAnsiTheme="majorHAnsi"/>
                <w:bCs/>
                <w:sz w:val="22"/>
                <w:szCs w:val="22"/>
              </w:rPr>
              <w:t>Descrizione attività</w:t>
            </w:r>
          </w:p>
        </w:tc>
      </w:tr>
    </w:tbl>
    <w:p w:rsidR="00BC53ED" w:rsidRPr="00950F09" w:rsidRDefault="00BC53ED" w:rsidP="00BC53ED">
      <w:pPr>
        <w:tabs>
          <w:tab w:val="left" w:pos="2130"/>
        </w:tabs>
        <w:rPr>
          <w:rFonts w:ascii="Calibri" w:eastAsia="Calibri" w:hAnsi="Calibri" w:cs="Calibri"/>
        </w:rPr>
      </w:pPr>
    </w:p>
    <w:p w:rsidR="00BC53ED" w:rsidRPr="00950F09" w:rsidRDefault="00BC53ED" w:rsidP="00BC53ED">
      <w:pPr>
        <w:tabs>
          <w:tab w:val="left" w:pos="2130"/>
        </w:tabs>
        <w:spacing w:after="160" w:line="259" w:lineRule="auto"/>
        <w:rPr>
          <w:rFonts w:ascii="Calibri" w:eastAsia="Calibri" w:hAnsi="Calibri" w:cs="Calibri"/>
          <w:b/>
          <w:sz w:val="22"/>
          <w:szCs w:val="22"/>
        </w:rPr>
      </w:pPr>
      <w:bookmarkStart w:id="39" w:name="_heading=h.30j0zll" w:colFirst="0" w:colLast="0"/>
      <w:bookmarkEnd w:id="39"/>
    </w:p>
    <w:tbl>
      <w:tblPr>
        <w:tblStyle w:val="Grigliatabella8"/>
        <w:tblW w:w="0" w:type="auto"/>
        <w:tblLook w:val="04A0" w:firstRow="1" w:lastRow="0" w:firstColumn="1" w:lastColumn="0" w:noHBand="0" w:noVBand="1"/>
      </w:tblPr>
      <w:tblGrid>
        <w:gridCol w:w="4814"/>
        <w:gridCol w:w="4814"/>
      </w:tblGrid>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jc w:val="center"/>
              <w:rPr>
                <w:b/>
                <w:sz w:val="22"/>
                <w:szCs w:val="22"/>
              </w:rPr>
            </w:pPr>
            <w:r w:rsidRPr="00950F09">
              <w:rPr>
                <w:rFonts w:ascii="Cambria" w:hAnsi="Cambria" w:cs="Cambria"/>
                <w:b/>
                <w:sz w:val="28"/>
                <w:szCs w:val="28"/>
              </w:rPr>
              <w:t>A.S. 2022/2023 - CLASSE QUARTA</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TIROCINIO ESTERNO oppure PROJECT WORK (monte ore totale: ___)</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DAL ________ AL ________</w:t>
            </w:r>
          </w:p>
        </w:tc>
      </w:tr>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rPr>
                <w:bCs/>
                <w:sz w:val="22"/>
                <w:szCs w:val="22"/>
              </w:rPr>
            </w:pPr>
            <w:r w:rsidRPr="00950F09">
              <w:rPr>
                <w:bCs/>
                <w:sz w:val="22"/>
                <w:szCs w:val="22"/>
              </w:rPr>
              <w:t>Descrizione attività</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ATTIVITÀ INTERNE (monte ore totale: ___)</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Tutto l’anno scolastico</w:t>
            </w:r>
            <w:proofErr w:type="gramStart"/>
            <w:r w:rsidRPr="00950F09">
              <w:rPr>
                <w:rFonts w:ascii="Cambria" w:hAnsi="Cambria" w:cs="Cambria"/>
                <w:b/>
                <w:sz w:val="19"/>
                <w:szCs w:val="19"/>
              </w:rPr>
              <w:t xml:space="preserve">  </w:t>
            </w:r>
            <w:proofErr w:type="gramEnd"/>
          </w:p>
        </w:tc>
      </w:tr>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rPr>
                <w:b/>
                <w:sz w:val="22"/>
                <w:szCs w:val="22"/>
              </w:rPr>
            </w:pPr>
            <w:r w:rsidRPr="00950F09">
              <w:rPr>
                <w:rFonts w:asciiTheme="majorHAnsi" w:hAnsiTheme="majorHAnsi"/>
                <w:bCs/>
                <w:sz w:val="22"/>
                <w:szCs w:val="22"/>
              </w:rPr>
              <w:t>Descrizione attività</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spacing w:after="160" w:line="259" w:lineRule="auto"/>
              <w:rPr>
                <w:bCs/>
                <w:sz w:val="22"/>
                <w:szCs w:val="22"/>
              </w:rPr>
            </w:pPr>
            <w:r w:rsidRPr="00950F09">
              <w:rPr>
                <w:rFonts w:ascii="Cambria" w:hAnsi="Cambria" w:cs="Cambria"/>
                <w:b/>
                <w:sz w:val="22"/>
                <w:szCs w:val="22"/>
              </w:rPr>
              <w:t xml:space="preserve">CASI INDIVIDUALI: alunni che hanno trascorso un periodo di studio all’estero o altre attività PCTO e breve descrizione delle </w:t>
            </w:r>
            <w:proofErr w:type="gramStart"/>
            <w:r w:rsidRPr="00950F09">
              <w:rPr>
                <w:rFonts w:ascii="Cambria" w:hAnsi="Cambria" w:cs="Cambria"/>
                <w:b/>
                <w:sz w:val="22"/>
                <w:szCs w:val="22"/>
              </w:rPr>
              <w:t>attività</w:t>
            </w:r>
            <w:proofErr w:type="gramEnd"/>
          </w:p>
        </w:tc>
      </w:tr>
      <w:tr w:rsidR="00BC53ED" w:rsidRPr="00950F09" w:rsidTr="002C6805">
        <w:tc>
          <w:tcPr>
            <w:tcW w:w="9628" w:type="dxa"/>
            <w:gridSpan w:val="2"/>
            <w:vAlign w:val="center"/>
          </w:tcPr>
          <w:p w:rsidR="00BC53ED" w:rsidRPr="00950F09" w:rsidRDefault="00BC53ED" w:rsidP="002C6805">
            <w:pPr>
              <w:tabs>
                <w:tab w:val="left" w:pos="2130"/>
              </w:tabs>
              <w:spacing w:after="160" w:line="259" w:lineRule="auto"/>
              <w:rPr>
                <w:bCs/>
                <w:sz w:val="22"/>
                <w:szCs w:val="22"/>
              </w:rPr>
            </w:pPr>
          </w:p>
        </w:tc>
      </w:tr>
    </w:tbl>
    <w:p w:rsidR="00BC53ED" w:rsidRPr="00950F09" w:rsidRDefault="00BC53ED" w:rsidP="00BC53ED">
      <w:pPr>
        <w:tabs>
          <w:tab w:val="left" w:pos="2130"/>
        </w:tabs>
        <w:spacing w:after="160" w:line="259" w:lineRule="auto"/>
        <w:jc w:val="center"/>
        <w:rPr>
          <w:rFonts w:ascii="Calibri" w:eastAsia="Calibri" w:hAnsi="Calibri" w:cs="Calibri"/>
          <w:b/>
          <w:sz w:val="22"/>
          <w:szCs w:val="22"/>
        </w:rPr>
      </w:pPr>
    </w:p>
    <w:tbl>
      <w:tblPr>
        <w:tblStyle w:val="Grigliatabella8"/>
        <w:tblW w:w="0" w:type="auto"/>
        <w:tblLook w:val="04A0" w:firstRow="1" w:lastRow="0" w:firstColumn="1" w:lastColumn="0" w:noHBand="0" w:noVBand="1"/>
      </w:tblPr>
      <w:tblGrid>
        <w:gridCol w:w="4814"/>
        <w:gridCol w:w="4814"/>
      </w:tblGrid>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jc w:val="center"/>
              <w:rPr>
                <w:b/>
                <w:sz w:val="22"/>
                <w:szCs w:val="22"/>
              </w:rPr>
            </w:pPr>
            <w:r w:rsidRPr="00950F09">
              <w:rPr>
                <w:rFonts w:ascii="Cambria" w:hAnsi="Cambria" w:cs="Cambria"/>
                <w:b/>
                <w:sz w:val="28"/>
                <w:szCs w:val="28"/>
              </w:rPr>
              <w:t>A.S. 2023/2024 - CLASSE QUINTA</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TIROCINIO ESTERNO (non previsto) oppure PROJECT WORK (casi specifici)</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 xml:space="preserve">DAL ________ AL ________ </w:t>
            </w:r>
          </w:p>
        </w:tc>
      </w:tr>
      <w:tr w:rsidR="00BC53ED" w:rsidRPr="00950F09" w:rsidTr="002C6805">
        <w:tc>
          <w:tcPr>
            <w:tcW w:w="9628" w:type="dxa"/>
            <w:gridSpan w:val="2"/>
            <w:tcBorders>
              <w:bottom w:val="single" w:sz="4" w:space="0" w:color="auto"/>
            </w:tcBorders>
            <w:vAlign w:val="center"/>
          </w:tcPr>
          <w:p w:rsidR="00BC53ED" w:rsidRPr="00950F09" w:rsidRDefault="00BC53ED" w:rsidP="002C6805">
            <w:pPr>
              <w:tabs>
                <w:tab w:val="left" w:pos="2130"/>
              </w:tabs>
              <w:spacing w:after="160" w:line="259" w:lineRule="auto"/>
              <w:rPr>
                <w:bCs/>
                <w:sz w:val="22"/>
                <w:szCs w:val="22"/>
              </w:rPr>
            </w:pPr>
            <w:r w:rsidRPr="00950F09">
              <w:rPr>
                <w:rFonts w:asciiTheme="majorHAnsi" w:hAnsiTheme="majorHAnsi"/>
                <w:bCs/>
                <w:sz w:val="22"/>
                <w:szCs w:val="22"/>
              </w:rPr>
              <w:t>Descrizione attività</w:t>
            </w:r>
          </w:p>
        </w:tc>
      </w:tr>
      <w:tr w:rsidR="00BC53ED" w:rsidRPr="00950F09" w:rsidTr="002C6805">
        <w:tc>
          <w:tcPr>
            <w:tcW w:w="9628" w:type="dxa"/>
            <w:gridSpan w:val="2"/>
            <w:shd w:val="clear" w:color="auto" w:fill="F2F2F2" w:themeFill="background1" w:themeFillShade="F2"/>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22"/>
                <w:szCs w:val="22"/>
              </w:rPr>
              <w:t>ATTIVITÀ INTERNE (a completamento monte ore totale:___)</w:t>
            </w:r>
          </w:p>
        </w:tc>
      </w:tr>
      <w:tr w:rsidR="00BC53ED" w:rsidRPr="00950F09" w:rsidTr="002C6805">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PERIODO</w:t>
            </w:r>
          </w:p>
        </w:tc>
        <w:tc>
          <w:tcPr>
            <w:tcW w:w="4814" w:type="dxa"/>
            <w:vAlign w:val="center"/>
          </w:tcPr>
          <w:p w:rsidR="00BC53ED" w:rsidRPr="00950F09" w:rsidRDefault="00BC53ED" w:rsidP="002C6805">
            <w:pPr>
              <w:tabs>
                <w:tab w:val="left" w:pos="2130"/>
              </w:tabs>
              <w:spacing w:after="160" w:line="259" w:lineRule="auto"/>
              <w:rPr>
                <w:b/>
                <w:sz w:val="22"/>
                <w:szCs w:val="22"/>
              </w:rPr>
            </w:pPr>
            <w:r w:rsidRPr="00950F09">
              <w:rPr>
                <w:rFonts w:ascii="Cambria" w:hAnsi="Cambria" w:cs="Cambria"/>
                <w:b/>
                <w:sz w:val="19"/>
                <w:szCs w:val="19"/>
              </w:rPr>
              <w:t>Tutto l’anno scolastico</w:t>
            </w:r>
            <w:proofErr w:type="gramStart"/>
            <w:r w:rsidRPr="00950F09">
              <w:rPr>
                <w:rFonts w:ascii="Cambria" w:hAnsi="Cambria" w:cs="Cambria"/>
                <w:b/>
                <w:sz w:val="19"/>
                <w:szCs w:val="19"/>
              </w:rPr>
              <w:t xml:space="preserve">  </w:t>
            </w:r>
            <w:proofErr w:type="gramEnd"/>
          </w:p>
        </w:tc>
      </w:tr>
      <w:tr w:rsidR="00BC53ED" w:rsidRPr="00950F09" w:rsidTr="002C6805">
        <w:tc>
          <w:tcPr>
            <w:tcW w:w="9628" w:type="dxa"/>
            <w:gridSpan w:val="2"/>
            <w:tcBorders>
              <w:bottom w:val="single" w:sz="12" w:space="0" w:color="auto"/>
            </w:tcBorders>
            <w:vAlign w:val="center"/>
          </w:tcPr>
          <w:p w:rsidR="00BC53ED" w:rsidRPr="00950F09" w:rsidRDefault="00BC53ED" w:rsidP="002C6805">
            <w:pPr>
              <w:tabs>
                <w:tab w:val="left" w:pos="2130"/>
              </w:tabs>
              <w:spacing w:after="160" w:line="259" w:lineRule="auto"/>
              <w:rPr>
                <w:b/>
                <w:sz w:val="22"/>
                <w:szCs w:val="22"/>
              </w:rPr>
            </w:pPr>
            <w:r w:rsidRPr="00950F09">
              <w:rPr>
                <w:rFonts w:asciiTheme="majorHAnsi" w:hAnsiTheme="majorHAnsi"/>
                <w:bCs/>
                <w:sz w:val="22"/>
                <w:szCs w:val="22"/>
              </w:rPr>
              <w:t>Descrizione attività</w:t>
            </w:r>
          </w:p>
        </w:tc>
      </w:tr>
      <w:tr w:rsidR="00BC53ED" w:rsidRPr="00FA4150" w:rsidTr="002C6805">
        <w:trPr>
          <w:trHeight w:val="381"/>
        </w:trPr>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53ED" w:rsidRPr="00950F09" w:rsidRDefault="00BC53ED" w:rsidP="002C6805">
            <w:pPr>
              <w:spacing w:before="120" w:after="160" w:line="259" w:lineRule="auto"/>
              <w:rPr>
                <w:b/>
                <w:color w:val="000000"/>
                <w:sz w:val="22"/>
                <w:szCs w:val="22"/>
              </w:rPr>
            </w:pPr>
            <w:r w:rsidRPr="00950F09">
              <w:rPr>
                <w:rFonts w:ascii="Cambria" w:hAnsi="Cambria" w:cs="Cambria"/>
                <w:b/>
                <w:sz w:val="22"/>
                <w:szCs w:val="22"/>
              </w:rPr>
              <w:t>TOTALE ORE SVOLTE NEL TRIENNIO</w:t>
            </w:r>
          </w:p>
        </w:tc>
        <w:tc>
          <w:tcPr>
            <w:tcW w:w="48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C53ED" w:rsidRPr="00FA4150" w:rsidRDefault="00BC53ED" w:rsidP="002C6805">
            <w:pPr>
              <w:spacing w:before="120" w:after="160" w:line="259" w:lineRule="auto"/>
              <w:rPr>
                <w:b/>
                <w:color w:val="000000"/>
                <w:sz w:val="22"/>
                <w:szCs w:val="22"/>
              </w:rPr>
            </w:pPr>
            <w:r w:rsidRPr="00950F09">
              <w:rPr>
                <w:b/>
                <w:color w:val="000000"/>
                <w:sz w:val="22"/>
                <w:szCs w:val="22"/>
              </w:rPr>
              <w:t>____________</w:t>
            </w:r>
          </w:p>
        </w:tc>
      </w:tr>
    </w:tbl>
    <w:p w:rsidR="00CC2307" w:rsidRPr="00FD723F" w:rsidRDefault="00CC2307" w:rsidP="00441483">
      <w:pPr>
        <w:tabs>
          <w:tab w:val="left" w:pos="2130"/>
        </w:tabs>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CC2307" w:rsidRPr="00950F09" w:rsidTr="00CC2307">
        <w:trPr>
          <w:trHeight w:val="489"/>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CC2307" w:rsidRPr="00950F09" w:rsidRDefault="00CC2307" w:rsidP="00C14F12">
            <w:pPr>
              <w:pStyle w:val="Sottotitolo"/>
            </w:pPr>
            <w:r w:rsidRPr="00B63F93">
              <w:br w:type="page"/>
            </w:r>
            <w:bookmarkStart w:id="40" w:name="_Toc162521296"/>
            <w:proofErr w:type="gramStart"/>
            <w:r w:rsidRPr="00950F09">
              <w:rPr>
                <w:sz w:val="26"/>
                <w:szCs w:val="26"/>
              </w:rPr>
              <w:t>PIANO DI ATTUAZIONE E SVILUPPO CURRICULUM ORIENTAMENTO CLASSE QUINTA A.S. 2023/24</w:t>
            </w:r>
            <w:bookmarkEnd w:id="40"/>
            <w:proofErr w:type="gramEnd"/>
          </w:p>
        </w:tc>
      </w:tr>
    </w:tbl>
    <w:p w:rsidR="00CC2307" w:rsidRPr="00866796" w:rsidRDefault="00CC2307" w:rsidP="00CC2307">
      <w:pPr>
        <w:jc w:val="both"/>
        <w:rPr>
          <w:rFonts w:ascii="Cambria" w:hAnsi="Cambria"/>
          <w:i/>
          <w:sz w:val="22"/>
          <w:szCs w:val="22"/>
        </w:rPr>
      </w:pPr>
      <w:r w:rsidRPr="00950F09">
        <w:rPr>
          <w:rFonts w:ascii="Cambria" w:hAnsi="Cambria"/>
          <w:i/>
          <w:sz w:val="22"/>
          <w:szCs w:val="22"/>
        </w:rPr>
        <w:t>(riportare la</w:t>
      </w:r>
      <w:proofErr w:type="gramStart"/>
      <w:r w:rsidRPr="00950F09">
        <w:rPr>
          <w:rFonts w:ascii="Cambria" w:hAnsi="Cambria"/>
          <w:i/>
          <w:sz w:val="22"/>
          <w:szCs w:val="22"/>
        </w:rPr>
        <w:t xml:space="preserve">  </w:t>
      </w:r>
      <w:proofErr w:type="gramEnd"/>
      <w:r w:rsidRPr="00950F09">
        <w:rPr>
          <w:rFonts w:ascii="Cambria" w:hAnsi="Cambria"/>
          <w:i/>
          <w:sz w:val="22"/>
          <w:szCs w:val="22"/>
        </w:rPr>
        <w:t xml:space="preserve">tabella inserita nella versione finale del documento di </w:t>
      </w:r>
      <w:r w:rsidRPr="00950F09">
        <w:rPr>
          <w:rFonts w:ascii="Cambria" w:hAnsi="Cambria" w:cs="Arial"/>
          <w:bCs/>
          <w:i/>
          <w:caps/>
          <w:sz w:val="22"/>
          <w:szCs w:val="22"/>
        </w:rPr>
        <w:t xml:space="preserve">Programmazione del consiglio di Classe </w:t>
      </w:r>
      <w:r w:rsidRPr="00950F09">
        <w:rPr>
          <w:rFonts w:ascii="Cambria" w:hAnsi="Cambria" w:cs="Arial"/>
          <w:bCs/>
          <w:i/>
          <w:sz w:val="22"/>
          <w:szCs w:val="22"/>
        </w:rPr>
        <w:t>dell’anno scolastico 2023/24)</w:t>
      </w:r>
    </w:p>
    <w:p w:rsidR="00CC2307" w:rsidRDefault="00CC2307" w:rsidP="00CC2307">
      <w:pPr>
        <w:spacing w:after="200" w:line="276" w:lineRule="auto"/>
        <w:rPr>
          <w:rFonts w:eastAsia="Calibri"/>
          <w:b/>
        </w:rPr>
      </w:pPr>
    </w:p>
    <w:p w:rsidR="00236AF5" w:rsidRPr="009546CF" w:rsidRDefault="00236AF5" w:rsidP="00B64AA5">
      <w:pPr>
        <w:pStyle w:val="Sottotitolo"/>
        <w:rPr>
          <w:sz w:val="28"/>
          <w:szCs w:val="28"/>
        </w:rPr>
      </w:pPr>
    </w:p>
    <w:p w:rsidR="00236AF5" w:rsidRPr="009546CF" w:rsidRDefault="00236AF5" w:rsidP="00B64AA5">
      <w:pPr>
        <w:pStyle w:val="Sottotitolo"/>
        <w:rPr>
          <w:sz w:val="28"/>
          <w:szCs w:val="28"/>
        </w:rPr>
      </w:pPr>
    </w:p>
    <w:p w:rsidR="00013F3F" w:rsidRPr="009546CF" w:rsidRDefault="00D01931" w:rsidP="00B64AA5">
      <w:pPr>
        <w:pStyle w:val="Sottotitolo"/>
        <w:rPr>
          <w:sz w:val="28"/>
          <w:szCs w:val="28"/>
        </w:rPr>
      </w:pPr>
      <w:bookmarkStart w:id="41" w:name="_Toc162521297"/>
      <w:r w:rsidRPr="009546CF">
        <w:rPr>
          <w:sz w:val="28"/>
          <w:szCs w:val="28"/>
        </w:rPr>
        <w:t>ATTIVITÀ IN PREPARAZIONE ALL'ESAME DI STATO</w:t>
      </w:r>
      <w:bookmarkEnd w:id="41"/>
    </w:p>
    <w:p w:rsidR="007F60A1" w:rsidRPr="007F60A1" w:rsidRDefault="007F60A1" w:rsidP="007F60A1">
      <w:pPr>
        <w:jc w:val="both"/>
        <w:rPr>
          <w:rFonts w:ascii="Cambria" w:hAnsi="Cambria"/>
          <w:i/>
          <w:sz w:val="22"/>
          <w:szCs w:val="22"/>
        </w:rPr>
      </w:pPr>
      <w:r w:rsidRPr="007F60A1">
        <w:rPr>
          <w:rFonts w:ascii="Cambria" w:hAnsi="Cambria"/>
          <w:i/>
          <w:sz w:val="22"/>
          <w:szCs w:val="22"/>
        </w:rPr>
        <w:t xml:space="preserve">(Es. Lezioni di </w:t>
      </w:r>
      <w:proofErr w:type="gramStart"/>
      <w:r w:rsidRPr="007F60A1">
        <w:rPr>
          <w:rFonts w:ascii="Cambria" w:hAnsi="Cambria"/>
          <w:i/>
          <w:sz w:val="22"/>
          <w:szCs w:val="22"/>
        </w:rPr>
        <w:t>preparazione  teoriche e pratiche</w:t>
      </w:r>
      <w:proofErr w:type="gramEnd"/>
      <w:r w:rsidRPr="007F60A1">
        <w:rPr>
          <w:rFonts w:ascii="Cambria" w:hAnsi="Cambria"/>
          <w:i/>
          <w:sz w:val="22"/>
          <w:szCs w:val="22"/>
        </w:rPr>
        <w:t>, colloqui multi/interdisc</w:t>
      </w:r>
      <w:r w:rsidR="00E06049">
        <w:rPr>
          <w:rFonts w:ascii="Cambria" w:hAnsi="Cambria"/>
          <w:i/>
          <w:sz w:val="22"/>
          <w:szCs w:val="22"/>
        </w:rPr>
        <w:t>i</w:t>
      </w:r>
      <w:r w:rsidRPr="007F60A1">
        <w:rPr>
          <w:rFonts w:ascii="Cambria" w:hAnsi="Cambria"/>
          <w:i/>
          <w:sz w:val="22"/>
          <w:szCs w:val="22"/>
        </w:rPr>
        <w:t xml:space="preserve">plinari) </w:t>
      </w:r>
    </w:p>
    <w:p w:rsidR="00EB6420" w:rsidRPr="009546CF" w:rsidRDefault="00EB6420" w:rsidP="00B64AA5">
      <w:pPr>
        <w:pStyle w:val="Sottotitolo"/>
        <w:rPr>
          <w:sz w:val="28"/>
          <w:szCs w:val="28"/>
        </w:rPr>
      </w:pPr>
    </w:p>
    <w:p w:rsidR="00D01931" w:rsidRPr="009546CF" w:rsidRDefault="00D01931" w:rsidP="00B64AA5">
      <w:pPr>
        <w:pStyle w:val="Sottotitolo"/>
        <w:rPr>
          <w:sz w:val="28"/>
          <w:szCs w:val="28"/>
        </w:rPr>
      </w:pPr>
    </w:p>
    <w:p w:rsidR="00253CAA" w:rsidRPr="009546CF" w:rsidRDefault="00253CAA" w:rsidP="00253CAA"/>
    <w:p w:rsidR="00253CAA" w:rsidRPr="009546CF" w:rsidRDefault="00253CAA" w:rsidP="00253CAA"/>
    <w:p w:rsidR="00D01931" w:rsidRPr="009546CF" w:rsidRDefault="00D01931" w:rsidP="00B64AA5">
      <w:pPr>
        <w:pStyle w:val="Sottotitolo"/>
        <w:rPr>
          <w:sz w:val="28"/>
          <w:szCs w:val="28"/>
        </w:rPr>
      </w:pPr>
    </w:p>
    <w:p w:rsidR="00C34D80" w:rsidRPr="009546CF" w:rsidRDefault="00C34D80" w:rsidP="00B64AA5">
      <w:pPr>
        <w:pStyle w:val="Sottotitolo"/>
        <w:rPr>
          <w:sz w:val="28"/>
          <w:szCs w:val="28"/>
        </w:rPr>
      </w:pPr>
      <w:bookmarkStart w:id="42" w:name="_Toc162521298"/>
      <w:r w:rsidRPr="009546CF">
        <w:rPr>
          <w:sz w:val="28"/>
          <w:szCs w:val="28"/>
        </w:rPr>
        <w:t>PROFILO DELLA CLASSE</w:t>
      </w:r>
      <w:bookmarkEnd w:id="33"/>
      <w:bookmarkEnd w:id="34"/>
      <w:bookmarkEnd w:id="35"/>
      <w:bookmarkEnd w:id="42"/>
    </w:p>
    <w:p w:rsidR="001C6BED" w:rsidRPr="007F60A1" w:rsidRDefault="00BD6B83" w:rsidP="007F60A1">
      <w:pPr>
        <w:jc w:val="both"/>
        <w:rPr>
          <w:rFonts w:ascii="Cambria" w:hAnsi="Cambria"/>
          <w:i/>
          <w:sz w:val="22"/>
          <w:szCs w:val="22"/>
        </w:rPr>
      </w:pPr>
      <w:proofErr w:type="gramStart"/>
      <w:r w:rsidRPr="007F60A1">
        <w:rPr>
          <w:rFonts w:ascii="Cambria" w:hAnsi="Cambria"/>
          <w:i/>
          <w:sz w:val="22"/>
          <w:szCs w:val="22"/>
        </w:rPr>
        <w:t>(Es. Composizione ed evoluzione della classe; comportamento, partecipazione alle attività scolastiche, interesse e motivazione, impegno, met</w:t>
      </w:r>
      <w:proofErr w:type="gramEnd"/>
      <w:r w:rsidRPr="007F60A1">
        <w:rPr>
          <w:rFonts w:ascii="Cambria" w:hAnsi="Cambria"/>
          <w:i/>
          <w:sz w:val="22"/>
          <w:szCs w:val="22"/>
        </w:rPr>
        <w:t>odo di studio, profitto, frequenza) </w:t>
      </w:r>
    </w:p>
    <w:p w:rsidR="00CD5468" w:rsidRPr="009546CF" w:rsidRDefault="00CD5468" w:rsidP="00CD5468">
      <w:pPr>
        <w:jc w:val="both"/>
        <w:rPr>
          <w:rFonts w:ascii="Cambria" w:hAnsi="Cambria"/>
          <w:sz w:val="22"/>
          <w:szCs w:val="22"/>
        </w:rPr>
      </w:pPr>
    </w:p>
    <w:p w:rsidR="001C2752" w:rsidRPr="009546CF" w:rsidRDefault="001C2752" w:rsidP="00CD5468">
      <w:pPr>
        <w:jc w:val="both"/>
        <w:rPr>
          <w:rFonts w:ascii="Cambria" w:hAnsi="Cambria"/>
          <w:sz w:val="22"/>
          <w:szCs w:val="22"/>
        </w:rPr>
      </w:pPr>
    </w:p>
    <w:p w:rsidR="001C2752" w:rsidRPr="009546CF" w:rsidRDefault="001C2752" w:rsidP="00CD5468">
      <w:pPr>
        <w:jc w:val="both"/>
        <w:rPr>
          <w:rFonts w:ascii="Cambria" w:hAnsi="Cambria"/>
          <w:sz w:val="22"/>
          <w:szCs w:val="22"/>
        </w:rPr>
      </w:pPr>
    </w:p>
    <w:p w:rsidR="0048441B" w:rsidRDefault="0048441B">
      <w:pPr>
        <w:rPr>
          <w:rFonts w:ascii="Cambria" w:hAnsi="Cambria"/>
          <w:sz w:val="22"/>
          <w:szCs w:val="22"/>
        </w:rPr>
      </w:pPr>
      <w:r>
        <w:rPr>
          <w:rFonts w:ascii="Cambria" w:hAnsi="Cambria"/>
          <w:sz w:val="22"/>
          <w:szCs w:val="22"/>
        </w:rPr>
        <w:br w:type="page"/>
      </w:r>
    </w:p>
    <w:p w:rsidR="00FD21C5" w:rsidRPr="009546CF" w:rsidRDefault="00FD21C5" w:rsidP="00EA06F1">
      <w:pPr>
        <w:pStyle w:val="Titolo1"/>
        <w:shd w:val="clear" w:color="auto" w:fill="F2F2F2"/>
      </w:pPr>
      <w:bookmarkStart w:id="43" w:name="_Toc413091919"/>
      <w:bookmarkStart w:id="44" w:name="_Toc482215830"/>
      <w:bookmarkStart w:id="45" w:name="_Toc162521299"/>
      <w:r w:rsidRPr="009546CF">
        <w:lastRenderedPageBreak/>
        <w:t>PARTE TERZA</w:t>
      </w:r>
      <w:bookmarkEnd w:id="43"/>
      <w:bookmarkEnd w:id="44"/>
      <w:bookmarkEnd w:id="45"/>
    </w:p>
    <w:p w:rsidR="005E7B71" w:rsidRPr="009546CF" w:rsidRDefault="005E7B71" w:rsidP="0091651B">
      <w:pPr>
        <w:pStyle w:val="Sottotitolo"/>
        <w:rPr>
          <w:sz w:val="28"/>
          <w:szCs w:val="28"/>
        </w:rPr>
      </w:pPr>
      <w:bookmarkStart w:id="46" w:name="_Toc413091920"/>
      <w:bookmarkStart w:id="47" w:name="_Toc482215831"/>
    </w:p>
    <w:p w:rsidR="00FD21C5" w:rsidRPr="009546CF" w:rsidRDefault="0091651B" w:rsidP="0091651B">
      <w:pPr>
        <w:pStyle w:val="Sottotitolo"/>
        <w:rPr>
          <w:sz w:val="28"/>
          <w:szCs w:val="28"/>
        </w:rPr>
      </w:pPr>
      <w:bookmarkStart w:id="48" w:name="_Toc162521300"/>
      <w:r w:rsidRPr="009546CF">
        <w:rPr>
          <w:sz w:val="28"/>
          <w:szCs w:val="28"/>
        </w:rPr>
        <w:t>AREE DISCIPLINARI</w:t>
      </w:r>
      <w:bookmarkEnd w:id="46"/>
      <w:bookmarkEnd w:id="47"/>
      <w:bookmarkEnd w:id="48"/>
    </w:p>
    <w:p w:rsidR="00A44517" w:rsidRPr="0048441B" w:rsidRDefault="00A44517" w:rsidP="00A44517">
      <w:pPr>
        <w:autoSpaceDE w:val="0"/>
        <w:autoSpaceDN w:val="0"/>
        <w:adjustRightInd w:val="0"/>
        <w:rPr>
          <w:rFonts w:ascii="Cambria" w:eastAsia="Arial Unicode MS" w:hAnsi="Cambria" w:cs="Arial"/>
          <w:sz w:val="22"/>
          <w:szCs w:val="22"/>
        </w:rPr>
      </w:pPr>
      <w:r w:rsidRPr="0048441B">
        <w:rPr>
          <w:rFonts w:ascii="Cambria" w:eastAsia="Arial Unicode MS" w:hAnsi="Cambria" w:cs="Arial"/>
          <w:sz w:val="22"/>
          <w:szCs w:val="22"/>
        </w:rPr>
        <w:t xml:space="preserve">Ai sensi dell’art. 16, comma </w:t>
      </w:r>
      <w:proofErr w:type="gramStart"/>
      <w:r w:rsidRPr="0048441B">
        <w:rPr>
          <w:rFonts w:ascii="Cambria" w:eastAsia="Arial Unicode MS" w:hAnsi="Cambria" w:cs="Arial"/>
          <w:sz w:val="22"/>
          <w:szCs w:val="22"/>
        </w:rPr>
        <w:t>6</w:t>
      </w:r>
      <w:proofErr w:type="gramEnd"/>
      <w:r w:rsidRPr="0048441B">
        <w:rPr>
          <w:rFonts w:ascii="Cambria" w:eastAsia="Arial Unicode MS" w:hAnsi="Cambria" w:cs="Arial"/>
          <w:sz w:val="22"/>
          <w:szCs w:val="22"/>
        </w:rPr>
        <w:t xml:space="preserve">, del d. </w:t>
      </w:r>
      <w:proofErr w:type="spellStart"/>
      <w:r w:rsidRPr="0048441B">
        <w:rPr>
          <w:rFonts w:ascii="Cambria" w:eastAsia="Arial Unicode MS" w:hAnsi="Cambria" w:cs="Arial"/>
          <w:sz w:val="22"/>
          <w:szCs w:val="22"/>
        </w:rPr>
        <w:t>lgs</w:t>
      </w:r>
      <w:proofErr w:type="spellEnd"/>
      <w:r w:rsidRPr="0048441B">
        <w:rPr>
          <w:rFonts w:ascii="Cambria" w:eastAsia="Arial Unicode MS" w:hAnsi="Cambria" w:cs="Arial"/>
          <w:sz w:val="22"/>
          <w:szCs w:val="22"/>
        </w:rPr>
        <w:t>. n. 62 del 2017, le commissioni possono procedere alla</w:t>
      </w:r>
    </w:p>
    <w:p w:rsidR="00A44517" w:rsidRPr="00083F14" w:rsidRDefault="00A44517" w:rsidP="00A44517">
      <w:pPr>
        <w:rPr>
          <w:rFonts w:ascii="Cambria" w:eastAsia="Arial Unicode MS" w:hAnsi="Cambria" w:cs="Arial"/>
          <w:sz w:val="22"/>
          <w:szCs w:val="22"/>
        </w:rPr>
      </w:pPr>
      <w:proofErr w:type="gramStart"/>
      <w:r w:rsidRPr="0048441B">
        <w:rPr>
          <w:rFonts w:ascii="Cambria" w:eastAsia="Arial Unicode MS" w:hAnsi="Cambria" w:cs="Arial"/>
          <w:sz w:val="22"/>
          <w:szCs w:val="22"/>
        </w:rPr>
        <w:t>correzione</w:t>
      </w:r>
      <w:proofErr w:type="gramEnd"/>
      <w:r w:rsidRPr="0048441B">
        <w:rPr>
          <w:rFonts w:ascii="Cambria" w:eastAsia="Arial Unicode MS" w:hAnsi="Cambria" w:cs="Arial"/>
          <w:sz w:val="22"/>
          <w:szCs w:val="22"/>
        </w:rPr>
        <w:t xml:space="preserve"> delle prove scritte operando </w:t>
      </w:r>
      <w:r w:rsidRPr="0048441B">
        <w:rPr>
          <w:rFonts w:ascii="Cambria" w:eastAsia="Arial Unicode MS" w:hAnsi="Cambria" w:cs="Arial"/>
          <w:b/>
          <w:sz w:val="22"/>
          <w:szCs w:val="22"/>
        </w:rPr>
        <w:t>per aree disciplinari</w:t>
      </w:r>
      <w:r w:rsidRPr="0048441B">
        <w:rPr>
          <w:rFonts w:ascii="Cambria" w:eastAsia="Arial Unicode MS" w:hAnsi="Cambria" w:cs="Arial"/>
          <w:sz w:val="22"/>
          <w:szCs w:val="22"/>
        </w:rPr>
        <w:t>.</w:t>
      </w:r>
    </w:p>
    <w:p w:rsidR="00A44517" w:rsidRDefault="00A44517" w:rsidP="00FC10A8">
      <w:pPr>
        <w:pStyle w:val="Titolo5"/>
        <w:rPr>
          <w:rFonts w:ascii="Cambria" w:hAnsi="Cambria" w:cs="Arial"/>
          <w:b w:val="0"/>
          <w:sz w:val="22"/>
          <w:szCs w:val="22"/>
        </w:rPr>
      </w:pPr>
    </w:p>
    <w:p w:rsidR="00FD21C5" w:rsidRPr="009546CF" w:rsidRDefault="00FD21C5" w:rsidP="00FC10A8">
      <w:pPr>
        <w:pStyle w:val="Titolo5"/>
        <w:rPr>
          <w:rFonts w:ascii="Cambria" w:hAnsi="Cambria" w:cs="Arial"/>
          <w:b w:val="0"/>
          <w:sz w:val="22"/>
          <w:szCs w:val="22"/>
        </w:rPr>
      </w:pPr>
      <w:r w:rsidRPr="009546CF">
        <w:rPr>
          <w:rFonts w:ascii="Cambria" w:hAnsi="Cambria" w:cs="Arial"/>
          <w:b w:val="0"/>
          <w:sz w:val="22"/>
          <w:szCs w:val="22"/>
        </w:rPr>
        <w:t>Il Consiglio della classe</w:t>
      </w:r>
      <w:r w:rsidR="00BC23EB" w:rsidRPr="009546CF">
        <w:rPr>
          <w:rFonts w:ascii="Cambria" w:hAnsi="Cambria" w:cs="Arial"/>
          <w:b w:val="0"/>
          <w:sz w:val="22"/>
          <w:szCs w:val="22"/>
        </w:rPr>
        <w:t>,</w:t>
      </w:r>
      <w:r w:rsidRPr="009546CF">
        <w:rPr>
          <w:rFonts w:ascii="Cambria" w:hAnsi="Cambria" w:cs="Arial"/>
          <w:b w:val="0"/>
          <w:sz w:val="22"/>
          <w:szCs w:val="22"/>
        </w:rPr>
        <w:t xml:space="preserve"> in considerazione di quanto stabilito dal</w:t>
      </w:r>
      <w:proofErr w:type="gramStart"/>
      <w:r w:rsidR="005F14DD" w:rsidRPr="009546CF">
        <w:rPr>
          <w:rFonts w:ascii="Cambria" w:hAnsi="Cambria" w:cs="Arial"/>
          <w:b w:val="0"/>
          <w:sz w:val="22"/>
          <w:szCs w:val="22"/>
        </w:rPr>
        <w:t xml:space="preserve"> </w:t>
      </w:r>
      <w:r w:rsidRPr="009546CF">
        <w:rPr>
          <w:rFonts w:ascii="Cambria" w:hAnsi="Cambria" w:cs="Arial"/>
          <w:b w:val="0"/>
          <w:sz w:val="22"/>
          <w:szCs w:val="22"/>
        </w:rPr>
        <w:t xml:space="preserve"> </w:t>
      </w:r>
      <w:proofErr w:type="gramEnd"/>
      <w:r w:rsidR="005F14DD" w:rsidRPr="009546CF">
        <w:rPr>
          <w:rFonts w:ascii="Cambria" w:hAnsi="Cambria" w:cs="Arial"/>
          <w:b w:val="0"/>
          <w:sz w:val="22"/>
          <w:szCs w:val="22"/>
        </w:rPr>
        <w:t>D.M</w:t>
      </w:r>
      <w:r w:rsidR="005F14DD" w:rsidRPr="009546CF">
        <w:t xml:space="preserve"> </w:t>
      </w:r>
      <w:r w:rsidR="005F14DD" w:rsidRPr="009546CF">
        <w:rPr>
          <w:rFonts w:ascii="Cambria" w:hAnsi="Cambria" w:cs="Arial"/>
          <w:b w:val="0"/>
          <w:sz w:val="22"/>
          <w:szCs w:val="22"/>
        </w:rPr>
        <w:t>del 29 maggio 2015 n. 319</w:t>
      </w:r>
      <w:r w:rsidR="005E7B71" w:rsidRPr="009546CF">
        <w:rPr>
          <w:rFonts w:ascii="Cambria" w:hAnsi="Cambria" w:cs="Arial"/>
          <w:b w:val="0"/>
          <w:sz w:val="22"/>
          <w:szCs w:val="22"/>
        </w:rPr>
        <w:t xml:space="preserve">, </w:t>
      </w:r>
      <w:r w:rsidRPr="009546CF">
        <w:rPr>
          <w:rFonts w:ascii="Cambria" w:hAnsi="Cambria" w:cs="Arial"/>
          <w:b w:val="0"/>
          <w:sz w:val="22"/>
          <w:szCs w:val="22"/>
        </w:rPr>
        <w:t xml:space="preserve"> ha istituito le seguenti aree disciplinari:</w:t>
      </w:r>
    </w:p>
    <w:p w:rsidR="00957B85" w:rsidRPr="009546CF" w:rsidRDefault="00957B85" w:rsidP="00957B85">
      <w:bookmarkStart w:id="49" w:name="_Toc413091921"/>
      <w:bookmarkStart w:id="50"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957B85" w:rsidRPr="009546CF" w:rsidTr="00B46B45">
        <w:tc>
          <w:tcPr>
            <w:tcW w:w="9777" w:type="dxa"/>
            <w:shd w:val="clear" w:color="auto" w:fill="auto"/>
          </w:tcPr>
          <w:p w:rsidR="00957B85" w:rsidRPr="009546CF" w:rsidRDefault="00957B85" w:rsidP="00B46B45">
            <w:pPr>
              <w:autoSpaceDE w:val="0"/>
              <w:autoSpaceDN w:val="0"/>
              <w:adjustRightInd w:val="0"/>
              <w:jc w:val="both"/>
              <w:rPr>
                <w:rFonts w:ascii="Cambria" w:hAnsi="Cambria"/>
                <w:b/>
                <w:bCs/>
                <w:i/>
                <w:iCs/>
              </w:rPr>
            </w:pPr>
            <w:r w:rsidRPr="009546CF">
              <w:rPr>
                <w:rFonts w:ascii="Cambria" w:hAnsi="Cambria"/>
                <w:b/>
                <w:bCs/>
                <w:i/>
                <w:iCs/>
              </w:rPr>
              <w:t>Area linguistico-storico-filosofica-espressivo-visuale</w:t>
            </w:r>
          </w:p>
          <w:p w:rsidR="00957B85" w:rsidRPr="009546CF" w:rsidRDefault="00957B85" w:rsidP="00B46B45">
            <w:pPr>
              <w:autoSpaceDE w:val="0"/>
              <w:autoSpaceDN w:val="0"/>
              <w:adjustRightInd w:val="0"/>
              <w:jc w:val="both"/>
              <w:rPr>
                <w:rFonts w:ascii="Cambria" w:hAnsi="Cambria"/>
              </w:rPr>
            </w:pPr>
            <w:r w:rsidRPr="009546CF">
              <w:rPr>
                <w:rFonts w:ascii="Cambria" w:hAnsi="Cambria"/>
              </w:rPr>
              <w:t>1) Lingua e letteratura italiana</w:t>
            </w:r>
          </w:p>
          <w:p w:rsidR="00957B85" w:rsidRPr="009546CF" w:rsidRDefault="00957B85" w:rsidP="00B46B45">
            <w:pPr>
              <w:autoSpaceDE w:val="0"/>
              <w:autoSpaceDN w:val="0"/>
              <w:adjustRightInd w:val="0"/>
              <w:jc w:val="both"/>
              <w:rPr>
                <w:rFonts w:ascii="Cambria" w:hAnsi="Cambria"/>
              </w:rPr>
            </w:pPr>
            <w:r w:rsidRPr="009546CF">
              <w:rPr>
                <w:rFonts w:ascii="Cambria" w:hAnsi="Cambria"/>
              </w:rPr>
              <w:t>2) Lingua e cultura straniera</w:t>
            </w:r>
          </w:p>
          <w:p w:rsidR="00957B85" w:rsidRPr="009546CF" w:rsidRDefault="00957B85" w:rsidP="00B46B45">
            <w:pPr>
              <w:autoSpaceDE w:val="0"/>
              <w:autoSpaceDN w:val="0"/>
              <w:adjustRightInd w:val="0"/>
              <w:jc w:val="both"/>
              <w:rPr>
                <w:rFonts w:ascii="Cambria" w:hAnsi="Cambria"/>
              </w:rPr>
            </w:pPr>
            <w:r w:rsidRPr="009546CF">
              <w:rPr>
                <w:rFonts w:ascii="Cambria" w:hAnsi="Cambria"/>
              </w:rPr>
              <w:t>3) Storia</w:t>
            </w:r>
          </w:p>
          <w:p w:rsidR="00957B85" w:rsidRPr="009546CF" w:rsidRDefault="00957B85" w:rsidP="00B46B45">
            <w:pPr>
              <w:autoSpaceDE w:val="0"/>
              <w:autoSpaceDN w:val="0"/>
              <w:adjustRightInd w:val="0"/>
              <w:jc w:val="both"/>
              <w:rPr>
                <w:rFonts w:ascii="Cambria" w:hAnsi="Cambria"/>
              </w:rPr>
            </w:pPr>
            <w:r w:rsidRPr="009546CF">
              <w:rPr>
                <w:rFonts w:ascii="Cambria" w:hAnsi="Cambria"/>
              </w:rPr>
              <w:t>4) Filosofia</w:t>
            </w:r>
          </w:p>
          <w:p w:rsidR="00957B85" w:rsidRPr="009546CF" w:rsidRDefault="00957B85" w:rsidP="00B46B45">
            <w:pPr>
              <w:autoSpaceDE w:val="0"/>
              <w:autoSpaceDN w:val="0"/>
              <w:adjustRightInd w:val="0"/>
              <w:jc w:val="both"/>
              <w:rPr>
                <w:sz w:val="22"/>
                <w:szCs w:val="22"/>
              </w:rPr>
            </w:pPr>
            <w:r w:rsidRPr="009546CF">
              <w:rPr>
                <w:rFonts w:ascii="Cambria" w:hAnsi="Cambria"/>
              </w:rPr>
              <w:t>5) Storia dell’arte</w:t>
            </w:r>
          </w:p>
        </w:tc>
      </w:tr>
      <w:tr w:rsidR="00957B85" w:rsidRPr="009546CF" w:rsidTr="00B46B45">
        <w:tc>
          <w:tcPr>
            <w:tcW w:w="9777" w:type="dxa"/>
            <w:shd w:val="clear" w:color="auto" w:fill="auto"/>
          </w:tcPr>
          <w:p w:rsidR="00957B85" w:rsidRPr="009546CF" w:rsidRDefault="00957B85" w:rsidP="00B46B45">
            <w:pPr>
              <w:autoSpaceDE w:val="0"/>
              <w:autoSpaceDN w:val="0"/>
              <w:adjustRightInd w:val="0"/>
              <w:jc w:val="both"/>
              <w:rPr>
                <w:rFonts w:ascii="Cambria" w:hAnsi="Cambria"/>
                <w:b/>
                <w:bCs/>
                <w:i/>
                <w:iCs/>
              </w:rPr>
            </w:pPr>
            <w:r w:rsidRPr="009546CF">
              <w:rPr>
                <w:rFonts w:ascii="Cambria" w:hAnsi="Cambria"/>
                <w:b/>
                <w:bCs/>
                <w:i/>
                <w:iCs/>
              </w:rPr>
              <w:t xml:space="preserve">Area </w:t>
            </w:r>
            <w:proofErr w:type="gramStart"/>
            <w:r w:rsidRPr="009546CF">
              <w:rPr>
                <w:rFonts w:ascii="Cambria" w:hAnsi="Cambria"/>
                <w:b/>
                <w:bCs/>
                <w:i/>
                <w:iCs/>
              </w:rPr>
              <w:t>scientifico-tecnologico-progettuale</w:t>
            </w:r>
            <w:proofErr w:type="gramEnd"/>
          </w:p>
          <w:p w:rsidR="00957B85" w:rsidRPr="009546CF" w:rsidRDefault="00957B85" w:rsidP="00B46B45">
            <w:pPr>
              <w:autoSpaceDE w:val="0"/>
              <w:autoSpaceDN w:val="0"/>
              <w:adjustRightInd w:val="0"/>
              <w:jc w:val="both"/>
              <w:rPr>
                <w:rFonts w:ascii="Cambria" w:hAnsi="Cambria"/>
              </w:rPr>
            </w:pPr>
            <w:r w:rsidRPr="009546CF">
              <w:rPr>
                <w:rFonts w:ascii="Cambria" w:hAnsi="Cambria"/>
              </w:rPr>
              <w:t>1) Matematica</w:t>
            </w:r>
          </w:p>
          <w:p w:rsidR="00957B85" w:rsidRPr="009546CF" w:rsidRDefault="00957B85" w:rsidP="00B46B45">
            <w:pPr>
              <w:autoSpaceDE w:val="0"/>
              <w:autoSpaceDN w:val="0"/>
              <w:adjustRightInd w:val="0"/>
              <w:jc w:val="both"/>
              <w:rPr>
                <w:rFonts w:ascii="Cambria" w:hAnsi="Cambria"/>
              </w:rPr>
            </w:pPr>
            <w:r w:rsidRPr="009546CF">
              <w:rPr>
                <w:rFonts w:ascii="Cambria" w:hAnsi="Cambria"/>
              </w:rPr>
              <w:t>2) Fisica</w:t>
            </w:r>
          </w:p>
          <w:p w:rsidR="00957B85" w:rsidRPr="009546CF" w:rsidRDefault="00957B85" w:rsidP="00B46B45">
            <w:pPr>
              <w:autoSpaceDE w:val="0"/>
              <w:autoSpaceDN w:val="0"/>
              <w:adjustRightInd w:val="0"/>
              <w:jc w:val="both"/>
              <w:rPr>
                <w:rFonts w:ascii="Cambria" w:hAnsi="Cambria"/>
              </w:rPr>
            </w:pPr>
            <w:r w:rsidRPr="009546CF">
              <w:rPr>
                <w:rFonts w:ascii="Cambria" w:hAnsi="Cambria"/>
              </w:rPr>
              <w:t>3) Discipline progettuali Design</w:t>
            </w:r>
          </w:p>
          <w:p w:rsidR="00957B85" w:rsidRPr="009546CF" w:rsidRDefault="00957B85" w:rsidP="00B46B45">
            <w:pPr>
              <w:autoSpaceDE w:val="0"/>
              <w:autoSpaceDN w:val="0"/>
              <w:adjustRightInd w:val="0"/>
              <w:jc w:val="both"/>
              <w:rPr>
                <w:sz w:val="22"/>
                <w:szCs w:val="22"/>
              </w:rPr>
            </w:pPr>
            <w:r w:rsidRPr="009546CF">
              <w:rPr>
                <w:rFonts w:ascii="Cambria" w:hAnsi="Cambria"/>
              </w:rPr>
              <w:t>4) Laboratorio del Design</w:t>
            </w:r>
          </w:p>
        </w:tc>
      </w:tr>
    </w:tbl>
    <w:p w:rsidR="00957B85" w:rsidRPr="009546CF" w:rsidRDefault="00957B85" w:rsidP="00957B85">
      <w:pPr>
        <w:jc w:val="both"/>
        <w:rPr>
          <w:sz w:val="22"/>
          <w:szCs w:val="22"/>
        </w:rPr>
      </w:pPr>
    </w:p>
    <w:p w:rsidR="00957B85" w:rsidRPr="009546CF" w:rsidRDefault="00957B85" w:rsidP="00957B85">
      <w:pPr>
        <w:autoSpaceDE w:val="0"/>
        <w:autoSpaceDN w:val="0"/>
        <w:adjustRightInd w:val="0"/>
        <w:jc w:val="both"/>
      </w:pPr>
    </w:p>
    <w:p w:rsidR="00957B85" w:rsidRPr="009546CF" w:rsidRDefault="00957B85" w:rsidP="00957B85">
      <w:pPr>
        <w:autoSpaceDE w:val="0"/>
        <w:autoSpaceDN w:val="0"/>
        <w:adjustRightInd w:val="0"/>
        <w:jc w:val="both"/>
        <w:rPr>
          <w:rFonts w:ascii="Cambria" w:hAnsi="Cambria"/>
          <w:sz w:val="22"/>
          <w:szCs w:val="22"/>
        </w:rPr>
      </w:pPr>
      <w:r w:rsidRPr="009546CF">
        <w:rPr>
          <w:rFonts w:ascii="Cambria" w:hAnsi="Cambria"/>
          <w:sz w:val="22"/>
          <w:szCs w:val="22"/>
        </w:rPr>
        <w:t xml:space="preserve">N.B. Considerato che le Scienze motorie e sportive, per finalità, obiettivi e contenuti specifici, possono trovare collocazione sia nell’area linguistico-storico-filosofica-espressivo-visuale che in quella scientifico-tecnologico-progettuale, si rimette all’autonoma valutazione delle commissioni, nel rispetto dei citati enunciati, l’assegnazione della stessa all’una o all’altra delle aree succitate. </w:t>
      </w:r>
    </w:p>
    <w:p w:rsidR="00957B85" w:rsidRPr="009546CF" w:rsidRDefault="00957B85" w:rsidP="00957B85">
      <w:pPr>
        <w:autoSpaceDE w:val="0"/>
        <w:autoSpaceDN w:val="0"/>
        <w:adjustRightInd w:val="0"/>
        <w:jc w:val="both"/>
        <w:rPr>
          <w:rFonts w:ascii="Cambria" w:hAnsi="Cambria"/>
          <w:b/>
          <w:sz w:val="22"/>
          <w:szCs w:val="22"/>
        </w:rPr>
      </w:pPr>
      <w:r w:rsidRPr="009546CF">
        <w:rPr>
          <w:rFonts w:ascii="Cambria" w:hAnsi="Cambria"/>
          <w:sz w:val="22"/>
          <w:szCs w:val="22"/>
        </w:rPr>
        <w:t>Ciò, ove necessario può valere anche per la Storia dell’arte.</w:t>
      </w:r>
    </w:p>
    <w:p w:rsidR="001C2752" w:rsidRPr="009546CF" w:rsidRDefault="001C2752" w:rsidP="001C2752"/>
    <w:p w:rsidR="00A44517" w:rsidRPr="0048441B" w:rsidRDefault="00A44517" w:rsidP="00A44517">
      <w:pPr>
        <w:pStyle w:val="Sottotitolo"/>
        <w:jc w:val="center"/>
        <w:rPr>
          <w:sz w:val="28"/>
          <w:szCs w:val="28"/>
        </w:rPr>
      </w:pPr>
      <w:bookmarkStart w:id="51" w:name="_Toc162521301"/>
      <w:bookmarkStart w:id="52" w:name="_Toc100245005"/>
      <w:r w:rsidRPr="0048441B">
        <w:rPr>
          <w:sz w:val="28"/>
          <w:szCs w:val="28"/>
        </w:rPr>
        <w:t>PRIMA PROVA SCRITTA DELL'ESAME DI STATO</w:t>
      </w:r>
      <w:bookmarkEnd w:id="51"/>
    </w:p>
    <w:p w:rsidR="00A44517" w:rsidRPr="008569B8" w:rsidRDefault="00A44517" w:rsidP="00A44517">
      <w:pPr>
        <w:jc w:val="center"/>
        <w:rPr>
          <w:rFonts w:asciiTheme="majorHAnsi" w:hAnsiTheme="majorHAnsi"/>
          <w:b/>
        </w:rPr>
      </w:pPr>
      <w:r w:rsidRPr="0048441B">
        <w:rPr>
          <w:rFonts w:asciiTheme="majorHAnsi" w:hAnsiTheme="majorHAnsi"/>
          <w:b/>
        </w:rPr>
        <w:t>(</w:t>
      </w:r>
      <w:bookmarkEnd w:id="52"/>
      <w:r w:rsidRPr="0048441B">
        <w:rPr>
          <w:rFonts w:asciiTheme="majorHAnsi" w:hAnsiTheme="majorHAnsi"/>
          <w:b/>
        </w:rPr>
        <w:t>predisposta su base nazionale)</w:t>
      </w:r>
    </w:p>
    <w:p w:rsidR="00617AB5" w:rsidRPr="00B16B87" w:rsidRDefault="00617AB5" w:rsidP="00617AB5">
      <w:pPr>
        <w:rPr>
          <w:b/>
        </w:rPr>
      </w:pPr>
    </w:p>
    <w:p w:rsidR="00617AB5" w:rsidRPr="00B16B87" w:rsidRDefault="00617AB5" w:rsidP="00617AB5">
      <w:pPr>
        <w:jc w:val="center"/>
        <w:rPr>
          <w:rFonts w:asciiTheme="majorHAnsi" w:hAnsiTheme="majorHAnsi"/>
          <w:b/>
        </w:rPr>
      </w:pPr>
      <w:r w:rsidRPr="00B16B87">
        <w:rPr>
          <w:rFonts w:asciiTheme="majorHAnsi" w:hAnsiTheme="majorHAnsi"/>
          <w:b/>
        </w:rPr>
        <w:t>Quadro di riferimento per la redazione e lo svolgimento</w:t>
      </w:r>
    </w:p>
    <w:p w:rsidR="00617AB5" w:rsidRPr="00B16B87" w:rsidRDefault="00617AB5" w:rsidP="00617AB5">
      <w:pPr>
        <w:jc w:val="center"/>
        <w:rPr>
          <w:rFonts w:asciiTheme="majorHAnsi" w:hAnsiTheme="majorHAnsi"/>
          <w:b/>
        </w:rPr>
      </w:pPr>
      <w:proofErr w:type="gramStart"/>
      <w:r w:rsidRPr="00B16B87">
        <w:rPr>
          <w:rFonts w:asciiTheme="majorHAnsi" w:hAnsiTheme="majorHAnsi"/>
          <w:b/>
        </w:rPr>
        <w:t>della</w:t>
      </w:r>
      <w:proofErr w:type="gramEnd"/>
      <w:r w:rsidRPr="00B16B87">
        <w:rPr>
          <w:rFonts w:asciiTheme="majorHAnsi" w:hAnsiTheme="majorHAnsi"/>
          <w:b/>
        </w:rPr>
        <w:t xml:space="preserve"> prima prova scritta dell'esame di Stato </w:t>
      </w:r>
      <w:r w:rsidRPr="00B16B87">
        <w:rPr>
          <w:rFonts w:asciiTheme="majorHAnsi" w:hAnsiTheme="majorHAnsi"/>
        </w:rPr>
        <w:t>(DM n°1095 del 21/11/2019)</w:t>
      </w:r>
    </w:p>
    <w:p w:rsidR="00617AB5" w:rsidRPr="00B16B87" w:rsidRDefault="00617AB5" w:rsidP="00617AB5">
      <w:pPr>
        <w:rPr>
          <w:rFonts w:ascii="Arial" w:hAnsi="Arial" w:cs="Arial"/>
          <w:sz w:val="20"/>
          <w:szCs w:val="20"/>
        </w:rPr>
      </w:pPr>
    </w:p>
    <w:p w:rsidR="00617AB5" w:rsidRPr="00B16B87" w:rsidRDefault="00617AB5" w:rsidP="00617AB5">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B16B87">
        <w:rPr>
          <w:rFonts w:asciiTheme="majorHAnsi" w:eastAsia="Calibri" w:hAnsiTheme="majorHAnsi" w:cs="Calibri"/>
          <w:b/>
          <w:sz w:val="22"/>
          <w:szCs w:val="22"/>
        </w:rPr>
        <w:t>Caratteristiche della prova d'esame</w:t>
      </w:r>
    </w:p>
    <w:p w:rsidR="00617AB5" w:rsidRPr="00B16B87" w:rsidRDefault="00617AB5" w:rsidP="00617AB5">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B16B87">
        <w:rPr>
          <w:rFonts w:asciiTheme="majorHAnsi" w:eastAsia="Calibri" w:hAnsiTheme="majorHAnsi" w:cs="Calibri"/>
          <w:b/>
          <w:sz w:val="22"/>
          <w:szCs w:val="22"/>
        </w:rPr>
        <w:t>Tipologia di prova</w:t>
      </w:r>
    </w:p>
    <w:p w:rsidR="00617AB5" w:rsidRPr="00B16B87" w:rsidRDefault="00617AB5" w:rsidP="00A44517">
      <w:pPr>
        <w:numPr>
          <w:ilvl w:val="0"/>
          <w:numId w:val="20"/>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Analisi e interpretazione del testo letterario, </w:t>
      </w:r>
    </w:p>
    <w:p w:rsidR="00617AB5" w:rsidRPr="00B16B87" w:rsidRDefault="00617AB5" w:rsidP="00A44517">
      <w:pPr>
        <w:numPr>
          <w:ilvl w:val="0"/>
          <w:numId w:val="20"/>
        </w:numPr>
        <w:pBdr>
          <w:top w:val="nil"/>
          <w:left w:val="nil"/>
          <w:bottom w:val="nil"/>
          <w:right w:val="nil"/>
          <w:between w:val="nil"/>
        </w:pBdr>
        <w:spacing w:before="6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Analisi e produzione di un testo argomentativo, </w:t>
      </w:r>
    </w:p>
    <w:p w:rsidR="00617AB5" w:rsidRPr="00B16B87" w:rsidRDefault="00617AB5" w:rsidP="00A44517">
      <w:pPr>
        <w:numPr>
          <w:ilvl w:val="0"/>
          <w:numId w:val="20"/>
        </w:numPr>
        <w:pBdr>
          <w:top w:val="nil"/>
          <w:left w:val="nil"/>
          <w:bottom w:val="nil"/>
          <w:right w:val="nil"/>
          <w:between w:val="nil"/>
        </w:pBdr>
        <w:spacing w:before="60" w:after="120" w:line="276" w:lineRule="auto"/>
        <w:ind w:left="357" w:hanging="357"/>
        <w:contextualSpacing/>
        <w:rPr>
          <w:rFonts w:asciiTheme="majorHAnsi" w:eastAsia="Calibri" w:hAnsiTheme="majorHAnsi" w:cs="Calibri"/>
          <w:color w:val="000000"/>
          <w:sz w:val="22"/>
          <w:szCs w:val="22"/>
        </w:rPr>
      </w:pPr>
      <w:r w:rsidRPr="00B16B87">
        <w:rPr>
          <w:rFonts w:asciiTheme="majorHAnsi" w:eastAsia="Calibri" w:hAnsiTheme="majorHAnsi" w:cs="Calibri"/>
          <w:sz w:val="22"/>
          <w:szCs w:val="22"/>
        </w:rPr>
        <w:t xml:space="preserve">Riflessione critica di carattere espositivo-argomentativo su </w:t>
      </w:r>
      <w:proofErr w:type="gramStart"/>
      <w:r w:rsidRPr="00B16B87">
        <w:rPr>
          <w:rFonts w:asciiTheme="majorHAnsi" w:eastAsia="Calibri" w:hAnsiTheme="majorHAnsi" w:cs="Calibri"/>
          <w:sz w:val="22"/>
          <w:szCs w:val="22"/>
        </w:rPr>
        <w:t>tematiche</w:t>
      </w:r>
      <w:proofErr w:type="gramEnd"/>
      <w:r w:rsidRPr="00B16B87">
        <w:rPr>
          <w:rFonts w:asciiTheme="majorHAnsi" w:eastAsia="Calibri" w:hAnsiTheme="majorHAnsi" w:cs="Calibri"/>
          <w:sz w:val="22"/>
          <w:szCs w:val="22"/>
        </w:rPr>
        <w:t xml:space="preserve"> di attualità.</w:t>
      </w:r>
      <w:r w:rsidRPr="00B16B87">
        <w:rPr>
          <w:rFonts w:asciiTheme="majorHAnsi" w:eastAsia="Calibri" w:hAnsiTheme="majorHAnsi" w:cs="Calibri"/>
          <w:color w:val="212529"/>
          <w:sz w:val="26"/>
          <w:szCs w:val="26"/>
          <w:shd w:val="clear" w:color="auto" w:fill="FFFFFF"/>
        </w:rPr>
        <w:t> </w:t>
      </w: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autoSpaceDE w:val="0"/>
        <w:autoSpaceDN w:val="0"/>
        <w:adjustRightInd w:val="0"/>
        <w:jc w:val="both"/>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Con riferimento agli ambiti artistico</w:t>
      </w:r>
      <w:proofErr w:type="gramEnd"/>
      <w:r w:rsidRPr="00B16B87">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B16B87">
        <w:rPr>
          <w:rFonts w:asciiTheme="majorHAnsi" w:eastAsia="Calibri" w:hAnsiTheme="majorHAnsi" w:cs="Calibri"/>
          <w:sz w:val="22"/>
          <w:szCs w:val="22"/>
        </w:rPr>
        <w:t>Dlgs</w:t>
      </w:r>
      <w:proofErr w:type="spellEnd"/>
      <w:r w:rsidRPr="00B16B87">
        <w:rPr>
          <w:rFonts w:asciiTheme="majorHAnsi" w:eastAsia="Calibri" w:hAnsiTheme="majorHAnsi" w:cs="Calibri"/>
          <w:sz w:val="22"/>
          <w:szCs w:val="22"/>
        </w:rPr>
        <w:t>.</w:t>
      </w:r>
      <w:proofErr w:type="gramEnd"/>
      <w:r w:rsidRPr="00B16B87">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617AB5" w:rsidRPr="00B16B87" w:rsidRDefault="00617AB5" w:rsidP="00617AB5">
      <w:pPr>
        <w:autoSpaceDE w:val="0"/>
        <w:autoSpaceDN w:val="0"/>
        <w:adjustRightInd w:val="0"/>
        <w:jc w:val="both"/>
        <w:rPr>
          <w:rFonts w:asciiTheme="majorHAnsi" w:eastAsia="Calibri" w:hAnsiTheme="majorHAnsi" w:cs="Calibri"/>
          <w:sz w:val="22"/>
          <w:szCs w:val="22"/>
        </w:rPr>
      </w:pPr>
    </w:p>
    <w:p w:rsidR="00617AB5" w:rsidRPr="00B16B87" w:rsidRDefault="00617AB5" w:rsidP="00617AB5">
      <w:pPr>
        <w:spacing w:before="120" w:after="200" w:line="276" w:lineRule="auto"/>
        <w:rPr>
          <w:rFonts w:asciiTheme="majorHAnsi" w:eastAsia="Calibri" w:hAnsiTheme="majorHAnsi" w:cs="Calibri"/>
          <w:b/>
          <w:sz w:val="22"/>
          <w:szCs w:val="22"/>
        </w:rPr>
      </w:pPr>
    </w:p>
    <w:p w:rsidR="00617AB5" w:rsidRPr="00B16B87" w:rsidRDefault="00617AB5" w:rsidP="00617AB5">
      <w:pPr>
        <w:spacing w:before="120" w:after="200" w:line="276" w:lineRule="auto"/>
        <w:rPr>
          <w:rFonts w:asciiTheme="majorHAnsi" w:eastAsia="Calibri" w:hAnsiTheme="majorHAnsi" w:cs="Calibri"/>
          <w:b/>
          <w:sz w:val="22"/>
          <w:szCs w:val="22"/>
        </w:rPr>
      </w:pPr>
      <w:r w:rsidRPr="00B16B87">
        <w:rPr>
          <w:rFonts w:asciiTheme="majorHAnsi" w:eastAsia="Calibri" w:hAnsiTheme="majorHAnsi" w:cs="Calibri"/>
          <w:b/>
          <w:sz w:val="22"/>
          <w:szCs w:val="22"/>
        </w:rPr>
        <w:lastRenderedPageBreak/>
        <w:t>Struttura delle tracce</w:t>
      </w:r>
    </w:p>
    <w:p w:rsidR="00617AB5" w:rsidRPr="00B16B87" w:rsidRDefault="00617AB5" w:rsidP="00617AB5">
      <w:pPr>
        <w:autoSpaceDE w:val="0"/>
        <w:autoSpaceDN w:val="0"/>
        <w:adjustRightInd w:val="0"/>
        <w:jc w:val="both"/>
        <w:rPr>
          <w:rFonts w:asciiTheme="majorHAnsi" w:eastAsia="Calibri" w:hAnsiTheme="majorHAnsi" w:cs="Calibri"/>
          <w:sz w:val="22"/>
          <w:szCs w:val="22"/>
        </w:rPr>
      </w:pPr>
      <w:r w:rsidRPr="00B16B87">
        <w:rPr>
          <w:rFonts w:asciiTheme="majorHAnsi" w:eastAsia="Calibri" w:hAnsiTheme="majorHAnsi" w:cs="Calibri"/>
          <w:b/>
          <w:sz w:val="22"/>
          <w:szCs w:val="22"/>
        </w:rPr>
        <w:t>Tipologia A</w:t>
      </w:r>
      <w:r w:rsidRPr="00B16B87">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B16B87">
        <w:rPr>
          <w:rFonts w:asciiTheme="majorHAnsi" w:eastAsia="Calibri" w:hAnsiTheme="majorHAnsi" w:cs="Calibri"/>
          <w:sz w:val="22"/>
          <w:szCs w:val="22"/>
        </w:rPr>
        <w:t>ad</w:t>
      </w:r>
      <w:proofErr w:type="gramEnd"/>
      <w:r w:rsidRPr="00B16B87">
        <w:rPr>
          <w:rFonts w:asciiTheme="majorHAnsi" w:eastAsia="Calibri" w:hAnsiTheme="majorHAnsi" w:cs="Calibri"/>
          <w:sz w:val="22"/>
          <w:szCs w:val="22"/>
        </w:rPr>
        <w:t xml:space="preserve"> oggi. Saranno fornite due tracce che possano coprire due ambiti cronologici o due generi o forme testuali.</w:t>
      </w:r>
    </w:p>
    <w:p w:rsidR="00617AB5" w:rsidRPr="00B16B87" w:rsidRDefault="00617AB5" w:rsidP="00617AB5">
      <w:pPr>
        <w:autoSpaceDE w:val="0"/>
        <w:autoSpaceDN w:val="0"/>
        <w:adjustRightInd w:val="0"/>
        <w:spacing w:before="60"/>
        <w:jc w:val="both"/>
        <w:rPr>
          <w:rFonts w:asciiTheme="majorHAnsi" w:eastAsia="Calibri" w:hAnsiTheme="majorHAnsi" w:cs="Calibri"/>
          <w:sz w:val="22"/>
          <w:szCs w:val="22"/>
        </w:rPr>
      </w:pPr>
      <w:r w:rsidRPr="00B16B87">
        <w:rPr>
          <w:rFonts w:asciiTheme="majorHAnsi" w:eastAsia="Calibri" w:hAnsiTheme="majorHAnsi" w:cs="Calibri"/>
          <w:b/>
          <w:sz w:val="22"/>
          <w:szCs w:val="22"/>
        </w:rPr>
        <w:t>Tipologia B</w:t>
      </w:r>
      <w:r w:rsidRPr="00B16B87">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B16B87">
        <w:rPr>
          <w:rFonts w:asciiTheme="majorHAnsi" w:eastAsia="Calibri" w:hAnsiTheme="majorHAnsi" w:cs="Calibri"/>
          <w:sz w:val="22"/>
          <w:szCs w:val="22"/>
        </w:rPr>
        <w:t>di fondo</w:t>
      </w:r>
      <w:proofErr w:type="gramEnd"/>
      <w:r w:rsidRPr="00B16B87">
        <w:rPr>
          <w:rFonts w:asciiTheme="majorHAnsi" w:eastAsia="Calibri" w:hAnsiTheme="majorHAnsi" w:cs="Calibri"/>
          <w:sz w:val="22"/>
          <w:szCs w:val="22"/>
        </w:rPr>
        <w:t xml:space="preserve"> avanzate nel testo d'appoggio, anche sulla base delle conoscenze acquisite nel suo specifico percorso di studio.</w:t>
      </w:r>
    </w:p>
    <w:p w:rsidR="00617AB5" w:rsidRPr="00B16B87" w:rsidRDefault="00617AB5" w:rsidP="00617AB5">
      <w:pPr>
        <w:autoSpaceDE w:val="0"/>
        <w:autoSpaceDN w:val="0"/>
        <w:adjustRightInd w:val="0"/>
        <w:spacing w:before="60"/>
        <w:jc w:val="both"/>
        <w:rPr>
          <w:rFonts w:asciiTheme="majorHAnsi" w:eastAsia="Calibri" w:hAnsiTheme="majorHAnsi" w:cs="Calibri"/>
          <w:sz w:val="22"/>
          <w:szCs w:val="22"/>
        </w:rPr>
      </w:pPr>
      <w:r w:rsidRPr="00B16B87">
        <w:rPr>
          <w:rFonts w:asciiTheme="majorHAnsi" w:eastAsia="Calibri" w:hAnsiTheme="majorHAnsi" w:cs="Calibri"/>
          <w:b/>
          <w:sz w:val="22"/>
          <w:szCs w:val="22"/>
        </w:rPr>
        <w:t>Tipologia C</w:t>
      </w:r>
      <w:r w:rsidRPr="00B16B87">
        <w:rPr>
          <w:rFonts w:asciiTheme="majorHAnsi" w:eastAsia="Calibri" w:hAnsiTheme="majorHAnsi" w:cs="Calibri"/>
          <w:sz w:val="22"/>
          <w:szCs w:val="22"/>
        </w:rPr>
        <w:t xml:space="preserve">: Riflessione critica di carattere espositivo-argomentativo su </w:t>
      </w:r>
      <w:proofErr w:type="gramStart"/>
      <w:r w:rsidRPr="00B16B87">
        <w:rPr>
          <w:rFonts w:asciiTheme="majorHAnsi" w:eastAsia="Calibri" w:hAnsiTheme="majorHAnsi" w:cs="Calibri"/>
          <w:sz w:val="22"/>
          <w:szCs w:val="22"/>
        </w:rPr>
        <w:t>tematiche</w:t>
      </w:r>
      <w:proofErr w:type="gramEnd"/>
      <w:r w:rsidRPr="00B16B87">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B16B87">
        <w:rPr>
          <w:rFonts w:asciiTheme="majorHAnsi" w:eastAsia="Calibri" w:hAnsiTheme="majorHAnsi" w:cs="Calibri"/>
          <w:sz w:val="22"/>
          <w:szCs w:val="22"/>
        </w:rPr>
        <w:t>ulteriori</w:t>
      </w:r>
      <w:proofErr w:type="gramEnd"/>
      <w:r w:rsidRPr="00B16B87">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617AB5" w:rsidRPr="00B16B87" w:rsidRDefault="00617AB5" w:rsidP="00617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17AB5" w:rsidRPr="00B16B87" w:rsidTr="00E96289">
        <w:trPr>
          <w:trHeight w:val="406"/>
        </w:trPr>
        <w:tc>
          <w:tcPr>
            <w:tcW w:w="9853" w:type="dxa"/>
            <w:vAlign w:val="center"/>
          </w:tcPr>
          <w:p w:rsidR="00617AB5" w:rsidRPr="00B16B87" w:rsidRDefault="00617AB5" w:rsidP="00E96289">
            <w:pPr>
              <w:autoSpaceDE w:val="0"/>
              <w:autoSpaceDN w:val="0"/>
              <w:adjustRightInd w:val="0"/>
              <w:jc w:val="center"/>
              <w:rPr>
                <w:rFonts w:asciiTheme="majorHAnsi" w:eastAsia="Calibri" w:hAnsiTheme="majorHAnsi" w:cs="Calibri"/>
                <w:b/>
                <w:bCs/>
                <w:color w:val="000000"/>
                <w:sz w:val="22"/>
                <w:szCs w:val="22"/>
              </w:rPr>
            </w:pPr>
            <w:r w:rsidRPr="00B16B87">
              <w:rPr>
                <w:rFonts w:asciiTheme="majorHAnsi" w:eastAsia="Calibri" w:hAnsiTheme="majorHAnsi" w:cs="Calibri"/>
                <w:b/>
                <w:bCs/>
                <w:color w:val="000000"/>
                <w:sz w:val="23"/>
                <w:szCs w:val="23"/>
              </w:rPr>
              <w:t xml:space="preserve">NUCLEI </w:t>
            </w:r>
            <w:proofErr w:type="gramStart"/>
            <w:r w:rsidRPr="00B16B87">
              <w:rPr>
                <w:rFonts w:asciiTheme="majorHAnsi" w:eastAsia="Calibri" w:hAnsiTheme="majorHAnsi" w:cs="Calibri"/>
                <w:b/>
                <w:bCs/>
                <w:color w:val="000000"/>
                <w:sz w:val="23"/>
                <w:szCs w:val="23"/>
              </w:rPr>
              <w:t>TEMATICI</w:t>
            </w:r>
            <w:proofErr w:type="gramEnd"/>
            <w:r w:rsidRPr="00B16B87">
              <w:rPr>
                <w:rFonts w:asciiTheme="majorHAnsi" w:eastAsia="Calibri" w:hAnsiTheme="majorHAnsi" w:cs="Calibri"/>
                <w:b/>
                <w:bCs/>
                <w:color w:val="000000"/>
                <w:sz w:val="23"/>
                <w:szCs w:val="23"/>
              </w:rPr>
              <w:t xml:space="preserve"> FONDAMENTALI</w:t>
            </w:r>
          </w:p>
        </w:tc>
      </w:tr>
      <w:tr w:rsidR="00617AB5" w:rsidRPr="00B16B87" w:rsidTr="00E96289">
        <w:trPr>
          <w:trHeight w:val="406"/>
        </w:trPr>
        <w:tc>
          <w:tcPr>
            <w:tcW w:w="9853" w:type="dxa"/>
            <w:vAlign w:val="center"/>
          </w:tcPr>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B16B87">
              <w:rPr>
                <w:rFonts w:asciiTheme="majorHAnsi" w:eastAsia="Calibri" w:hAnsiTheme="majorHAnsi" w:cs="Calibri"/>
                <w:bCs/>
                <w:color w:val="000000"/>
                <w:sz w:val="22"/>
                <w:szCs w:val="22"/>
              </w:rPr>
              <w:t>tematiche</w:t>
            </w:r>
            <w:proofErr w:type="gramEnd"/>
            <w:r w:rsidRPr="00B16B87">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B16B87">
              <w:rPr>
                <w:rFonts w:asciiTheme="majorHAnsi" w:eastAsia="Calibri" w:hAnsiTheme="majorHAnsi" w:cs="Calibri"/>
                <w:bCs/>
                <w:color w:val="000000"/>
                <w:sz w:val="22"/>
                <w:szCs w:val="22"/>
              </w:rPr>
              <w:t>D.Lgs</w:t>
            </w:r>
            <w:proofErr w:type="spellEnd"/>
            <w:proofErr w:type="gramEnd"/>
            <w:r w:rsidRPr="00B16B87">
              <w:rPr>
                <w:rFonts w:asciiTheme="majorHAnsi" w:eastAsia="Calibri" w:hAnsiTheme="majorHAnsi" w:cs="Calibri"/>
                <w:bCs/>
                <w:color w:val="000000"/>
                <w:sz w:val="22"/>
                <w:szCs w:val="22"/>
              </w:rPr>
              <w:t xml:space="preserve"> 62/2017, e cioè:</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artistico,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letterario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storico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filosofico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scientifico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tecnologico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economico</w:t>
            </w:r>
          </w:p>
          <w:p w:rsidR="00617AB5" w:rsidRPr="00B16B87" w:rsidRDefault="00617AB5" w:rsidP="00E96289">
            <w:pPr>
              <w:autoSpaceDE w:val="0"/>
              <w:autoSpaceDN w:val="0"/>
              <w:adjustRightInd w:val="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ambito sociale</w:t>
            </w:r>
          </w:p>
          <w:p w:rsidR="00617AB5" w:rsidRPr="00B16B87" w:rsidRDefault="00617AB5" w:rsidP="00E96289">
            <w:pPr>
              <w:autoSpaceDE w:val="0"/>
              <w:autoSpaceDN w:val="0"/>
              <w:adjustRightInd w:val="0"/>
              <w:spacing w:before="120"/>
              <w:rPr>
                <w:rFonts w:asciiTheme="majorHAnsi" w:eastAsia="Calibri" w:hAnsiTheme="majorHAnsi" w:cs="Calibri"/>
                <w:b/>
                <w:bCs/>
                <w:color w:val="000000"/>
                <w:sz w:val="22"/>
                <w:szCs w:val="22"/>
              </w:rPr>
            </w:pPr>
            <w:r w:rsidRPr="00B16B87">
              <w:rPr>
                <w:rFonts w:asciiTheme="majorHAnsi" w:eastAsia="Calibri" w:hAnsiTheme="majorHAnsi" w:cs="Calibri"/>
                <w:bCs/>
                <w:color w:val="000000"/>
                <w:sz w:val="22"/>
                <w:szCs w:val="22"/>
              </w:rPr>
              <w:t>Per quanto concerne la tipologia B, almeno una delle tre tracce deve riguardare l'ambito storico.</w:t>
            </w:r>
          </w:p>
        </w:tc>
      </w:tr>
    </w:tbl>
    <w:p w:rsidR="00617AB5" w:rsidRPr="00B16B87" w:rsidRDefault="00617AB5" w:rsidP="00617AB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17AB5" w:rsidRPr="00B16B87" w:rsidTr="00E96289">
        <w:trPr>
          <w:trHeight w:val="406"/>
        </w:trPr>
        <w:tc>
          <w:tcPr>
            <w:tcW w:w="9853" w:type="dxa"/>
            <w:vAlign w:val="center"/>
          </w:tcPr>
          <w:p w:rsidR="00617AB5" w:rsidRPr="00B16B87" w:rsidRDefault="00617AB5" w:rsidP="00E96289">
            <w:pPr>
              <w:autoSpaceDE w:val="0"/>
              <w:autoSpaceDN w:val="0"/>
              <w:adjustRightInd w:val="0"/>
              <w:rPr>
                <w:rFonts w:asciiTheme="majorHAnsi" w:eastAsia="Calibri" w:hAnsiTheme="majorHAnsi" w:cs="Calibri"/>
                <w:bCs/>
                <w:color w:val="000000"/>
                <w:sz w:val="23"/>
                <w:szCs w:val="23"/>
              </w:rPr>
            </w:pPr>
            <w:r w:rsidRPr="00B16B87">
              <w:rPr>
                <w:rFonts w:asciiTheme="majorHAnsi" w:eastAsia="Calibri" w:hAnsiTheme="majorHAnsi" w:cs="Calibri"/>
                <w:b/>
                <w:bCs/>
                <w:color w:val="000000"/>
                <w:sz w:val="23"/>
                <w:szCs w:val="23"/>
              </w:rPr>
              <w:t>Obiettivi della prova</w:t>
            </w:r>
          </w:p>
        </w:tc>
      </w:tr>
      <w:tr w:rsidR="00617AB5" w:rsidRPr="00B16B87" w:rsidTr="00E96289">
        <w:trPr>
          <w:trHeight w:val="406"/>
        </w:trPr>
        <w:tc>
          <w:tcPr>
            <w:tcW w:w="9853" w:type="dxa"/>
            <w:vAlign w:val="center"/>
          </w:tcPr>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B16B87">
              <w:rPr>
                <w:rFonts w:asciiTheme="majorHAnsi" w:eastAsia="Calibri" w:hAnsiTheme="majorHAnsi" w:cs="Calibri"/>
                <w:bCs/>
                <w:color w:val="000000"/>
                <w:sz w:val="22"/>
                <w:szCs w:val="22"/>
              </w:rPr>
              <w:t>contesti</w:t>
            </w:r>
            <w:proofErr w:type="gramEnd"/>
            <w:r w:rsidRPr="00B16B87">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B16B87">
              <w:rPr>
                <w:rFonts w:asciiTheme="majorHAnsi" w:eastAsia="Calibri" w:hAnsiTheme="majorHAnsi" w:cs="Calibri"/>
                <w:bCs/>
                <w:color w:val="000000"/>
                <w:sz w:val="22"/>
                <w:szCs w:val="22"/>
              </w:rPr>
              <w:t xml:space="preserve">di </w:t>
            </w:r>
            <w:proofErr w:type="gramEnd"/>
            <w:r w:rsidRPr="00B16B87">
              <w:rPr>
                <w:rFonts w:asciiTheme="majorHAnsi" w:eastAsia="Calibri" w:hAnsiTheme="majorHAnsi" w:cs="Calibri"/>
                <w:bCs/>
                <w:color w:val="000000"/>
                <w:sz w:val="22"/>
                <w:szCs w:val="22"/>
              </w:rPr>
              <w:t>indirizzo, e quelle specifiche.</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B16B87">
              <w:rPr>
                <w:rFonts w:asciiTheme="majorHAnsi" w:eastAsia="Calibri" w:hAnsiTheme="majorHAnsi" w:cs="Calibri"/>
                <w:bCs/>
                <w:color w:val="000000"/>
                <w:sz w:val="22"/>
                <w:szCs w:val="22"/>
              </w:rPr>
              <w:t>a partire da</w:t>
            </w:r>
            <w:proofErr w:type="gramEnd"/>
            <w:r w:rsidRPr="00B16B87">
              <w:rPr>
                <w:rFonts w:asciiTheme="majorHAnsi" w:eastAsia="Calibri" w:hAnsiTheme="majorHAnsi" w:cs="Calibri"/>
                <w:bCs/>
                <w:color w:val="000000"/>
                <w:sz w:val="22"/>
                <w:szCs w:val="22"/>
              </w:rPr>
              <w:t xml:space="preserve"> un testo dato).</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B16B87">
              <w:rPr>
                <w:rFonts w:asciiTheme="majorHAnsi" w:eastAsia="Calibri" w:hAnsiTheme="majorHAnsi" w:cs="Calibri"/>
                <w:bCs/>
                <w:color w:val="000000"/>
                <w:sz w:val="22"/>
                <w:szCs w:val="22"/>
              </w:rPr>
              <w:t>(che</w:t>
            </w:r>
            <w:proofErr w:type="gramEnd"/>
            <w:r w:rsidRPr="00B16B87">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Nell'analisi di un testo letterario, </w:t>
            </w:r>
            <w:proofErr w:type="gramStart"/>
            <w:r w:rsidRPr="00B16B87">
              <w:rPr>
                <w:rFonts w:asciiTheme="majorHAnsi" w:eastAsia="Calibri" w:hAnsiTheme="majorHAnsi" w:cs="Calibri"/>
                <w:bCs/>
                <w:color w:val="000000"/>
                <w:sz w:val="22"/>
                <w:szCs w:val="22"/>
              </w:rPr>
              <w:t>sono</w:t>
            </w:r>
            <w:proofErr w:type="gramEnd"/>
            <w:r w:rsidRPr="00B16B87">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andrà messo in relazione con l'esperienza formativa e personale dello studente e collocato in un </w:t>
            </w:r>
            <w:r w:rsidRPr="00B16B87">
              <w:rPr>
                <w:rFonts w:asciiTheme="majorHAnsi" w:eastAsia="Calibri" w:hAnsiTheme="majorHAnsi" w:cs="Calibri"/>
                <w:bCs/>
                <w:color w:val="000000"/>
                <w:sz w:val="22"/>
                <w:szCs w:val="22"/>
              </w:rPr>
              <w:lastRenderedPageBreak/>
              <w:t>orizzonte storico e culturale più ampio; nell'analisi e nel commento si dovrà utilizzare un lessico puntuale ed efficace, che vada oltre quello abitualmente adoperato in un discorso orale.</w:t>
            </w:r>
          </w:p>
          <w:p w:rsidR="00617AB5" w:rsidRPr="00B16B87" w:rsidRDefault="00617AB5" w:rsidP="00E96289">
            <w:pPr>
              <w:autoSpaceDE w:val="0"/>
              <w:autoSpaceDN w:val="0"/>
              <w:adjustRightInd w:val="0"/>
              <w:spacing w:before="120"/>
              <w:rPr>
                <w:rFonts w:asciiTheme="majorHAnsi" w:eastAsia="Calibri" w:hAnsiTheme="majorHAnsi" w:cs="Calibri"/>
                <w:bCs/>
                <w:color w:val="000000"/>
                <w:sz w:val="22"/>
                <w:szCs w:val="22"/>
              </w:rPr>
            </w:pPr>
            <w:r w:rsidRPr="00B16B87">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B16B87">
              <w:rPr>
                <w:rFonts w:asciiTheme="majorHAnsi" w:eastAsia="Calibri" w:hAnsiTheme="majorHAnsi" w:cs="Calibri"/>
                <w:bCs/>
                <w:color w:val="000000"/>
                <w:sz w:val="22"/>
                <w:szCs w:val="22"/>
              </w:rPr>
              <w:t xml:space="preserve">di </w:t>
            </w:r>
            <w:proofErr w:type="gramEnd"/>
            <w:r w:rsidRPr="00B16B87">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B16B87">
              <w:rPr>
                <w:rFonts w:asciiTheme="majorHAnsi" w:eastAsia="Calibri" w:hAnsiTheme="majorHAnsi" w:cs="Calibri"/>
                <w:bCs/>
                <w:color w:val="000000"/>
                <w:sz w:val="22"/>
                <w:szCs w:val="22"/>
              </w:rPr>
              <w:t>successivamente</w:t>
            </w:r>
            <w:proofErr w:type="gramEnd"/>
            <w:r w:rsidRPr="00B16B87">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617AB5" w:rsidRPr="00B16B87" w:rsidRDefault="00617AB5" w:rsidP="00E96289">
            <w:pPr>
              <w:autoSpaceDE w:val="0"/>
              <w:autoSpaceDN w:val="0"/>
              <w:adjustRightInd w:val="0"/>
              <w:spacing w:before="120"/>
              <w:rPr>
                <w:rFonts w:asciiTheme="majorHAnsi" w:eastAsia="Calibri" w:hAnsiTheme="majorHAnsi" w:cs="Calibri"/>
                <w:b/>
                <w:bCs/>
                <w:color w:val="000000"/>
                <w:sz w:val="22"/>
                <w:szCs w:val="22"/>
              </w:rPr>
            </w:pPr>
            <w:r w:rsidRPr="00B16B87">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617AB5" w:rsidRPr="00B16B87" w:rsidRDefault="00617AB5" w:rsidP="00617AB5"/>
    <w:p w:rsidR="00551B3A" w:rsidRPr="0048441B" w:rsidRDefault="00551B3A" w:rsidP="00551B3A">
      <w:pPr>
        <w:pStyle w:val="Sottotitolo"/>
        <w:jc w:val="center"/>
        <w:rPr>
          <w:sz w:val="28"/>
          <w:szCs w:val="28"/>
        </w:rPr>
      </w:pPr>
      <w:bookmarkStart w:id="53" w:name="_Toc100245006"/>
      <w:bookmarkStart w:id="54" w:name="_Toc162521302"/>
      <w:r w:rsidRPr="0048441B">
        <w:rPr>
          <w:sz w:val="28"/>
          <w:szCs w:val="28"/>
        </w:rPr>
        <w:t>SECONDA PROVA SCRITTA DELL'ESAME DI STATO</w:t>
      </w:r>
      <w:bookmarkEnd w:id="53"/>
      <w:bookmarkEnd w:id="54"/>
    </w:p>
    <w:p w:rsidR="00551B3A" w:rsidRPr="0048441B" w:rsidRDefault="00551B3A" w:rsidP="00551B3A">
      <w:pPr>
        <w:jc w:val="center"/>
      </w:pPr>
      <w:r w:rsidRPr="0048441B">
        <w:rPr>
          <w:b/>
        </w:rPr>
        <w:t>(predisposta su base nazionale)</w:t>
      </w:r>
    </w:p>
    <w:p w:rsidR="00617AB5" w:rsidRPr="0048441B" w:rsidRDefault="00617AB5" w:rsidP="00617AB5">
      <w:pPr>
        <w:rPr>
          <w:strike/>
        </w:rPr>
      </w:pPr>
    </w:p>
    <w:p w:rsidR="00CC2307" w:rsidRPr="008409AE" w:rsidRDefault="00CC2307" w:rsidP="00CC2307">
      <w:pPr>
        <w:autoSpaceDE w:val="0"/>
        <w:autoSpaceDN w:val="0"/>
        <w:adjustRightInd w:val="0"/>
        <w:jc w:val="both"/>
        <w:rPr>
          <w:rFonts w:ascii="Cambria" w:eastAsia="Calibri" w:hAnsi="Cambria" w:cs="Calibri"/>
          <w:sz w:val="22"/>
          <w:szCs w:val="22"/>
        </w:rPr>
      </w:pPr>
      <w:r w:rsidRPr="00950F09">
        <w:rPr>
          <w:rFonts w:ascii="Cambria" w:eastAsia="Calibri" w:hAnsi="Cambria" w:cs="Calibri"/>
          <w:sz w:val="22"/>
          <w:szCs w:val="22"/>
        </w:rPr>
        <w:t>Per l’anno scolastico 2023/2024, le discipline oggetto della seconda prova scritta sono individuate dal DM n. 10 del 26 gennaio 2024.</w:t>
      </w:r>
    </w:p>
    <w:p w:rsidR="00551B3A" w:rsidRDefault="00551B3A" w:rsidP="00617AB5">
      <w:pPr>
        <w:autoSpaceDE w:val="0"/>
        <w:autoSpaceDN w:val="0"/>
        <w:adjustRightInd w:val="0"/>
        <w:spacing w:after="120"/>
        <w:rPr>
          <w:rFonts w:asciiTheme="majorHAnsi" w:eastAsia="Calibri" w:hAnsiTheme="majorHAnsi" w:cs="Calibri"/>
          <w:b/>
          <w:bCs/>
          <w:color w:val="000000"/>
          <w:sz w:val="22"/>
          <w:szCs w:val="22"/>
        </w:rPr>
      </w:pPr>
    </w:p>
    <w:p w:rsidR="00B67A8B" w:rsidRDefault="00B67A8B" w:rsidP="00B67A8B">
      <w:pPr>
        <w:rPr>
          <w:rFonts w:ascii="Cambria" w:hAnsi="Cambria"/>
          <w:b/>
        </w:rPr>
      </w:pPr>
      <w:r>
        <w:rPr>
          <w:rFonts w:ascii="Cambria" w:hAnsi="Cambria"/>
          <w:b/>
        </w:rPr>
        <w:t>Disciplina oggetto della 2</w:t>
      </w:r>
      <w:r>
        <w:rPr>
          <w:rFonts w:ascii="Cambria" w:hAnsi="Cambria"/>
          <w:b/>
          <w:vertAlign w:val="superscript"/>
        </w:rPr>
        <w:t>a</w:t>
      </w:r>
      <w:r>
        <w:rPr>
          <w:rFonts w:ascii="Cambria" w:hAnsi="Cambria"/>
          <w:b/>
        </w:rPr>
        <w:t xml:space="preserve"> prova: </w:t>
      </w:r>
      <w:r w:rsidRPr="00B67A8B">
        <w:rPr>
          <w:rFonts w:ascii="Cambria" w:hAnsi="Cambria"/>
          <w:b/>
        </w:rPr>
        <w:t>DISCIPLINE PROGETTUALI DESIGN (INDUSTRIA</w:t>
      </w:r>
      <w:proofErr w:type="gramStart"/>
      <w:r w:rsidRPr="00B67A8B">
        <w:rPr>
          <w:rFonts w:ascii="Cambria" w:hAnsi="Cambria"/>
          <w:b/>
        </w:rPr>
        <w:t>)</w:t>
      </w:r>
      <w:proofErr w:type="gramEnd"/>
    </w:p>
    <w:p w:rsidR="008A4FF6" w:rsidRDefault="008A4FF6" w:rsidP="00617AB5">
      <w:pPr>
        <w:autoSpaceDE w:val="0"/>
        <w:autoSpaceDN w:val="0"/>
        <w:adjustRightInd w:val="0"/>
        <w:spacing w:after="120"/>
        <w:rPr>
          <w:rFonts w:asciiTheme="majorHAnsi" w:eastAsia="Calibri" w:hAnsiTheme="majorHAnsi" w:cs="Calibri"/>
          <w:b/>
          <w:bCs/>
          <w:color w:val="000000"/>
          <w:sz w:val="22"/>
          <w:szCs w:val="22"/>
        </w:rPr>
      </w:pPr>
    </w:p>
    <w:p w:rsidR="008A4FF6" w:rsidRDefault="008A4FF6" w:rsidP="00617AB5">
      <w:pPr>
        <w:autoSpaceDE w:val="0"/>
        <w:autoSpaceDN w:val="0"/>
        <w:adjustRightInd w:val="0"/>
        <w:spacing w:after="120"/>
        <w:rPr>
          <w:rFonts w:asciiTheme="majorHAnsi" w:eastAsia="Calibri" w:hAnsiTheme="majorHAnsi" w:cs="Calibri"/>
          <w:b/>
          <w:bCs/>
          <w:color w:val="000000"/>
          <w:sz w:val="22"/>
          <w:szCs w:val="22"/>
        </w:rPr>
      </w:pPr>
    </w:p>
    <w:p w:rsidR="00617AB5" w:rsidRPr="00B16B87" w:rsidRDefault="00617AB5" w:rsidP="00617AB5">
      <w:pPr>
        <w:autoSpaceDE w:val="0"/>
        <w:autoSpaceDN w:val="0"/>
        <w:adjustRightInd w:val="0"/>
        <w:spacing w:after="120"/>
        <w:rPr>
          <w:rFonts w:asciiTheme="majorHAnsi" w:eastAsia="Calibri" w:hAnsiTheme="majorHAnsi" w:cs="Calibri"/>
          <w:color w:val="000000"/>
          <w:sz w:val="22"/>
          <w:szCs w:val="22"/>
        </w:rPr>
      </w:pPr>
      <w:r w:rsidRPr="00B16B87">
        <w:rPr>
          <w:rFonts w:asciiTheme="majorHAnsi" w:eastAsia="Calibri" w:hAnsiTheme="majorHAnsi" w:cs="Calibri"/>
          <w:b/>
          <w:bCs/>
          <w:color w:val="000000"/>
          <w:sz w:val="22"/>
          <w:szCs w:val="22"/>
        </w:rPr>
        <w:t xml:space="preserve">Caratteristiche della prova d’esame </w:t>
      </w:r>
    </w:p>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La prova consiste </w:t>
      </w:r>
      <w:proofErr w:type="gramStart"/>
      <w:r w:rsidRPr="00B16B87">
        <w:rPr>
          <w:rFonts w:asciiTheme="majorHAnsi" w:eastAsia="Calibri" w:hAnsiTheme="majorHAnsi" w:cs="Calibri"/>
          <w:color w:val="000000"/>
          <w:sz w:val="22"/>
          <w:szCs w:val="22"/>
        </w:rPr>
        <w:t xml:space="preserve">nella </w:t>
      </w:r>
      <w:proofErr w:type="gramEnd"/>
      <w:r w:rsidRPr="00B16B87">
        <w:rPr>
          <w:rFonts w:asciiTheme="majorHAnsi" w:eastAsia="Calibri" w:hAnsiTheme="majorHAnsi" w:cs="Calibri"/>
          <w:color w:val="000000"/>
          <w:sz w:val="22"/>
          <w:szCs w:val="22"/>
        </w:rPr>
        <w:t xml:space="preserve">elaborazione di un progetto, relativo allo specifico indirizzo del Liceo artistico con riferimento ai distinti settori di produzione, che tiene conto della dimensione ideativa e laboratoriale delle discipline coinvolte. Le </w:t>
      </w:r>
      <w:proofErr w:type="gramStart"/>
      <w:r w:rsidRPr="00B16B87">
        <w:rPr>
          <w:rFonts w:asciiTheme="majorHAnsi" w:eastAsia="Calibri" w:hAnsiTheme="majorHAnsi" w:cs="Calibri"/>
          <w:color w:val="000000"/>
          <w:sz w:val="22"/>
          <w:szCs w:val="22"/>
        </w:rPr>
        <w:t>modalità</w:t>
      </w:r>
      <w:proofErr w:type="gramEnd"/>
      <w:r w:rsidRPr="00B16B87">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Il progetto è sviluppato secondo le fasi di seguito indicate: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a) schizzi preliminari e bozzetti;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b) restituzione tecnico-grafica coerente con il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c) realizzazione di modello o prototipo di una parte </w:t>
      </w:r>
      <w:proofErr w:type="gramStart"/>
      <w:r w:rsidRPr="00B16B87">
        <w:rPr>
          <w:rFonts w:asciiTheme="majorHAnsi" w:eastAsia="Calibri" w:hAnsiTheme="majorHAnsi" w:cs="Calibri"/>
          <w:color w:val="000000"/>
          <w:sz w:val="22"/>
          <w:szCs w:val="22"/>
        </w:rPr>
        <w:t>significativa</w:t>
      </w:r>
      <w:proofErr w:type="gramEnd"/>
      <w:r w:rsidRPr="00B16B87">
        <w:rPr>
          <w:rFonts w:asciiTheme="majorHAnsi" w:eastAsia="Calibri" w:hAnsiTheme="majorHAnsi" w:cs="Calibri"/>
          <w:color w:val="000000"/>
          <w:sz w:val="22"/>
          <w:szCs w:val="22"/>
        </w:rPr>
        <w:t xml:space="preserve"> del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d) relazione illustrativa puntuale e motivata sulle scelte di progetto. </w:t>
      </w:r>
    </w:p>
    <w:p w:rsidR="00617AB5" w:rsidRPr="00B16B87" w:rsidRDefault="00617AB5" w:rsidP="00617AB5">
      <w:pPr>
        <w:autoSpaceDE w:val="0"/>
        <w:autoSpaceDN w:val="0"/>
        <w:adjustRightInd w:val="0"/>
        <w:spacing w:before="6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617AB5" w:rsidRPr="00B16B87" w:rsidRDefault="00617AB5" w:rsidP="00617AB5">
      <w:pPr>
        <w:autoSpaceDE w:val="0"/>
        <w:autoSpaceDN w:val="0"/>
        <w:adjustRightInd w:val="0"/>
        <w:rPr>
          <w:rFonts w:asciiTheme="majorHAnsi" w:eastAsia="Calibri" w:hAnsiTheme="majorHAnsi" w:cs="Calibri"/>
          <w:color w:val="000000"/>
          <w:sz w:val="22"/>
          <w:szCs w:val="22"/>
        </w:rPr>
      </w:pPr>
    </w:p>
    <w:p w:rsidR="00617AB5" w:rsidRPr="00B16B87" w:rsidRDefault="00617AB5" w:rsidP="00617AB5">
      <w:pPr>
        <w:autoSpaceDE w:val="0"/>
        <w:autoSpaceDN w:val="0"/>
        <w:adjustRightInd w:val="0"/>
        <w:rPr>
          <w:rFonts w:asciiTheme="majorHAnsi" w:eastAsia="Calibri" w:hAnsiTheme="majorHAnsi" w:cs="Calibri"/>
          <w:b/>
          <w:bCs/>
          <w:sz w:val="22"/>
          <w:szCs w:val="22"/>
        </w:rPr>
      </w:pPr>
      <w:r w:rsidRPr="00B16B87">
        <w:rPr>
          <w:rFonts w:asciiTheme="majorHAnsi" w:eastAsia="Calibri" w:hAnsiTheme="majorHAnsi" w:cs="Calibri"/>
          <w:b/>
          <w:color w:val="000000"/>
          <w:sz w:val="22"/>
          <w:szCs w:val="22"/>
        </w:rPr>
        <w:t xml:space="preserve">La durata massima della prova è di tre giorni, per sei ore </w:t>
      </w:r>
      <w:proofErr w:type="gramStart"/>
      <w:r w:rsidRPr="00B16B87">
        <w:rPr>
          <w:rFonts w:asciiTheme="majorHAnsi" w:eastAsia="Calibri" w:hAnsiTheme="majorHAnsi" w:cs="Calibri"/>
          <w:b/>
          <w:color w:val="000000"/>
          <w:sz w:val="22"/>
          <w:szCs w:val="22"/>
        </w:rPr>
        <w:t>al</w:t>
      </w:r>
      <w:proofErr w:type="gramEnd"/>
      <w:r w:rsidRPr="00B16B87">
        <w:rPr>
          <w:rFonts w:asciiTheme="majorHAnsi" w:eastAsia="Calibri" w:hAnsiTheme="majorHAnsi" w:cs="Calibri"/>
          <w:b/>
          <w:color w:val="000000"/>
          <w:sz w:val="22"/>
          <w:szCs w:val="22"/>
        </w:rPr>
        <w:t xml:space="preserve"> giorno. </w:t>
      </w:r>
      <w:r w:rsidRPr="00B16B87">
        <w:rPr>
          <w:rFonts w:asciiTheme="majorHAnsi" w:eastAsia="Calibri" w:hAnsiTheme="majorHAnsi" w:cs="Calibri"/>
          <w:b/>
          <w:bCs/>
          <w:sz w:val="22"/>
          <w:szCs w:val="22"/>
        </w:rPr>
        <w:t xml:space="preserve"> </w:t>
      </w:r>
    </w:p>
    <w:p w:rsidR="00617AB5" w:rsidRPr="00B16B87" w:rsidRDefault="00617AB5" w:rsidP="00617AB5">
      <w:pPr>
        <w:autoSpaceDE w:val="0"/>
        <w:autoSpaceDN w:val="0"/>
        <w:adjustRightInd w:val="0"/>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AE57DC" w:rsidRPr="00B16B87" w:rsidTr="00E96289">
        <w:trPr>
          <w:trHeight w:val="406"/>
        </w:trPr>
        <w:tc>
          <w:tcPr>
            <w:tcW w:w="9854" w:type="dxa"/>
            <w:vAlign w:val="center"/>
          </w:tcPr>
          <w:p w:rsidR="00AE57DC" w:rsidRPr="00B16B87" w:rsidRDefault="00AE57DC" w:rsidP="00617AB5">
            <w:pPr>
              <w:autoSpaceDE w:val="0"/>
              <w:autoSpaceDN w:val="0"/>
              <w:adjustRightInd w:val="0"/>
              <w:jc w:val="center"/>
              <w:rPr>
                <w:rFonts w:asciiTheme="majorHAnsi" w:eastAsia="Calibri" w:hAnsiTheme="majorHAnsi" w:cs="Calibri"/>
                <w:b/>
                <w:bCs/>
                <w:color w:val="000000"/>
                <w:sz w:val="22"/>
                <w:szCs w:val="22"/>
              </w:rPr>
            </w:pPr>
            <w:r w:rsidRPr="00B16B87">
              <w:rPr>
                <w:rFonts w:asciiTheme="majorHAnsi" w:eastAsia="Calibri" w:hAnsiTheme="majorHAnsi" w:cs="Calibri"/>
                <w:b/>
                <w:bCs/>
                <w:color w:val="000000"/>
                <w:sz w:val="23"/>
                <w:szCs w:val="23"/>
              </w:rPr>
              <w:t xml:space="preserve">NUCLEI </w:t>
            </w:r>
            <w:proofErr w:type="gramStart"/>
            <w:r w:rsidRPr="00B16B87">
              <w:rPr>
                <w:rFonts w:asciiTheme="majorHAnsi" w:eastAsia="Calibri" w:hAnsiTheme="majorHAnsi" w:cs="Calibri"/>
                <w:b/>
                <w:bCs/>
                <w:color w:val="000000"/>
                <w:sz w:val="23"/>
                <w:szCs w:val="23"/>
              </w:rPr>
              <w:t>TEMATICI</w:t>
            </w:r>
            <w:proofErr w:type="gramEnd"/>
            <w:r w:rsidRPr="00B16B87">
              <w:rPr>
                <w:rFonts w:asciiTheme="majorHAnsi" w:eastAsia="Calibri" w:hAnsiTheme="majorHAnsi" w:cs="Calibri"/>
                <w:b/>
                <w:bCs/>
                <w:color w:val="000000"/>
                <w:sz w:val="23"/>
                <w:szCs w:val="23"/>
              </w:rPr>
              <w:t xml:space="preserve"> FONDAMENTALI</w:t>
            </w:r>
          </w:p>
        </w:tc>
      </w:tr>
      <w:tr w:rsidR="00617AB5" w:rsidRPr="00B16B87" w:rsidTr="00AE57DC">
        <w:trPr>
          <w:trHeight w:val="406"/>
        </w:trPr>
        <w:tc>
          <w:tcPr>
            <w:tcW w:w="9854" w:type="dxa"/>
            <w:vAlign w:val="center"/>
          </w:tcPr>
          <w:p w:rsidR="00617AB5" w:rsidRPr="00B16B87" w:rsidRDefault="00617AB5" w:rsidP="00617AB5">
            <w:pPr>
              <w:autoSpaceDE w:val="0"/>
              <w:autoSpaceDN w:val="0"/>
              <w:adjustRightInd w:val="0"/>
              <w:rPr>
                <w:rFonts w:asciiTheme="majorHAnsi" w:eastAsia="Calibri" w:hAnsiTheme="majorHAnsi" w:cs="Calibri"/>
                <w:b/>
                <w:bCs/>
                <w:color w:val="000000"/>
                <w:sz w:val="22"/>
                <w:szCs w:val="22"/>
              </w:rPr>
            </w:pPr>
            <w:r w:rsidRPr="00B16B87">
              <w:rPr>
                <w:rFonts w:asciiTheme="majorHAnsi" w:eastAsia="Calibri" w:hAnsiTheme="majorHAnsi" w:cs="Calibri"/>
                <w:b/>
                <w:i/>
                <w:iCs/>
                <w:color w:val="000000"/>
                <w:sz w:val="22"/>
                <w:szCs w:val="22"/>
              </w:rPr>
              <w:t xml:space="preserve">Processi progettuali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b/>
                <w:bCs/>
                <w:color w:val="000000"/>
                <w:sz w:val="22"/>
                <w:szCs w:val="22"/>
              </w:rPr>
            </w:pPr>
            <w:proofErr w:type="gramStart"/>
            <w:r w:rsidRPr="00B16B87">
              <w:rPr>
                <w:rFonts w:asciiTheme="majorHAnsi" w:eastAsia="Calibri" w:hAnsiTheme="majorHAnsi" w:cs="Calibri"/>
                <w:color w:val="000000"/>
                <w:sz w:val="22"/>
                <w:szCs w:val="22"/>
              </w:rPr>
              <w:t>Principi fondamentali per la ricerca, la valutazione e la rielaborazione delle informazioni</w:t>
            </w:r>
            <w:proofErr w:type="gramEnd"/>
            <w:r w:rsidRPr="00B16B87">
              <w:rPr>
                <w:rFonts w:asciiTheme="majorHAnsi" w:eastAsia="Calibri" w:hAnsiTheme="majorHAnsi" w:cs="Calibri"/>
                <w:color w:val="000000"/>
                <w:sz w:val="22"/>
                <w:szCs w:val="22"/>
              </w:rPr>
              <w:t xml:space="preserve">.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b/>
                <w:bCs/>
                <w:color w:val="000000"/>
                <w:sz w:val="22"/>
                <w:szCs w:val="22"/>
              </w:rPr>
            </w:pPr>
            <w:r w:rsidRPr="00B16B87">
              <w:rPr>
                <w:rFonts w:asciiTheme="majorHAnsi" w:eastAsia="Calibri" w:hAnsiTheme="majorHAnsi" w:cs="Calibri"/>
                <w:color w:val="000000"/>
                <w:sz w:val="22"/>
                <w:szCs w:val="22"/>
              </w:rPr>
              <w:t xml:space="preserve">Principi della percezione visiva e della composizione.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b/>
                <w:bCs/>
                <w:color w:val="000000"/>
                <w:sz w:val="22"/>
                <w:szCs w:val="22"/>
              </w:rPr>
            </w:pPr>
            <w:r w:rsidRPr="00B16B87">
              <w:rPr>
                <w:rFonts w:asciiTheme="majorHAnsi" w:eastAsia="Calibri" w:hAnsiTheme="majorHAnsi" w:cs="Calibri"/>
                <w:color w:val="000000"/>
                <w:sz w:val="22"/>
                <w:szCs w:val="22"/>
              </w:rPr>
              <w:t xml:space="preserve">Codici dei linguaggi grafici, progettuali e della forma.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Procedure nel rapporto </w:t>
            </w:r>
            <w:proofErr w:type="gramStart"/>
            <w:r w:rsidRPr="00B16B87">
              <w:rPr>
                <w:rFonts w:asciiTheme="majorHAnsi" w:eastAsia="Calibri" w:hAnsiTheme="majorHAnsi" w:cs="Calibri"/>
                <w:color w:val="000000"/>
                <w:sz w:val="22"/>
                <w:szCs w:val="22"/>
              </w:rPr>
              <w:t>progetto-funzionalità-contesto</w:t>
            </w:r>
            <w:proofErr w:type="gramEnd"/>
            <w:r w:rsidRPr="00B16B87">
              <w:rPr>
                <w:rFonts w:asciiTheme="majorHAnsi" w:eastAsia="Calibri" w:hAnsiTheme="majorHAnsi" w:cs="Calibri"/>
                <w:color w:val="000000"/>
                <w:sz w:val="22"/>
                <w:szCs w:val="22"/>
              </w:rPr>
              <w:t xml:space="preserve">.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Tecniche e tecnologie adeguate alla definizione del progetto.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Linguaggio specifico. </w:t>
            </w:r>
          </w:p>
        </w:tc>
      </w:tr>
      <w:tr w:rsidR="00617AB5" w:rsidRPr="00B16B87" w:rsidTr="00AE57DC">
        <w:trPr>
          <w:trHeight w:val="406"/>
        </w:trPr>
        <w:tc>
          <w:tcPr>
            <w:tcW w:w="9854" w:type="dxa"/>
            <w:vAlign w:val="center"/>
          </w:tcPr>
          <w:p w:rsidR="00617AB5" w:rsidRPr="00B16B87" w:rsidRDefault="00617AB5"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b/>
                <w:i/>
                <w:iCs/>
                <w:color w:val="000000"/>
                <w:sz w:val="22"/>
                <w:szCs w:val="22"/>
              </w:rPr>
              <w:t xml:space="preserve">Disegno e modellazione solida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lastRenderedPageBreak/>
              <w:t>Disegno a mano libera.</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Tecniche e sistemi di rappresentazione bidimensionale e tridimensionale.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Materiali e strumenti tradizionali e contemporanei.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Mezzi multimediali e tecnologie digitali.</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Modelli con tecniche artigianali e digitali.</w:t>
            </w:r>
          </w:p>
        </w:tc>
      </w:tr>
      <w:tr w:rsidR="00617AB5" w:rsidRPr="00B16B87" w:rsidTr="00AE57DC">
        <w:trPr>
          <w:trHeight w:val="406"/>
        </w:trPr>
        <w:tc>
          <w:tcPr>
            <w:tcW w:w="9854" w:type="dxa"/>
            <w:vAlign w:val="center"/>
          </w:tcPr>
          <w:p w:rsidR="00617AB5" w:rsidRPr="00B16B87" w:rsidRDefault="00617AB5" w:rsidP="00617AB5">
            <w:pPr>
              <w:autoSpaceDE w:val="0"/>
              <w:autoSpaceDN w:val="0"/>
              <w:adjustRightInd w:val="0"/>
              <w:rPr>
                <w:rFonts w:asciiTheme="majorHAnsi" w:eastAsia="Calibri" w:hAnsiTheme="majorHAnsi" w:cs="Calibri"/>
                <w:b/>
                <w:color w:val="000000"/>
                <w:sz w:val="22"/>
                <w:szCs w:val="22"/>
              </w:rPr>
            </w:pPr>
            <w:r w:rsidRPr="00B16B87">
              <w:rPr>
                <w:rFonts w:asciiTheme="majorHAnsi" w:eastAsia="Calibri" w:hAnsiTheme="majorHAnsi" w:cs="Calibri"/>
                <w:b/>
                <w:i/>
                <w:iCs/>
                <w:color w:val="000000"/>
                <w:sz w:val="22"/>
                <w:szCs w:val="22"/>
              </w:rPr>
              <w:t xml:space="preserve">Fondamenti culturali, teorici e storico-stilistici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Patrimonio culturale e tecnico del design industriale. </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Radici storiche, linee di sviluppo e diverse strategie espressive.</w:t>
            </w:r>
          </w:p>
        </w:tc>
      </w:tr>
      <w:tr w:rsidR="00AE57DC" w:rsidRPr="00B16B87" w:rsidTr="00E96289">
        <w:trPr>
          <w:trHeight w:val="406"/>
        </w:trPr>
        <w:tc>
          <w:tcPr>
            <w:tcW w:w="9854" w:type="dxa"/>
            <w:vAlign w:val="center"/>
          </w:tcPr>
          <w:p w:rsidR="00AE57DC" w:rsidRPr="00B16B87" w:rsidRDefault="00AE57DC" w:rsidP="00617AB5">
            <w:pPr>
              <w:autoSpaceDE w:val="0"/>
              <w:autoSpaceDN w:val="0"/>
              <w:adjustRightInd w:val="0"/>
              <w:rPr>
                <w:rFonts w:asciiTheme="majorHAnsi" w:eastAsia="Calibri" w:hAnsiTheme="majorHAnsi" w:cs="Calibri"/>
                <w:color w:val="000000"/>
                <w:sz w:val="22"/>
                <w:szCs w:val="22"/>
              </w:rPr>
            </w:pPr>
            <w:r w:rsidRPr="00B16B87">
              <w:rPr>
                <w:rFonts w:asciiTheme="majorHAnsi" w:eastAsia="Calibri" w:hAnsiTheme="majorHAnsi" w:cs="Calibri"/>
                <w:color w:val="000000"/>
                <w:sz w:val="22"/>
                <w:szCs w:val="22"/>
              </w:rPr>
              <w:t xml:space="preserve">Materiali, tecniche e processi produttivi. </w:t>
            </w:r>
          </w:p>
        </w:tc>
      </w:tr>
    </w:tbl>
    <w:p w:rsidR="00617AB5" w:rsidRPr="00B16B87" w:rsidRDefault="00617AB5" w:rsidP="00617AB5">
      <w:pPr>
        <w:autoSpaceDE w:val="0"/>
        <w:autoSpaceDN w:val="0"/>
        <w:adjustRightInd w:val="0"/>
        <w:rPr>
          <w:rFonts w:asciiTheme="majorHAnsi" w:eastAsia="Calibri" w:hAnsiTheme="majorHAnsi" w:cs="Calibri"/>
          <w:color w:val="00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617AB5" w:rsidRPr="00B16B87" w:rsidTr="00E96289">
        <w:trPr>
          <w:trHeight w:val="166"/>
        </w:trPr>
        <w:tc>
          <w:tcPr>
            <w:tcW w:w="5000" w:type="pct"/>
          </w:tcPr>
          <w:p w:rsidR="00617AB5" w:rsidRPr="00B16B87" w:rsidRDefault="00617AB5" w:rsidP="00617AB5">
            <w:pPr>
              <w:autoSpaceDE w:val="0"/>
              <w:autoSpaceDN w:val="0"/>
              <w:adjustRightInd w:val="0"/>
              <w:rPr>
                <w:rFonts w:asciiTheme="majorHAnsi" w:eastAsia="Calibri" w:hAnsiTheme="majorHAnsi" w:cs="Calibri"/>
                <w:color w:val="000000"/>
                <w:sz w:val="23"/>
                <w:szCs w:val="23"/>
              </w:rPr>
            </w:pPr>
            <w:r w:rsidRPr="00B16B87">
              <w:rPr>
                <w:rFonts w:asciiTheme="majorHAnsi" w:eastAsia="Calibri" w:hAnsiTheme="majorHAnsi" w:cs="Calibri"/>
                <w:b/>
                <w:bCs/>
                <w:color w:val="000000"/>
                <w:sz w:val="23"/>
                <w:szCs w:val="23"/>
              </w:rPr>
              <w:t xml:space="preserve">Obiettivi della prova </w:t>
            </w:r>
          </w:p>
        </w:tc>
      </w:tr>
      <w:tr w:rsidR="00617AB5" w:rsidRPr="00B16B87" w:rsidTr="00E96289">
        <w:trPr>
          <w:trHeight w:val="1198"/>
        </w:trPr>
        <w:tc>
          <w:tcPr>
            <w:tcW w:w="5000" w:type="pct"/>
          </w:tcPr>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B16B87">
              <w:rPr>
                <w:rFonts w:asciiTheme="majorHAnsi" w:eastAsia="Calibri" w:hAnsiTheme="majorHAnsi" w:cs="Calibri"/>
                <w:sz w:val="22"/>
                <w:szCs w:val="22"/>
              </w:rPr>
              <w:t>, alle strumentazioni disponibili.</w:t>
            </w:r>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proofErr w:type="gramStart"/>
            <w:r w:rsidRPr="00B16B87">
              <w:rPr>
                <w:rFonts w:asciiTheme="majorHAnsi" w:eastAsia="Calibri" w:hAnsiTheme="majorHAnsi" w:cs="Calibri"/>
                <w:sz w:val="22"/>
                <w:szCs w:val="22"/>
              </w:rPr>
              <w:t>Elaborare un progetto pertinente e coerente con i dati forniti dalla traccia.</w:t>
            </w:r>
            <w:proofErr w:type="gramEnd"/>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Utilizzare strumenti, tecniche e materiali </w:t>
            </w:r>
            <w:proofErr w:type="gramStart"/>
            <w:r w:rsidRPr="00B16B87">
              <w:rPr>
                <w:rFonts w:asciiTheme="majorHAnsi" w:eastAsia="Calibri" w:hAnsiTheme="majorHAnsi" w:cs="Calibri"/>
                <w:sz w:val="22"/>
                <w:szCs w:val="22"/>
              </w:rPr>
              <w:t>in relazione alle</w:t>
            </w:r>
            <w:proofErr w:type="gramEnd"/>
            <w:r w:rsidRPr="00B16B87">
              <w:rPr>
                <w:rFonts w:asciiTheme="majorHAnsi" w:eastAsia="Calibri" w:hAnsiTheme="majorHAnsi" w:cs="Calibri"/>
                <w:sz w:val="22"/>
                <w:szCs w:val="22"/>
              </w:rPr>
              <w:t xml:space="preserve"> proprie finalità progettuali.</w:t>
            </w:r>
          </w:p>
          <w:p w:rsidR="00617AB5" w:rsidRPr="00B16B87" w:rsidRDefault="00617AB5" w:rsidP="00A12320">
            <w:pPr>
              <w:numPr>
                <w:ilvl w:val="0"/>
                <w:numId w:val="21"/>
              </w:numPr>
              <w:spacing w:before="120" w:after="200" w:line="276" w:lineRule="auto"/>
              <w:ind w:left="357" w:hanging="357"/>
              <w:contextualSpacing/>
              <w:rPr>
                <w:rFonts w:asciiTheme="majorHAnsi" w:eastAsia="Calibri" w:hAnsiTheme="majorHAnsi" w:cs="Calibri"/>
                <w:sz w:val="22"/>
                <w:szCs w:val="22"/>
              </w:rPr>
            </w:pPr>
            <w:r w:rsidRPr="00B16B87">
              <w:rPr>
                <w:rFonts w:asciiTheme="majorHAnsi" w:eastAsia="Calibri" w:hAnsiTheme="majorHAnsi" w:cs="Calibri"/>
                <w:sz w:val="22"/>
                <w:szCs w:val="22"/>
              </w:rPr>
              <w:t xml:space="preserve">Interpretare i dati di </w:t>
            </w:r>
            <w:proofErr w:type="gramStart"/>
            <w:r w:rsidRPr="00B16B87">
              <w:rPr>
                <w:rFonts w:asciiTheme="majorHAnsi" w:eastAsia="Calibri" w:hAnsiTheme="majorHAnsi" w:cs="Calibri"/>
                <w:sz w:val="22"/>
                <w:szCs w:val="22"/>
              </w:rPr>
              <w:t>contesto</w:t>
            </w:r>
            <w:proofErr w:type="gramEnd"/>
            <w:r w:rsidRPr="00B16B87">
              <w:rPr>
                <w:rFonts w:asciiTheme="majorHAnsi" w:eastAsia="Calibri" w:hAnsiTheme="majorHAnsi" w:cs="Calibri"/>
                <w:sz w:val="22"/>
                <w:szCs w:val="22"/>
              </w:rPr>
              <w:t xml:space="preserve"> e realizzare il progetto e gli elaborati in modo autonomo e originale.</w:t>
            </w:r>
          </w:p>
          <w:p w:rsidR="00617AB5" w:rsidRPr="00B16B87" w:rsidRDefault="00617AB5" w:rsidP="00A12320">
            <w:pPr>
              <w:numPr>
                <w:ilvl w:val="0"/>
                <w:numId w:val="21"/>
              </w:numPr>
              <w:spacing w:after="120" w:line="276" w:lineRule="auto"/>
              <w:ind w:left="357" w:hanging="357"/>
              <w:contextualSpacing/>
              <w:rPr>
                <w:rFonts w:asciiTheme="majorHAnsi" w:eastAsia="Calibri" w:hAnsiTheme="majorHAnsi" w:cs="Calibri"/>
                <w:color w:val="000000"/>
                <w:sz w:val="23"/>
                <w:szCs w:val="23"/>
              </w:rPr>
            </w:pPr>
            <w:proofErr w:type="gramStart"/>
            <w:r w:rsidRPr="00B16B87">
              <w:rPr>
                <w:rFonts w:asciiTheme="majorHAnsi" w:eastAsia="Calibri" w:hAnsiTheme="majorHAnsi" w:cs="Calibri"/>
                <w:sz w:val="22"/>
                <w:szCs w:val="22"/>
              </w:rPr>
              <w:t>Comunicare con efficacia il proprio pensiero concettuale e progettuale motivando le scelte fatte.</w:t>
            </w:r>
            <w:proofErr w:type="gramEnd"/>
          </w:p>
        </w:tc>
      </w:tr>
    </w:tbl>
    <w:p w:rsidR="00617AB5" w:rsidRPr="00B16B87" w:rsidRDefault="00617AB5" w:rsidP="00617AB5"/>
    <w:p w:rsidR="00617AB5" w:rsidRPr="00B16B87" w:rsidRDefault="00617AB5" w:rsidP="00617AB5"/>
    <w:p w:rsidR="00617AB5" w:rsidRPr="00B16B87" w:rsidRDefault="00617AB5" w:rsidP="00617AB5">
      <w:pPr>
        <w:pStyle w:val="Sottotitolo"/>
        <w:rPr>
          <w:sz w:val="28"/>
          <w:szCs w:val="28"/>
        </w:rPr>
      </w:pPr>
      <w:bookmarkStart w:id="55" w:name="_Toc99614602"/>
      <w:bookmarkStart w:id="56" w:name="_Toc162521303"/>
      <w:r w:rsidRPr="00B16B87">
        <w:rPr>
          <w:sz w:val="28"/>
          <w:szCs w:val="28"/>
        </w:rPr>
        <w:t>COLLOQUIO</w:t>
      </w:r>
      <w:bookmarkEnd w:id="55"/>
      <w:bookmarkEnd w:id="56"/>
    </w:p>
    <w:p w:rsidR="00617AB5" w:rsidRPr="00B16B87" w:rsidRDefault="00617AB5" w:rsidP="00617AB5"/>
    <w:p w:rsidR="009D08C5" w:rsidRDefault="009D08C5" w:rsidP="009D08C5">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è disciplinato dall’art. 17, comma </w:t>
      </w:r>
      <w:proofErr w:type="gramStart"/>
      <w:r>
        <w:rPr>
          <w:rFonts w:ascii="Cambria" w:hAnsi="Cambria" w:cs="Calibri"/>
          <w:bCs/>
          <w:sz w:val="22"/>
          <w:szCs w:val="22"/>
          <w:lang w:eastAsia="en-US"/>
        </w:rPr>
        <w:t>9</w:t>
      </w:r>
      <w:proofErr w:type="gramEnd"/>
      <w:r>
        <w:rPr>
          <w:rFonts w:ascii="Cambria" w:hAnsi="Cambria" w:cs="Calibri"/>
          <w:bCs/>
          <w:sz w:val="22"/>
          <w:szCs w:val="22"/>
          <w:lang w:eastAsia="en-US"/>
        </w:rPr>
        <w:t xml:space="preserve">, del d. </w:t>
      </w:r>
      <w:proofErr w:type="spellStart"/>
      <w:r>
        <w:rPr>
          <w:rFonts w:ascii="Cambria" w:hAnsi="Cambria" w:cs="Calibri"/>
          <w:bCs/>
          <w:sz w:val="22"/>
          <w:szCs w:val="22"/>
          <w:lang w:eastAsia="en-US"/>
        </w:rPr>
        <w:t>lgs</w:t>
      </w:r>
      <w:proofErr w:type="spellEnd"/>
      <w:r>
        <w:rPr>
          <w:rFonts w:ascii="Cambria" w:hAnsi="Cambria" w:cs="Calibri"/>
          <w:bCs/>
          <w:sz w:val="22"/>
          <w:szCs w:val="22"/>
          <w:lang w:eastAsia="en-US"/>
        </w:rPr>
        <w:t xml:space="preserve">. 62/2017, e ha la finalità di accertare il conseguimento del profilo educativo, culturale e professionale della studentessa o dello studente (PECUP). </w:t>
      </w:r>
    </w:p>
    <w:p w:rsidR="009D08C5" w:rsidRDefault="009D08C5" w:rsidP="009D08C5">
      <w:pPr>
        <w:autoSpaceDE w:val="0"/>
        <w:autoSpaceDN w:val="0"/>
        <w:adjustRightInd w:val="0"/>
        <w:rPr>
          <w:rFonts w:ascii="Cambria" w:hAnsi="Cambria" w:cs="Calibri"/>
          <w:bCs/>
          <w:sz w:val="22"/>
          <w:szCs w:val="22"/>
          <w:lang w:eastAsia="en-US"/>
        </w:rPr>
      </w:pPr>
      <w:r>
        <w:rPr>
          <w:rFonts w:ascii="Cambria" w:hAnsi="Cambria" w:cs="Calibri"/>
          <w:bCs/>
          <w:sz w:val="22"/>
          <w:szCs w:val="22"/>
          <w:lang w:eastAsia="en-US"/>
        </w:rPr>
        <w:t>Il candidato, nel corso del colloquio, dimostra:</w:t>
      </w:r>
    </w:p>
    <w:p w:rsidR="009D08C5" w:rsidRDefault="009D08C5" w:rsidP="009D08C5">
      <w:pPr>
        <w:pStyle w:val="Paragrafoelenco"/>
        <w:widowControl w:val="0"/>
        <w:numPr>
          <w:ilvl w:val="0"/>
          <w:numId w:val="26"/>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acquisito i contenuti e i metodi propri delle singole discipline, di essere capace di utilizzare le conoscenze acquisite e di metterle in relazione tra loro per argomentare in maniera critica e personale, utilizzando anche la lingua straniera;</w:t>
      </w:r>
    </w:p>
    <w:p w:rsidR="009D08C5" w:rsidRDefault="009D08C5" w:rsidP="009D08C5">
      <w:pPr>
        <w:pStyle w:val="Paragrafoelenco"/>
        <w:widowControl w:val="0"/>
        <w:numPr>
          <w:ilvl w:val="0"/>
          <w:numId w:val="26"/>
        </w:numPr>
        <w:autoSpaceDE w:val="0"/>
        <w:autoSpaceDN w:val="0"/>
        <w:adjustRightInd w:val="0"/>
        <w:ind w:left="357"/>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w:t>
      </w:r>
    </w:p>
    <w:p w:rsidR="009D08C5" w:rsidRDefault="009D08C5" w:rsidP="009D08C5">
      <w:pPr>
        <w:widowControl w:val="0"/>
        <w:numPr>
          <w:ilvl w:val="0"/>
          <w:numId w:val="27"/>
        </w:numPr>
        <w:autoSpaceDE w:val="0"/>
        <w:autoSpaceDN w:val="0"/>
        <w:adjustRightInd w:val="0"/>
        <w:ind w:left="357" w:hanging="283"/>
        <w:jc w:val="both"/>
        <w:rPr>
          <w:rFonts w:ascii="Cambria" w:hAnsi="Cambria" w:cs="Calibri"/>
          <w:bCs/>
          <w:sz w:val="22"/>
          <w:szCs w:val="22"/>
          <w:lang w:eastAsia="en-US"/>
        </w:rPr>
      </w:pPr>
      <w:proofErr w:type="gramStart"/>
      <w:r>
        <w:rPr>
          <w:rFonts w:ascii="Cambria" w:hAnsi="Cambria" w:cs="Calibri"/>
          <w:bCs/>
          <w:sz w:val="22"/>
          <w:szCs w:val="22"/>
          <w:lang w:eastAsia="en-US"/>
        </w:rPr>
        <w:t>di</w:t>
      </w:r>
      <w:proofErr w:type="gramEnd"/>
      <w:r>
        <w:rPr>
          <w:rFonts w:ascii="Cambria" w:hAnsi="Cambria" w:cs="Calibri"/>
          <w:bCs/>
          <w:sz w:val="22"/>
          <w:szCs w:val="22"/>
          <w:lang w:eastAsia="en-US"/>
        </w:rPr>
        <w:t xml:space="preserve"> aver maturato le competenze di Educazione civica come definite nel curricolo d’istituto e previste dalle attività declinate dal documento del consiglio di classe.</w:t>
      </w:r>
    </w:p>
    <w:p w:rsidR="009D08C5" w:rsidRDefault="009D08C5" w:rsidP="009D08C5">
      <w:pPr>
        <w:autoSpaceDE w:val="0"/>
        <w:autoSpaceDN w:val="0"/>
        <w:adjustRightInd w:val="0"/>
        <w:jc w:val="both"/>
        <w:rPr>
          <w:rFonts w:ascii="Cambria" w:hAnsi="Cambria"/>
          <w:bCs/>
          <w:sz w:val="22"/>
          <w:szCs w:val="22"/>
          <w:lang w:eastAsia="en-US"/>
        </w:rPr>
      </w:pPr>
    </w:p>
    <w:p w:rsidR="004D1AA6" w:rsidRDefault="004D1AA6" w:rsidP="004D1AA6">
      <w:pPr>
        <w:adjustRightInd w:val="0"/>
        <w:jc w:val="both"/>
        <w:rPr>
          <w:rFonts w:ascii="Cambria" w:hAnsi="Cambria" w:cs="Calibri"/>
          <w:bCs/>
          <w:sz w:val="22"/>
          <w:szCs w:val="22"/>
          <w:lang w:eastAsia="en-US"/>
        </w:rPr>
      </w:pPr>
      <w:r w:rsidRPr="00950F09">
        <w:rPr>
          <w:rFonts w:ascii="Cambria" w:hAnsi="Cambria" w:cs="Calibri"/>
          <w:bCs/>
          <w:sz w:val="22"/>
          <w:szCs w:val="22"/>
          <w:lang w:eastAsia="en-US"/>
        </w:rPr>
        <w:t xml:space="preserve">La commissione/classe cura l’equilibrata articolazione e durata delle fasi del colloquio e il coinvolgimento delle diverse discipline valorizzandone soprattutto i nuclei </w:t>
      </w:r>
      <w:proofErr w:type="gramStart"/>
      <w:r w:rsidRPr="00950F09">
        <w:rPr>
          <w:rFonts w:ascii="Cambria" w:hAnsi="Cambria" w:cs="Calibri"/>
          <w:bCs/>
          <w:sz w:val="22"/>
          <w:szCs w:val="22"/>
          <w:lang w:eastAsia="en-US"/>
        </w:rPr>
        <w:t>tematici</w:t>
      </w:r>
      <w:proofErr w:type="gramEnd"/>
      <w:r w:rsidRPr="00950F09">
        <w:rPr>
          <w:rFonts w:ascii="Cambria" w:hAnsi="Cambria" w:cs="Calibri"/>
          <w:bCs/>
          <w:sz w:val="22"/>
          <w:szCs w:val="22"/>
          <w:lang w:eastAsia="en-US"/>
        </w:rPr>
        <w:t xml:space="preserve"> fondamentali, evitando una rigida distinzione tra le stesse e sottolineando in particolare la dimensione del dialogo </w:t>
      </w:r>
      <w:proofErr w:type="spellStart"/>
      <w:r w:rsidRPr="00950F09">
        <w:rPr>
          <w:rFonts w:ascii="Cambria" w:hAnsi="Cambria" w:cs="Calibri"/>
          <w:bCs/>
          <w:sz w:val="22"/>
          <w:szCs w:val="22"/>
          <w:lang w:eastAsia="en-US"/>
        </w:rPr>
        <w:t>pluri</w:t>
      </w:r>
      <w:proofErr w:type="spellEnd"/>
      <w:r w:rsidRPr="00950F09">
        <w:rPr>
          <w:rFonts w:ascii="Cambria" w:hAnsi="Cambria" w:cs="Calibri"/>
          <w:bCs/>
          <w:sz w:val="22"/>
          <w:szCs w:val="22"/>
          <w:lang w:eastAsia="en-US"/>
        </w:rPr>
        <w:t xml:space="preserve"> e interdisciplinare. I commissari possono condurre l’esame in tutte le discipline per le quali hanno titolo secondo la normativa vigente, anche </w:t>
      </w:r>
      <w:proofErr w:type="gramStart"/>
      <w:r w:rsidRPr="00950F09">
        <w:rPr>
          <w:rFonts w:ascii="Cambria" w:hAnsi="Cambria" w:cs="Calibri"/>
          <w:bCs/>
          <w:sz w:val="22"/>
          <w:szCs w:val="22"/>
          <w:lang w:eastAsia="en-US"/>
        </w:rPr>
        <w:t>relativamente alla</w:t>
      </w:r>
      <w:proofErr w:type="gramEnd"/>
      <w:r w:rsidRPr="00950F09">
        <w:rPr>
          <w:rFonts w:ascii="Cambria" w:hAnsi="Cambria" w:cs="Calibri"/>
          <w:bCs/>
          <w:sz w:val="22"/>
          <w:szCs w:val="22"/>
          <w:lang w:eastAsia="en-US"/>
        </w:rPr>
        <w:t xml:space="preserve"> discussione degli elaborati relativi alle prove scritte, cui va riservato un apposito spazio nell’ambito dello svolgimento del colloquio.</w:t>
      </w:r>
    </w:p>
    <w:p w:rsidR="004D1AA6" w:rsidRDefault="004D1AA6" w:rsidP="009D08C5">
      <w:pPr>
        <w:autoSpaceDE w:val="0"/>
        <w:autoSpaceDN w:val="0"/>
        <w:adjustRightInd w:val="0"/>
        <w:jc w:val="both"/>
        <w:rPr>
          <w:rFonts w:ascii="Cambria" w:hAnsi="Cambria" w:cs="Calibri"/>
          <w:bCs/>
          <w:sz w:val="22"/>
          <w:szCs w:val="22"/>
          <w:lang w:eastAsia="en-US"/>
        </w:rPr>
      </w:pPr>
    </w:p>
    <w:p w:rsidR="009D08C5" w:rsidRDefault="009D08C5" w:rsidP="009D08C5">
      <w:pPr>
        <w:autoSpaceDE w:val="0"/>
        <w:autoSpaceDN w:val="0"/>
        <w:adjustRightInd w:val="0"/>
        <w:jc w:val="both"/>
        <w:rPr>
          <w:rFonts w:ascii="Cambria" w:hAnsi="Cambria" w:cs="Calibri"/>
          <w:bCs/>
          <w:sz w:val="22"/>
          <w:szCs w:val="22"/>
          <w:lang w:eastAsia="en-US"/>
        </w:rPr>
      </w:pPr>
      <w:r>
        <w:rPr>
          <w:rFonts w:ascii="Cambria" w:hAnsi="Cambria" w:cs="Calibri"/>
          <w:bCs/>
          <w:sz w:val="22"/>
          <w:szCs w:val="22"/>
          <w:lang w:eastAsia="en-US"/>
        </w:rPr>
        <w:t xml:space="preserve">Il colloquio si svolge </w:t>
      </w:r>
      <w:proofErr w:type="gramStart"/>
      <w:r>
        <w:rPr>
          <w:rFonts w:ascii="Cambria" w:hAnsi="Cambria" w:cs="Calibri"/>
          <w:bCs/>
          <w:sz w:val="22"/>
          <w:szCs w:val="22"/>
          <w:lang w:eastAsia="en-US"/>
        </w:rPr>
        <w:t>a partire dall’</w:t>
      </w:r>
      <w:proofErr w:type="gramEnd"/>
      <w:r>
        <w:rPr>
          <w:rFonts w:ascii="Cambria" w:hAnsi="Cambria" w:cs="Calibri"/>
          <w:bCs/>
          <w:sz w:val="22"/>
          <w:szCs w:val="22"/>
          <w:lang w:eastAsia="en-US"/>
        </w:rPr>
        <w:t xml:space="preserve">analisi, da parte del candidato, del materiale scelto dalla commissione/classe, attinente alle Indicazioni nazionali per i Licei. </w:t>
      </w:r>
      <w:r>
        <w:rPr>
          <w:rFonts w:ascii="Cambria" w:hAnsi="Cambria" w:cs="Calibri"/>
          <w:b/>
          <w:bCs/>
          <w:sz w:val="22"/>
          <w:szCs w:val="22"/>
          <w:lang w:eastAsia="en-US"/>
        </w:rPr>
        <w:t>Il materiale è costituito da un testo, un documento, un’esperienza, un progetto, un problema,</w:t>
      </w:r>
      <w:r>
        <w:rPr>
          <w:rFonts w:ascii="Cambria" w:hAnsi="Cambria" w:cs="Calibri"/>
          <w:bCs/>
          <w:sz w:val="22"/>
          <w:szCs w:val="22"/>
          <w:lang w:eastAsia="en-US"/>
        </w:rPr>
        <w:t xml:space="preserve"> ed è predisposto e assegnato dalla commissione/classe.</w:t>
      </w:r>
    </w:p>
    <w:p w:rsidR="009D08C5" w:rsidRDefault="009D08C5" w:rsidP="009D08C5">
      <w:pPr>
        <w:ind w:right="5"/>
        <w:contextualSpacing/>
        <w:jc w:val="both"/>
        <w:rPr>
          <w:rFonts w:ascii="Cambria" w:eastAsia="Calibri" w:hAnsi="Cambria" w:cs="Calibri"/>
          <w:bCs/>
          <w:sz w:val="22"/>
          <w:szCs w:val="22"/>
        </w:rPr>
      </w:pPr>
      <w:r>
        <w:rPr>
          <w:rFonts w:ascii="Cambria" w:eastAsia="Calibri" w:hAnsi="Cambria" w:cs="Calibri"/>
          <w:bCs/>
          <w:sz w:val="22"/>
          <w:szCs w:val="22"/>
        </w:rPr>
        <w:t xml:space="preserve">La commissione d’esame terrà conto delle informazioni inserite nel Curriculum dello studente, dal quale potranno emergere le esperienze formative del candidato nella scuola e nei vari </w:t>
      </w:r>
      <w:proofErr w:type="gramStart"/>
      <w:r>
        <w:rPr>
          <w:rFonts w:ascii="Cambria" w:eastAsia="Calibri" w:hAnsi="Cambria" w:cs="Calibri"/>
          <w:bCs/>
          <w:sz w:val="22"/>
          <w:szCs w:val="22"/>
        </w:rPr>
        <w:t>contesti</w:t>
      </w:r>
      <w:proofErr w:type="gramEnd"/>
      <w:r>
        <w:rPr>
          <w:rFonts w:ascii="Cambria" w:eastAsia="Calibri" w:hAnsi="Cambria" w:cs="Calibri"/>
          <w:bCs/>
          <w:sz w:val="22"/>
          <w:szCs w:val="22"/>
        </w:rPr>
        <w:t>.</w:t>
      </w:r>
    </w:p>
    <w:p w:rsidR="009D08C5" w:rsidRDefault="009D08C5" w:rsidP="009D08C5">
      <w:pPr>
        <w:autoSpaceDE w:val="0"/>
        <w:autoSpaceDN w:val="0"/>
        <w:adjustRightInd w:val="0"/>
        <w:jc w:val="both"/>
        <w:rPr>
          <w:rFonts w:ascii="Cambria" w:hAnsi="Cambria" w:cs="Calibri"/>
          <w:bCs/>
          <w:sz w:val="22"/>
          <w:szCs w:val="22"/>
          <w:lang w:eastAsia="en-US"/>
        </w:rPr>
      </w:pPr>
    </w:p>
    <w:p w:rsidR="009D08C5" w:rsidRDefault="009D08C5" w:rsidP="009D08C5">
      <w:pPr>
        <w:adjustRightInd w:val="0"/>
        <w:spacing w:before="60" w:after="200" w:line="276" w:lineRule="auto"/>
        <w:contextualSpacing/>
        <w:jc w:val="both"/>
        <w:rPr>
          <w:rFonts w:ascii="Cambria" w:eastAsia="Calibri" w:hAnsi="Cambria" w:cs="Calibri"/>
          <w:bCs/>
          <w:sz w:val="22"/>
          <w:szCs w:val="22"/>
        </w:rPr>
      </w:pPr>
      <w:r>
        <w:rPr>
          <w:rFonts w:ascii="Cambria" w:eastAsia="Calibri" w:hAnsi="Cambria" w:cs="Calibri"/>
          <w:bCs/>
          <w:sz w:val="22"/>
          <w:szCs w:val="22"/>
        </w:rPr>
        <w:t xml:space="preserve">Per quanto concerne le conoscenze e le competenze della disciplina non linguistica (DNL) </w:t>
      </w:r>
      <w:proofErr w:type="gramStart"/>
      <w:r>
        <w:rPr>
          <w:rFonts w:ascii="Cambria" w:eastAsia="Calibri" w:hAnsi="Cambria" w:cs="Calibri"/>
          <w:bCs/>
          <w:sz w:val="22"/>
          <w:szCs w:val="22"/>
        </w:rPr>
        <w:t>veicolata</w:t>
      </w:r>
      <w:proofErr w:type="gramEnd"/>
      <w:r>
        <w:rPr>
          <w:rFonts w:ascii="Cambria" w:eastAsia="Calibri" w:hAnsi="Cambria" w:cs="Calibri"/>
          <w:bCs/>
          <w:sz w:val="22"/>
          <w:szCs w:val="22"/>
        </w:rPr>
        <w:t xml:space="preserve"> in lingua straniera attraverso la </w:t>
      </w:r>
      <w:r>
        <w:rPr>
          <w:rFonts w:ascii="Cambria" w:eastAsia="Calibri" w:hAnsi="Cambria" w:cs="Calibri"/>
          <w:b/>
          <w:bCs/>
          <w:sz w:val="22"/>
          <w:szCs w:val="22"/>
        </w:rPr>
        <w:t>metodologia CLIL</w:t>
      </w:r>
      <w:r>
        <w:rPr>
          <w:rFonts w:ascii="Cambria" w:eastAsia="Calibri" w:hAnsi="Cambria" w:cs="Calibri"/>
          <w:bCs/>
          <w:sz w:val="22"/>
          <w:szCs w:val="22"/>
        </w:rPr>
        <w:t>, il colloquio può accertarle qualora il docente della disciplina coinvolta faccia parte della commissione/classe di esame.</w:t>
      </w:r>
    </w:p>
    <w:p w:rsidR="00617AB5" w:rsidRDefault="00617AB5" w:rsidP="00617AB5"/>
    <w:p w:rsidR="00AE57DC" w:rsidRDefault="00AE57DC" w:rsidP="00617AB5"/>
    <w:p w:rsidR="00950F09" w:rsidRDefault="00950F09" w:rsidP="0091651B">
      <w:pPr>
        <w:pStyle w:val="Sottotitolo"/>
        <w:rPr>
          <w:sz w:val="28"/>
          <w:szCs w:val="28"/>
        </w:rPr>
      </w:pPr>
      <w:bookmarkStart w:id="57" w:name="_Toc162521304"/>
    </w:p>
    <w:p w:rsidR="00950F09" w:rsidRDefault="00950F09" w:rsidP="0091651B">
      <w:pPr>
        <w:pStyle w:val="Sottotitolo"/>
        <w:rPr>
          <w:sz w:val="28"/>
          <w:szCs w:val="28"/>
        </w:rPr>
      </w:pPr>
    </w:p>
    <w:p w:rsidR="00950F09" w:rsidRDefault="00950F09" w:rsidP="0091651B">
      <w:pPr>
        <w:pStyle w:val="Sottotitolo"/>
        <w:rPr>
          <w:sz w:val="28"/>
          <w:szCs w:val="28"/>
        </w:rPr>
      </w:pPr>
    </w:p>
    <w:p w:rsidR="00950F09" w:rsidRDefault="00950F09" w:rsidP="0091651B">
      <w:pPr>
        <w:pStyle w:val="Sottotitolo"/>
        <w:rPr>
          <w:sz w:val="28"/>
          <w:szCs w:val="28"/>
        </w:rPr>
      </w:pPr>
    </w:p>
    <w:p w:rsidR="00FD21C5" w:rsidRPr="009546CF" w:rsidRDefault="00FD21C5" w:rsidP="0091651B">
      <w:pPr>
        <w:pStyle w:val="Sottotitolo"/>
        <w:rPr>
          <w:sz w:val="28"/>
          <w:szCs w:val="28"/>
        </w:rPr>
      </w:pPr>
      <w:r w:rsidRPr="009546CF">
        <w:rPr>
          <w:sz w:val="28"/>
          <w:szCs w:val="28"/>
        </w:rPr>
        <w:t xml:space="preserve">CRITERI E STRUMENTI DI </w:t>
      </w:r>
      <w:r w:rsidR="00406445" w:rsidRPr="009546CF">
        <w:rPr>
          <w:sz w:val="28"/>
          <w:szCs w:val="28"/>
        </w:rPr>
        <w:t>VALUTAZIONE</w:t>
      </w:r>
      <w:bookmarkEnd w:id="49"/>
      <w:bookmarkEnd w:id="50"/>
      <w:bookmarkEnd w:id="57"/>
    </w:p>
    <w:p w:rsidR="006A403F" w:rsidRPr="0048441B" w:rsidRDefault="006A403F" w:rsidP="006A403F">
      <w:pPr>
        <w:rPr>
          <w:sz w:val="12"/>
          <w:szCs w:val="12"/>
        </w:rPr>
      </w:pPr>
    </w:p>
    <w:p w:rsidR="00AE57DC" w:rsidRPr="0048441B" w:rsidRDefault="00AE57DC" w:rsidP="00AE57DC">
      <w:pPr>
        <w:spacing w:before="120" w:after="120"/>
        <w:ind w:right="17"/>
        <w:jc w:val="center"/>
        <w:rPr>
          <w:rFonts w:ascii="Cambria" w:hAnsi="Cambria"/>
          <w:b/>
          <w:bCs/>
          <w:iCs/>
          <w:spacing w:val="-2"/>
          <w:sz w:val="22"/>
          <w:szCs w:val="22"/>
        </w:rPr>
      </w:pPr>
      <w:bookmarkStart w:id="58" w:name="VOTOCONDOTTA"/>
      <w:bookmarkStart w:id="59" w:name="_Toc413091922"/>
      <w:bookmarkStart w:id="60" w:name="_Toc482215833"/>
      <w:r w:rsidRPr="0048441B">
        <w:rPr>
          <w:rFonts w:ascii="Cambria" w:hAnsi="Cambria"/>
          <w:b/>
          <w:bCs/>
          <w:iCs/>
          <w:spacing w:val="-2"/>
          <w:sz w:val="22"/>
          <w:szCs w:val="22"/>
        </w:rPr>
        <w:t>SCHEDE INDICANTI LA CORRISPONDENZA TRA VOTI E VALUTAZIONE</w:t>
      </w:r>
      <w:r w:rsidRPr="0048441B">
        <w:rPr>
          <w:rFonts w:ascii="Cambria" w:hAnsi="Cambria"/>
          <w:b/>
          <w:bCs/>
          <w:iCs/>
          <w:spacing w:val="-2"/>
          <w:sz w:val="22"/>
          <w:szCs w:val="22"/>
        </w:rPr>
        <w:br/>
        <w:t>COMPLESSIVA DEI LIVELLI DI APPRENDIMENTO</w:t>
      </w:r>
    </w:p>
    <w:p w:rsidR="00AE57DC" w:rsidRPr="0048441B" w:rsidRDefault="00AE57DC" w:rsidP="00AE57DC">
      <w:pPr>
        <w:spacing w:before="72"/>
        <w:jc w:val="center"/>
        <w:rPr>
          <w:rFonts w:ascii="Cambria" w:hAnsi="Cambria"/>
          <w:b/>
          <w:bCs/>
          <w:spacing w:val="-6"/>
          <w:sz w:val="22"/>
          <w:szCs w:val="22"/>
        </w:rPr>
      </w:pPr>
    </w:p>
    <w:p w:rsidR="00AE57DC" w:rsidRPr="0048441B" w:rsidRDefault="00AE57DC" w:rsidP="00AE57DC">
      <w:pPr>
        <w:spacing w:after="200" w:line="276" w:lineRule="auto"/>
        <w:jc w:val="both"/>
        <w:rPr>
          <w:rFonts w:ascii="Cambria" w:eastAsia="Calibri" w:hAnsi="Cambria" w:cs="Calibri"/>
          <w:sz w:val="22"/>
          <w:szCs w:val="22"/>
          <w:lang w:eastAsia="en-US"/>
        </w:rPr>
      </w:pPr>
      <w:r w:rsidRPr="0048441B">
        <w:rPr>
          <w:rFonts w:ascii="Cambria" w:eastAsia="Calibri" w:hAnsi="Cambria" w:cs="Calibri"/>
          <w:sz w:val="22"/>
          <w:szCs w:val="22"/>
          <w:lang w:eastAsia="en-US"/>
        </w:rPr>
        <w:t>Detti criteri consentono di rilevare con un voto sintetico il livello di acquisizione di conoscenze, abilità e competenze.</w:t>
      </w:r>
    </w:p>
    <w:p w:rsidR="00AE57DC" w:rsidRPr="0048441B" w:rsidRDefault="00AE57DC" w:rsidP="00AE57DC">
      <w:pPr>
        <w:spacing w:before="120" w:after="200" w:line="276" w:lineRule="auto"/>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 xml:space="preserve">Quadro di sintesi: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AE57DC" w:rsidRPr="0048441B" w:rsidTr="00E96289">
        <w:tc>
          <w:tcPr>
            <w:tcW w:w="5000" w:type="pct"/>
            <w:gridSpan w:val="2"/>
            <w:shd w:val="clear" w:color="auto" w:fill="auto"/>
          </w:tcPr>
          <w:p w:rsidR="00AE57DC" w:rsidRPr="00950F09" w:rsidRDefault="00AE57DC" w:rsidP="00E96289">
            <w:pPr>
              <w:widowControl w:val="0"/>
              <w:jc w:val="center"/>
              <w:rPr>
                <w:rFonts w:asciiTheme="majorHAnsi" w:eastAsia="Helvetica Neue" w:hAnsiTheme="majorHAnsi" w:cs="Helvetica Neue"/>
                <w:b/>
                <w:sz w:val="22"/>
                <w:szCs w:val="22"/>
              </w:rPr>
            </w:pPr>
            <w:r w:rsidRPr="00950F09">
              <w:rPr>
                <w:rFonts w:asciiTheme="majorHAnsi" w:eastAsia="Helvetica Neue" w:hAnsiTheme="majorHAnsi" w:cs="Helvetica Neue"/>
                <w:b/>
                <w:sz w:val="22"/>
                <w:szCs w:val="22"/>
              </w:rPr>
              <w:t>IMPEGNO E MOTIVAZIONE ALLO STUDIO</w:t>
            </w:r>
          </w:p>
          <w:p w:rsidR="00AE57DC" w:rsidRPr="00950F09" w:rsidRDefault="00AE57DC" w:rsidP="00E96289">
            <w:pPr>
              <w:widowControl w:val="0"/>
              <w:jc w:val="center"/>
              <w:rPr>
                <w:rFonts w:asciiTheme="majorHAnsi" w:eastAsia="Helvetica Neue" w:hAnsiTheme="majorHAnsi" w:cs="Helvetica Neue"/>
                <w:b/>
                <w:sz w:val="22"/>
                <w:szCs w:val="22"/>
              </w:rPr>
            </w:pPr>
            <w:r w:rsidRPr="00950F09">
              <w:rPr>
                <w:rFonts w:asciiTheme="majorHAnsi" w:eastAsia="Helvetica Neue" w:hAnsiTheme="majorHAnsi" w:cs="Helvetica Neue"/>
                <w:b/>
                <w:sz w:val="22"/>
                <w:szCs w:val="22"/>
              </w:rPr>
              <w:t>IMPEGNO DIMOSTRATO DURANTE LE LEZIONI</w:t>
            </w:r>
          </w:p>
          <w:p w:rsidR="00AE57DC" w:rsidRPr="00950F09" w:rsidRDefault="00AE57DC" w:rsidP="00E96289">
            <w:pPr>
              <w:widowControl w:val="0"/>
              <w:jc w:val="center"/>
              <w:rPr>
                <w:rFonts w:asciiTheme="majorHAnsi" w:eastAsia="Helvetica Neue" w:hAnsiTheme="majorHAnsi" w:cs="Helvetica Neue"/>
                <w:b/>
                <w:sz w:val="22"/>
                <w:szCs w:val="22"/>
              </w:rPr>
            </w:pPr>
            <w:r w:rsidRPr="00950F09">
              <w:rPr>
                <w:rFonts w:asciiTheme="majorHAnsi" w:eastAsia="Helvetica Neue" w:hAnsiTheme="majorHAnsi" w:cs="Helvetica Neue"/>
                <w:b/>
                <w:sz w:val="22"/>
                <w:szCs w:val="22"/>
              </w:rPr>
              <w:t xml:space="preserve">IMPEGNO DIMOSTRATO NELLE ATTIVITÀ </w:t>
            </w:r>
          </w:p>
          <w:p w:rsidR="00AE57DC" w:rsidRPr="0048441B" w:rsidRDefault="00AE57DC" w:rsidP="00E96289">
            <w:pPr>
              <w:widowControl w:val="0"/>
              <w:jc w:val="center"/>
              <w:rPr>
                <w:rFonts w:asciiTheme="majorHAnsi" w:eastAsia="Helvetica Neue" w:hAnsiTheme="majorHAnsi" w:cs="Helvetica Neue"/>
                <w:b/>
                <w:strike/>
                <w:sz w:val="22"/>
                <w:szCs w:val="22"/>
              </w:rPr>
            </w:pPr>
            <w:r w:rsidRPr="00950F09">
              <w:rPr>
                <w:rFonts w:asciiTheme="majorHAnsi" w:eastAsia="Helvetica Neue" w:hAnsiTheme="majorHAnsi" w:cs="Helvetica Neue"/>
                <w:b/>
                <w:sz w:val="22"/>
                <w:szCs w:val="22"/>
              </w:rPr>
              <w:t>PARTECIPAZIONE ALLE LEZIONI</w:t>
            </w:r>
          </w:p>
          <w:p w:rsidR="00AE57DC" w:rsidRPr="0048441B" w:rsidRDefault="00AE57DC" w:rsidP="00E96289">
            <w:pPr>
              <w:widowControl w:val="0"/>
              <w:spacing w:before="60" w:after="60" w:line="288" w:lineRule="auto"/>
              <w:jc w:val="center"/>
              <w:rPr>
                <w:rFonts w:asciiTheme="majorHAnsi" w:eastAsia="Helvetica Neue" w:hAnsiTheme="majorHAnsi" w:cs="Helvetica Neue"/>
                <w:i/>
                <w:sz w:val="22"/>
                <w:szCs w:val="22"/>
              </w:rPr>
            </w:pPr>
            <w:r w:rsidRPr="0048441B">
              <w:rPr>
                <w:rFonts w:asciiTheme="majorHAnsi" w:eastAsia="Helvetica Neue" w:hAnsiTheme="majorHAnsi" w:cs="Helvetica Neue"/>
                <w:i/>
                <w:sz w:val="22"/>
                <w:szCs w:val="22"/>
              </w:rPr>
              <w:t>(Lavoro svolto a casa/scuola, approfondimento, partecipazione</w:t>
            </w:r>
            <w:proofErr w:type="gramStart"/>
            <w:r w:rsidRPr="0048441B">
              <w:rPr>
                <w:rFonts w:asciiTheme="majorHAnsi" w:eastAsia="Helvetica Neue" w:hAnsiTheme="majorHAnsi" w:cs="Helvetica Neue"/>
                <w:i/>
                <w:sz w:val="22"/>
                <w:szCs w:val="22"/>
              </w:rPr>
              <w:t>)</w:t>
            </w:r>
            <w:proofErr w:type="gramEnd"/>
          </w:p>
        </w:tc>
      </w:tr>
      <w:tr w:rsidR="00AE57DC" w:rsidRPr="0048441B" w:rsidTr="00E96289">
        <w:trPr>
          <w:trHeight w:val="463"/>
        </w:trPr>
        <w:tc>
          <w:tcPr>
            <w:tcW w:w="3992" w:type="pct"/>
            <w:shd w:val="clear" w:color="auto" w:fill="auto"/>
            <w:vAlign w:val="center"/>
          </w:tcPr>
          <w:p w:rsidR="00AE57DC" w:rsidRPr="0048441B" w:rsidRDefault="00AE57DC" w:rsidP="00E96289">
            <w:pPr>
              <w:widowControl w:val="0"/>
              <w:spacing w:before="60" w:after="6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DESCRITTORI</w:t>
            </w:r>
          </w:p>
        </w:tc>
        <w:tc>
          <w:tcPr>
            <w:tcW w:w="1008" w:type="pct"/>
            <w:shd w:val="clear" w:color="auto" w:fill="auto"/>
            <w:vAlign w:val="center"/>
          </w:tcPr>
          <w:p w:rsidR="00AE57DC" w:rsidRPr="0048441B" w:rsidRDefault="00AE57DC" w:rsidP="00E96289">
            <w:pPr>
              <w:widowControl w:val="0"/>
              <w:spacing w:before="12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LIVELLO/VOTO</w:t>
            </w:r>
          </w:p>
        </w:tc>
      </w:tr>
      <w:tr w:rsidR="00AE57DC" w:rsidRPr="0048441B" w:rsidTr="00E96289">
        <w:tc>
          <w:tcPr>
            <w:tcW w:w="3992" w:type="pct"/>
            <w:shd w:val="clear" w:color="auto" w:fill="auto"/>
            <w:vAlign w:val="center"/>
          </w:tcPr>
          <w:p w:rsidR="00AE57DC" w:rsidRPr="0048441B" w:rsidRDefault="00AE57DC" w:rsidP="00E96289">
            <w:pPr>
              <w:widowControl w:val="0"/>
              <w:spacing w:before="45" w:after="120" w:line="242" w:lineRule="auto"/>
              <w:ind w:right="444"/>
              <w:jc w:val="both"/>
              <w:rPr>
                <w:rFonts w:asciiTheme="majorHAnsi" w:eastAsia="Helvetica Neue" w:hAnsiTheme="majorHAnsi" w:cs="Helvetica Neue"/>
                <w:b/>
                <w:strike/>
                <w:sz w:val="22"/>
                <w:szCs w:val="22"/>
              </w:rPr>
            </w:pPr>
            <w:r w:rsidRPr="0048441B">
              <w:rPr>
                <w:rFonts w:asciiTheme="majorHAnsi" w:eastAsia="Helvetica Neue" w:hAnsiTheme="majorHAnsi" w:cs="Helvetica Neue"/>
                <w:sz w:val="22"/>
                <w:szCs w:val="22"/>
              </w:rPr>
              <w:t xml:space="preserve">L’allievo non svolge il lavoro previsto e non partecipa al dialogo educativo. </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1 - 2</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Assolutamente</w:t>
            </w:r>
          </w:p>
          <w:p w:rsidR="00AE57DC" w:rsidRPr="0048441B" w:rsidRDefault="00AE57DC" w:rsidP="00E96289">
            <w:pPr>
              <w:widowControl w:val="0"/>
              <w:spacing w:after="6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 </w:t>
            </w: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jc w:val="both"/>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solo occasionalmente partecipa al dialogo didattico. </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3 - 4</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Gravemente </w:t>
            </w:r>
          </w:p>
          <w:p w:rsidR="00AE57DC" w:rsidRPr="0048441B" w:rsidRDefault="00AE57DC" w:rsidP="00E96289">
            <w:pPr>
              <w:widowControl w:val="0"/>
              <w:spacing w:after="6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27" w:lineRule="auto"/>
              <w:jc w:val="both"/>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a volte si distrae in classe. </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5</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Insufficiente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60" w:after="120" w:line="288" w:lineRule="auto"/>
              <w:rPr>
                <w:rFonts w:asciiTheme="majorHAnsi" w:eastAsia="Helvetica Neue" w:hAnsiTheme="majorHAnsi" w:cs="Helvetica Neue"/>
                <w:b/>
                <w:strike/>
                <w:sz w:val="22"/>
                <w:szCs w:val="22"/>
              </w:rPr>
            </w:pPr>
            <w:proofErr w:type="gramStart"/>
            <w:r w:rsidRPr="0048441B">
              <w:rPr>
                <w:rFonts w:asciiTheme="majorHAnsi" w:eastAsia="Helvetica Neue" w:hAnsiTheme="majorHAnsi" w:cs="Helvetica Neue"/>
                <w:sz w:val="22"/>
                <w:szCs w:val="22"/>
              </w:rPr>
              <w:t>L’allievo solitamente risponde positivamente agli stimoli</w:t>
            </w:r>
            <w:proofErr w:type="gramEnd"/>
            <w:r w:rsidRPr="0048441B">
              <w:rPr>
                <w:rFonts w:asciiTheme="majorHAnsi" w:eastAsia="Helvetica Neue" w:hAnsiTheme="majorHAnsi" w:cs="Helvetica Neue"/>
                <w:b/>
                <w:strike/>
                <w:sz w:val="22"/>
                <w:szCs w:val="22"/>
              </w:rPr>
              <w:t xml:space="preserve">. </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6</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è attento e partecipe in classe.</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7</w:t>
            </w:r>
          </w:p>
          <w:p w:rsidR="00AE57DC" w:rsidRPr="0048441B" w:rsidRDefault="00AE57DC" w:rsidP="00E96289">
            <w:pPr>
              <w:widowControl w:val="0"/>
              <w:spacing w:before="60" w:line="288" w:lineRule="auto"/>
              <w:ind w:left="28"/>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Discreto</w:t>
            </w:r>
          </w:p>
        </w:tc>
      </w:tr>
      <w:tr w:rsidR="00AE57DC" w:rsidRPr="0048441B" w:rsidTr="00E96289">
        <w:tc>
          <w:tcPr>
            <w:tcW w:w="3992" w:type="pct"/>
            <w:shd w:val="clear" w:color="auto" w:fill="auto"/>
            <w:vAlign w:val="center"/>
          </w:tcPr>
          <w:p w:rsidR="00AE57DC" w:rsidRPr="0048441B" w:rsidRDefault="00AE57DC" w:rsidP="00E96289">
            <w:pPr>
              <w:widowControl w:val="0"/>
              <w:spacing w:before="60" w:after="60" w:line="227"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w:t>
            </w:r>
            <w:proofErr w:type="gramStart"/>
            <w:r w:rsidRPr="0048441B">
              <w:rPr>
                <w:rFonts w:asciiTheme="majorHAnsi" w:eastAsia="Helvetica Neue" w:hAnsiTheme="majorHAnsi" w:cs="Helvetica Neue"/>
                <w:sz w:val="22"/>
                <w:szCs w:val="22"/>
              </w:rPr>
              <w:t xml:space="preserve">si </w:t>
            </w:r>
            <w:proofErr w:type="gramEnd"/>
            <w:r w:rsidRPr="0048441B">
              <w:rPr>
                <w:rFonts w:asciiTheme="majorHAnsi" w:eastAsia="Helvetica Neue" w:hAnsiTheme="majorHAnsi" w:cs="Helvetica Neue"/>
                <w:sz w:val="22"/>
                <w:szCs w:val="22"/>
              </w:rPr>
              <w:t>impegna attivamente al dialogo didattico</w:t>
            </w:r>
            <w:r w:rsidRPr="0048441B">
              <w:rPr>
                <w:rFonts w:asciiTheme="majorHAnsi" w:eastAsia="Helvetica Neue" w:hAnsiTheme="majorHAnsi" w:cs="Helvetica Neue"/>
                <w:b/>
                <w:strike/>
                <w:sz w:val="22"/>
                <w:szCs w:val="22"/>
              </w:rPr>
              <w:t>;</w:t>
            </w:r>
            <w:r w:rsidRPr="0048441B">
              <w:rPr>
                <w:rFonts w:asciiTheme="majorHAnsi" w:eastAsia="Helvetica Neue" w:hAnsiTheme="majorHAnsi" w:cs="Helvetica Neue"/>
                <w:sz w:val="22"/>
                <w:szCs w:val="22"/>
              </w:rPr>
              <w:t xml:space="preserve"> partecipa in modo costante alle lezioni. </w:t>
            </w:r>
          </w:p>
        </w:tc>
        <w:tc>
          <w:tcPr>
            <w:tcW w:w="1008" w:type="pct"/>
            <w:shd w:val="clear" w:color="auto" w:fill="auto"/>
            <w:vAlign w:val="center"/>
          </w:tcPr>
          <w:p w:rsidR="00AE57DC" w:rsidRPr="0048441B" w:rsidRDefault="00AE57DC" w:rsidP="00E96289">
            <w:pPr>
              <w:widowControl w:val="0"/>
              <w:spacing w:before="120" w:line="247"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8</w:t>
            </w:r>
          </w:p>
          <w:p w:rsidR="00AE57DC" w:rsidRPr="0048441B" w:rsidRDefault="00AE57DC" w:rsidP="00E96289">
            <w:pPr>
              <w:widowControl w:val="0"/>
              <w:spacing w:after="12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Buono</w:t>
            </w:r>
          </w:p>
        </w:tc>
      </w:tr>
      <w:tr w:rsidR="00AE57DC" w:rsidRPr="0048441B" w:rsidTr="00E96289">
        <w:tc>
          <w:tcPr>
            <w:tcW w:w="3992" w:type="pct"/>
            <w:shd w:val="clear" w:color="auto" w:fill="auto"/>
            <w:vAlign w:val="center"/>
          </w:tcPr>
          <w:p w:rsidR="00AE57DC" w:rsidRPr="0048441B" w:rsidRDefault="00AE57DC" w:rsidP="00E96289">
            <w:pPr>
              <w:widowControl w:val="0"/>
              <w:spacing w:before="60" w:after="6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è attivo</w:t>
            </w:r>
            <w:r w:rsidRPr="0048441B">
              <w:rPr>
                <w:rFonts w:asciiTheme="majorHAnsi" w:eastAsia="Helvetica Neue" w:hAnsiTheme="majorHAnsi" w:cs="Helvetica Neue"/>
                <w:strike/>
                <w:sz w:val="22"/>
                <w:szCs w:val="22"/>
              </w:rPr>
              <w:t>,</w:t>
            </w:r>
            <w:r w:rsidRPr="0048441B">
              <w:rPr>
                <w:rFonts w:asciiTheme="majorHAnsi" w:eastAsia="Helvetica Neue" w:hAnsiTheme="majorHAnsi" w:cs="Helvetica Neue"/>
                <w:sz w:val="22"/>
                <w:szCs w:val="22"/>
              </w:rPr>
              <w:t xml:space="preserve"> è sempre propositivo </w:t>
            </w:r>
            <w:proofErr w:type="gramStart"/>
            <w:r w:rsidRPr="0048441B">
              <w:rPr>
                <w:rFonts w:asciiTheme="majorHAnsi" w:eastAsia="Helvetica Neue" w:hAnsiTheme="majorHAnsi" w:cs="Helvetica Neue"/>
                <w:sz w:val="22"/>
                <w:szCs w:val="22"/>
              </w:rPr>
              <w:t>ed</w:t>
            </w:r>
            <w:proofErr w:type="gramEnd"/>
            <w:r w:rsidRPr="0048441B">
              <w:rPr>
                <w:rFonts w:asciiTheme="majorHAnsi" w:eastAsia="Helvetica Neue" w:hAnsiTheme="majorHAnsi" w:cs="Helvetica Neue"/>
                <w:sz w:val="22"/>
                <w:szCs w:val="22"/>
              </w:rPr>
              <w:t xml:space="preserve"> interessato</w:t>
            </w:r>
            <w:r w:rsidRPr="0048441B">
              <w:rPr>
                <w:rFonts w:asciiTheme="majorHAnsi" w:eastAsia="Helvetica Neue" w:hAnsiTheme="majorHAnsi" w:cs="Helvetica Neue"/>
                <w:b/>
                <w:strike/>
                <w:sz w:val="22"/>
                <w:szCs w:val="22"/>
              </w:rPr>
              <w:t>;</w:t>
            </w:r>
            <w:r w:rsidRPr="0048441B">
              <w:rPr>
                <w:rFonts w:asciiTheme="majorHAnsi" w:eastAsia="Helvetica Neue" w:hAnsiTheme="majorHAnsi" w:cs="Helvetica Neue"/>
                <w:sz w:val="22"/>
                <w:szCs w:val="22"/>
              </w:rPr>
              <w:t xml:space="preserve"> partecipa in modo costante alle lezioni.</w:t>
            </w:r>
          </w:p>
        </w:tc>
        <w:tc>
          <w:tcPr>
            <w:tcW w:w="1008" w:type="pct"/>
            <w:shd w:val="clear" w:color="auto" w:fill="auto"/>
            <w:vAlign w:val="center"/>
          </w:tcPr>
          <w:p w:rsidR="00AE57DC" w:rsidRPr="0048441B" w:rsidRDefault="00AE57DC" w:rsidP="00E96289">
            <w:pPr>
              <w:widowControl w:val="0"/>
              <w:spacing w:before="120" w:line="288" w:lineRule="auto"/>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9 - 10</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Ottimo – </w:t>
            </w:r>
          </w:p>
          <w:p w:rsidR="00AE57DC" w:rsidRPr="0048441B" w:rsidRDefault="00AE57DC" w:rsidP="00E96289">
            <w:pPr>
              <w:widowControl w:val="0"/>
              <w:spacing w:after="12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eccellente</w:t>
            </w:r>
            <w:proofErr w:type="gramEnd"/>
          </w:p>
        </w:tc>
      </w:tr>
    </w:tbl>
    <w:p w:rsidR="00AE57DC" w:rsidRPr="0048441B" w:rsidRDefault="00AE57DC" w:rsidP="00AE57DC">
      <w:pPr>
        <w:spacing w:before="120" w:after="200" w:line="276" w:lineRule="auto"/>
        <w:jc w:val="both"/>
        <w:rPr>
          <w:rFonts w:ascii="Helvetica" w:eastAsia="Helvetica Neue" w:hAnsi="Helvetica" w:cs="Helvetica Neue"/>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AE57DC" w:rsidRPr="0048441B" w:rsidTr="00E96289">
        <w:tc>
          <w:tcPr>
            <w:tcW w:w="5000" w:type="pct"/>
            <w:gridSpan w:val="2"/>
            <w:shd w:val="clear" w:color="auto" w:fill="auto"/>
          </w:tcPr>
          <w:p w:rsidR="00AE57DC" w:rsidRPr="0048441B" w:rsidRDefault="00AE57DC" w:rsidP="00E96289">
            <w:pPr>
              <w:widowControl w:val="0"/>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lastRenderedPageBreak/>
              <w:t>AUTONOMIA DI LAVORO</w:t>
            </w:r>
          </w:p>
          <w:p w:rsidR="00AE57DC" w:rsidRPr="0048441B" w:rsidRDefault="00AE57DC" w:rsidP="00E96289">
            <w:pPr>
              <w:widowControl w:val="0"/>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ESECUZIONE DEI LAVORI ASSEGNATI</w:t>
            </w:r>
          </w:p>
          <w:p w:rsidR="00AE57DC" w:rsidRPr="0048441B" w:rsidRDefault="00AE57DC" w:rsidP="00E96289">
            <w:pPr>
              <w:widowControl w:val="0"/>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RISPETTO DEI TEMPI DI CONSEGNA</w:t>
            </w:r>
          </w:p>
          <w:p w:rsidR="00AE57DC" w:rsidRPr="0048441B" w:rsidRDefault="00AE57DC" w:rsidP="00E96289">
            <w:pPr>
              <w:widowControl w:val="0"/>
              <w:spacing w:before="120" w:after="60" w:line="288" w:lineRule="auto"/>
              <w:jc w:val="center"/>
              <w:rPr>
                <w:rFonts w:asciiTheme="majorHAnsi" w:eastAsia="Helvetica Neue" w:hAnsiTheme="majorHAnsi" w:cs="Helvetica Neue"/>
                <w:sz w:val="22"/>
                <w:szCs w:val="22"/>
              </w:rPr>
            </w:pPr>
            <w:r w:rsidRPr="0048441B">
              <w:rPr>
                <w:rFonts w:asciiTheme="majorHAnsi" w:eastAsia="Helvetica Neue" w:hAnsiTheme="majorHAnsi" w:cs="Helvetica Neue"/>
                <w:i/>
                <w:sz w:val="22"/>
                <w:szCs w:val="22"/>
              </w:rPr>
              <w:t>(capacità di individuare le proprie difficoltà e di organizzare il lavoro per superarle, responsabilità nello svolgimento del lavoro/consegne in autonomia</w:t>
            </w:r>
            <w:proofErr w:type="gramStart"/>
            <w:r w:rsidRPr="0048441B">
              <w:rPr>
                <w:rFonts w:asciiTheme="majorHAnsi" w:eastAsia="Helvetica Neue" w:hAnsiTheme="majorHAnsi" w:cs="Helvetica Neue"/>
                <w:i/>
                <w:sz w:val="22"/>
                <w:szCs w:val="22"/>
              </w:rPr>
              <w:t>)</w:t>
            </w:r>
            <w:proofErr w:type="gramEnd"/>
          </w:p>
        </w:tc>
      </w:tr>
      <w:tr w:rsidR="00AE57DC" w:rsidRPr="0048441B" w:rsidTr="00E96289">
        <w:trPr>
          <w:trHeight w:val="386"/>
        </w:trPr>
        <w:tc>
          <w:tcPr>
            <w:tcW w:w="3992" w:type="pct"/>
            <w:shd w:val="clear" w:color="auto" w:fill="auto"/>
            <w:vAlign w:val="center"/>
          </w:tcPr>
          <w:p w:rsidR="00AE57DC" w:rsidRPr="0048441B" w:rsidRDefault="00AE57DC" w:rsidP="00E96289">
            <w:pPr>
              <w:widowControl w:val="0"/>
              <w:spacing w:before="12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DESCRITTORI</w:t>
            </w:r>
          </w:p>
        </w:tc>
        <w:tc>
          <w:tcPr>
            <w:tcW w:w="1008" w:type="pct"/>
            <w:shd w:val="clear" w:color="auto" w:fill="auto"/>
            <w:vAlign w:val="center"/>
          </w:tcPr>
          <w:p w:rsidR="00AE57DC" w:rsidRPr="0048441B" w:rsidRDefault="00AE57DC" w:rsidP="00E96289">
            <w:pPr>
              <w:widowControl w:val="0"/>
              <w:spacing w:before="12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LIVELLO/VOTO</w:t>
            </w:r>
          </w:p>
        </w:tc>
      </w:tr>
      <w:tr w:rsidR="00AE57DC" w:rsidRPr="0048441B" w:rsidTr="00E96289">
        <w:tc>
          <w:tcPr>
            <w:tcW w:w="3992" w:type="pct"/>
            <w:shd w:val="clear" w:color="auto" w:fill="auto"/>
            <w:vAlign w:val="center"/>
          </w:tcPr>
          <w:p w:rsidR="00AE57DC" w:rsidRPr="0048441B" w:rsidRDefault="00AE57DC" w:rsidP="00E96289">
            <w:pPr>
              <w:widowControl w:val="0"/>
              <w:spacing w:before="45" w:after="120" w:line="242" w:lineRule="auto"/>
              <w:ind w:right="444"/>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non è consapevole delle proprie difficoltà e non sa organizzare il lavoro per superarle; non esegue le consegne.  </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1 - 2</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Assolutamente</w:t>
            </w:r>
          </w:p>
          <w:p w:rsidR="00AE57DC" w:rsidRPr="0048441B" w:rsidRDefault="00AE57DC" w:rsidP="00E96289">
            <w:pPr>
              <w:widowControl w:val="0"/>
              <w:spacing w:after="6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 </w:t>
            </w: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60" w:after="120" w:line="246"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è limitatamente consapevole delle proprie difficoltà e quindi non è in grado di organizzare il lavoro per superarle; non esegue le consegne.  </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3 - 4</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Gravemente </w:t>
            </w:r>
          </w:p>
          <w:p w:rsidR="00AE57DC" w:rsidRPr="0048441B" w:rsidRDefault="00AE57DC" w:rsidP="00E96289">
            <w:pPr>
              <w:widowControl w:val="0"/>
              <w:spacing w:after="6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è solo parzialmente consapevole delle proprie difficoltà e non sempre sa organizzare il lavoro per superarle; l’esecuzione delle consegne è </w:t>
            </w:r>
            <w:proofErr w:type="gramStart"/>
            <w:r w:rsidRPr="0048441B">
              <w:rPr>
                <w:rFonts w:asciiTheme="majorHAnsi" w:eastAsia="Helvetica Neue" w:hAnsiTheme="majorHAnsi" w:cs="Helvetica Neue"/>
                <w:sz w:val="22"/>
                <w:szCs w:val="22"/>
              </w:rPr>
              <w:t>scarsa e spesso</w:t>
            </w:r>
            <w:proofErr w:type="gramEnd"/>
            <w:r w:rsidRPr="0048441B">
              <w:rPr>
                <w:rFonts w:asciiTheme="majorHAnsi" w:eastAsia="Helvetica Neue" w:hAnsiTheme="majorHAnsi" w:cs="Helvetica Neue"/>
                <w:sz w:val="22"/>
                <w:szCs w:val="22"/>
              </w:rPr>
              <w:t xml:space="preserve"> in ritardo.  </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5</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Insufficiente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ha sufficiente consapevolezza delle proprie difficoltà e generalmente si organizza per superarle; svolge le consegne non sempre adeguatamente e nel rispetto dei tempi.  </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6</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1" w:after="120" w:line="245" w:lineRule="auto"/>
              <w:ind w:right="448"/>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non ha difficoltà </w:t>
            </w:r>
            <w:proofErr w:type="gramStart"/>
            <w:r w:rsidRPr="0048441B">
              <w:rPr>
                <w:rFonts w:asciiTheme="majorHAnsi" w:eastAsia="Helvetica Neue" w:hAnsiTheme="majorHAnsi" w:cs="Helvetica Neue"/>
                <w:sz w:val="22"/>
                <w:szCs w:val="22"/>
              </w:rPr>
              <w:t>ad</w:t>
            </w:r>
            <w:proofErr w:type="gramEnd"/>
            <w:r w:rsidRPr="0048441B">
              <w:rPr>
                <w:rFonts w:asciiTheme="majorHAnsi" w:eastAsia="Helvetica Neue" w:hAnsiTheme="majorHAnsi" w:cs="Helvetica Neue"/>
                <w:sz w:val="22"/>
                <w:szCs w:val="22"/>
              </w:rPr>
              <w:t xml:space="preserve"> elaborare in modo autonomo le proprie conoscenze e ad organizzarle efficacemente; svolge le consegne in modo adeguato nel rispetto dei tempi.  </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7</w:t>
            </w:r>
          </w:p>
          <w:p w:rsidR="00AE57DC" w:rsidRPr="0048441B" w:rsidRDefault="00AE57DC" w:rsidP="00E96289">
            <w:pPr>
              <w:widowControl w:val="0"/>
              <w:spacing w:before="60" w:line="288" w:lineRule="auto"/>
              <w:ind w:left="28"/>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Discreto</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27"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sa </w:t>
            </w:r>
            <w:proofErr w:type="gramStart"/>
            <w:r w:rsidRPr="0048441B">
              <w:rPr>
                <w:rFonts w:asciiTheme="majorHAnsi" w:eastAsia="Helvetica Neue" w:hAnsiTheme="majorHAnsi" w:cs="Helvetica Neue"/>
                <w:sz w:val="22"/>
                <w:szCs w:val="22"/>
              </w:rPr>
              <w:t>effettuare</w:t>
            </w:r>
            <w:proofErr w:type="gramEnd"/>
            <w:r w:rsidRPr="0048441B">
              <w:rPr>
                <w:rFonts w:asciiTheme="majorHAnsi" w:eastAsia="Helvetica Neue" w:hAnsiTheme="majorHAnsi" w:cs="Helvetica Neue"/>
                <w:sz w:val="22"/>
                <w:szCs w:val="22"/>
              </w:rPr>
              <w:t xml:space="preserve"> sintesi corrette e rielabora in modo personale le conoscenze acquisite svolgendo le consegne in modo adeguato nel rispetto puntuale dei tempi. </w:t>
            </w:r>
          </w:p>
        </w:tc>
        <w:tc>
          <w:tcPr>
            <w:tcW w:w="1008" w:type="pct"/>
            <w:shd w:val="clear" w:color="auto" w:fill="auto"/>
            <w:vAlign w:val="center"/>
          </w:tcPr>
          <w:p w:rsidR="00AE57DC" w:rsidRPr="0048441B" w:rsidRDefault="00AE57DC" w:rsidP="00E96289">
            <w:pPr>
              <w:widowControl w:val="0"/>
              <w:spacing w:before="120" w:line="247"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8</w:t>
            </w:r>
          </w:p>
          <w:p w:rsidR="00AE57DC" w:rsidRPr="0048441B" w:rsidRDefault="00AE57DC" w:rsidP="00E96289">
            <w:pPr>
              <w:widowControl w:val="0"/>
              <w:spacing w:after="12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Buono</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ind w:right="79"/>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è in grado di padroneggiare con sicurezza le proprie conoscenze, di </w:t>
            </w:r>
            <w:proofErr w:type="gramStart"/>
            <w:r w:rsidRPr="0048441B">
              <w:rPr>
                <w:rFonts w:asciiTheme="majorHAnsi" w:eastAsia="Helvetica Neue" w:hAnsiTheme="majorHAnsi" w:cs="Helvetica Neue"/>
                <w:sz w:val="22"/>
                <w:szCs w:val="22"/>
              </w:rPr>
              <w:t>effettuare</w:t>
            </w:r>
            <w:proofErr w:type="gramEnd"/>
            <w:r w:rsidRPr="0048441B">
              <w:rPr>
                <w:rFonts w:asciiTheme="majorHAnsi" w:eastAsia="Helvetica Neue" w:hAnsiTheme="majorHAnsi" w:cs="Helvetica Neue"/>
                <w:sz w:val="22"/>
                <w:szCs w:val="22"/>
              </w:rPr>
              <w:t xml:space="preserve"> sintesi corrette ed approfondite e di organizzare il proprio lavoro in modo sempre proficuo e responsabile rispettando puntualmente i tempi di consegna. </w:t>
            </w:r>
          </w:p>
        </w:tc>
        <w:tc>
          <w:tcPr>
            <w:tcW w:w="1008" w:type="pct"/>
            <w:shd w:val="clear" w:color="auto" w:fill="auto"/>
            <w:vAlign w:val="center"/>
          </w:tcPr>
          <w:p w:rsidR="00AE57DC" w:rsidRPr="0048441B" w:rsidRDefault="00AE57DC" w:rsidP="00E96289">
            <w:pPr>
              <w:widowControl w:val="0"/>
              <w:spacing w:before="120" w:line="288" w:lineRule="auto"/>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9 - 10</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Ottimo – </w:t>
            </w:r>
          </w:p>
          <w:p w:rsidR="00AE57DC" w:rsidRPr="0048441B" w:rsidRDefault="00AE57DC" w:rsidP="00E96289">
            <w:pPr>
              <w:widowControl w:val="0"/>
              <w:spacing w:after="12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eccellente</w:t>
            </w:r>
            <w:proofErr w:type="gramEnd"/>
          </w:p>
        </w:tc>
      </w:tr>
    </w:tbl>
    <w:p w:rsidR="00AE57DC" w:rsidRPr="0048441B" w:rsidRDefault="00AE57DC" w:rsidP="00AE57DC">
      <w:pPr>
        <w:spacing w:after="200" w:line="276" w:lineRule="auto"/>
        <w:rPr>
          <w:rFonts w:asciiTheme="minorHAnsi" w:eastAsiaTheme="minorHAnsi" w:hAnsiTheme="minorHAnsi" w:cstheme="minorBidi"/>
          <w:sz w:val="6"/>
          <w:szCs w:val="6"/>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67"/>
        <w:gridCol w:w="1986"/>
      </w:tblGrid>
      <w:tr w:rsidR="00AE57DC" w:rsidRPr="0048441B" w:rsidTr="00E96289">
        <w:tc>
          <w:tcPr>
            <w:tcW w:w="5000" w:type="pct"/>
            <w:gridSpan w:val="2"/>
            <w:shd w:val="clear" w:color="auto" w:fill="auto"/>
          </w:tcPr>
          <w:p w:rsidR="00AE57DC" w:rsidRPr="0048441B" w:rsidRDefault="00AE57DC" w:rsidP="00E96289">
            <w:pPr>
              <w:widowControl w:val="0"/>
              <w:spacing w:before="6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ACQUISIZIONE DEI CONTENUTI SPECIFICI</w:t>
            </w:r>
          </w:p>
          <w:p w:rsidR="00AE57DC" w:rsidRPr="0048441B" w:rsidRDefault="00AE57DC" w:rsidP="00E96289">
            <w:pPr>
              <w:widowControl w:val="0"/>
              <w:spacing w:before="69" w:after="60" w:line="288" w:lineRule="auto"/>
              <w:ind w:left="108" w:right="79"/>
              <w:jc w:val="center"/>
              <w:rPr>
                <w:rFonts w:asciiTheme="majorHAnsi" w:eastAsia="Helvetica Neue" w:hAnsiTheme="majorHAnsi" w:cs="Helvetica Neue"/>
                <w:b/>
                <w:sz w:val="22"/>
                <w:szCs w:val="22"/>
              </w:rPr>
            </w:pPr>
            <w:r w:rsidRPr="0048441B">
              <w:rPr>
                <w:rFonts w:asciiTheme="majorHAnsi" w:eastAsia="Helvetica Neue" w:hAnsiTheme="majorHAnsi" w:cs="Helvetica Neue"/>
                <w:i/>
                <w:sz w:val="22"/>
                <w:szCs w:val="22"/>
              </w:rPr>
              <w:t xml:space="preserve">(a esito delle singole prove svolte </w:t>
            </w:r>
            <w:proofErr w:type="gramStart"/>
            <w:r w:rsidRPr="0048441B">
              <w:rPr>
                <w:rFonts w:asciiTheme="majorHAnsi" w:eastAsia="Helvetica Neue" w:hAnsiTheme="majorHAnsi" w:cs="Helvetica Neue"/>
                <w:i/>
                <w:sz w:val="22"/>
                <w:szCs w:val="22"/>
              </w:rPr>
              <w:t>nonché</w:t>
            </w:r>
            <w:proofErr w:type="gramEnd"/>
            <w:r w:rsidRPr="0048441B">
              <w:rPr>
                <w:rFonts w:asciiTheme="majorHAnsi" w:eastAsia="Helvetica Neue" w:hAnsiTheme="majorHAnsi" w:cs="Helvetica Neue"/>
                <w:i/>
                <w:sz w:val="22"/>
                <w:szCs w:val="22"/>
              </w:rPr>
              <w:t xml:space="preserve"> dalle osservazioni sistematiche raccolte</w:t>
            </w:r>
            <w:r w:rsidRPr="0048441B">
              <w:rPr>
                <w:rFonts w:asciiTheme="majorHAnsi" w:eastAsia="Helvetica Neue" w:hAnsiTheme="majorHAnsi" w:cs="Helvetica Neue"/>
                <w:b/>
                <w:sz w:val="22"/>
                <w:szCs w:val="22"/>
              </w:rPr>
              <w:t xml:space="preserve"> </w:t>
            </w:r>
            <w:r w:rsidRPr="0048441B">
              <w:rPr>
                <w:rFonts w:asciiTheme="majorHAnsi" w:eastAsia="Helvetica Neue" w:hAnsiTheme="majorHAnsi" w:cs="Helvetica Neue"/>
                <w:i/>
                <w:sz w:val="22"/>
                <w:szCs w:val="22"/>
              </w:rPr>
              <w:t>e registrate)</w:t>
            </w:r>
          </w:p>
        </w:tc>
      </w:tr>
      <w:tr w:rsidR="00AE57DC" w:rsidRPr="0048441B" w:rsidTr="00E96289">
        <w:trPr>
          <w:trHeight w:val="352"/>
        </w:trPr>
        <w:tc>
          <w:tcPr>
            <w:tcW w:w="3992" w:type="pct"/>
            <w:shd w:val="clear" w:color="auto" w:fill="auto"/>
            <w:vAlign w:val="center"/>
          </w:tcPr>
          <w:p w:rsidR="00AE57DC" w:rsidRPr="0048441B" w:rsidRDefault="00AE57DC" w:rsidP="00E96289">
            <w:pPr>
              <w:widowControl w:val="0"/>
              <w:spacing w:before="12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DESCRITTORI</w:t>
            </w:r>
          </w:p>
        </w:tc>
        <w:tc>
          <w:tcPr>
            <w:tcW w:w="1008" w:type="pct"/>
            <w:shd w:val="clear" w:color="auto" w:fill="auto"/>
            <w:vAlign w:val="center"/>
          </w:tcPr>
          <w:p w:rsidR="00AE57DC" w:rsidRPr="0048441B" w:rsidRDefault="00AE57DC" w:rsidP="00E96289">
            <w:pPr>
              <w:widowControl w:val="0"/>
              <w:spacing w:before="120" w:after="120" w:line="288" w:lineRule="auto"/>
              <w:jc w:val="center"/>
              <w:rPr>
                <w:rFonts w:asciiTheme="majorHAnsi" w:eastAsia="Helvetica Neue" w:hAnsiTheme="majorHAnsi" w:cs="Helvetica Neue"/>
                <w:b/>
                <w:sz w:val="22"/>
                <w:szCs w:val="22"/>
              </w:rPr>
            </w:pPr>
            <w:r w:rsidRPr="0048441B">
              <w:rPr>
                <w:rFonts w:asciiTheme="majorHAnsi" w:eastAsia="Helvetica Neue" w:hAnsiTheme="majorHAnsi" w:cs="Helvetica Neue"/>
                <w:b/>
                <w:sz w:val="22"/>
                <w:szCs w:val="22"/>
              </w:rPr>
              <w:t>LIVELLO/VOTO</w:t>
            </w:r>
          </w:p>
        </w:tc>
      </w:tr>
      <w:tr w:rsidR="00AE57DC" w:rsidRPr="0048441B" w:rsidTr="00E96289">
        <w:tc>
          <w:tcPr>
            <w:tcW w:w="3992" w:type="pct"/>
            <w:shd w:val="clear" w:color="auto" w:fill="auto"/>
            <w:vAlign w:val="center"/>
          </w:tcPr>
          <w:p w:rsidR="00AE57DC" w:rsidRPr="0048441B" w:rsidRDefault="00AE57DC" w:rsidP="00E96289">
            <w:pPr>
              <w:widowControl w:val="0"/>
              <w:spacing w:before="45" w:after="120" w:line="242" w:lineRule="auto"/>
              <w:ind w:right="444"/>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non ha acquisito alcun elemento fondamentale della disciplina.</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1 - 2</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Assolutamente</w:t>
            </w:r>
          </w:p>
          <w:p w:rsidR="00AE57DC" w:rsidRPr="0048441B" w:rsidRDefault="00AE57DC" w:rsidP="00E96289">
            <w:pPr>
              <w:widowControl w:val="0"/>
              <w:spacing w:after="6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 </w:t>
            </w: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46"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ha acquisito solo in piccola parte gli elementi fondamentali della disciplina.</w:t>
            </w:r>
          </w:p>
        </w:tc>
        <w:tc>
          <w:tcPr>
            <w:tcW w:w="1008" w:type="pct"/>
            <w:shd w:val="clear" w:color="auto" w:fill="auto"/>
            <w:vAlign w:val="center"/>
          </w:tcPr>
          <w:p w:rsidR="00AE57DC" w:rsidRPr="0048441B" w:rsidRDefault="00AE57DC" w:rsidP="00E96289">
            <w:pPr>
              <w:widowControl w:val="0"/>
              <w:spacing w:before="69" w:line="288" w:lineRule="auto"/>
              <w:ind w:left="108" w:right="79"/>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3 - 4</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Gravemente </w:t>
            </w:r>
          </w:p>
          <w:p w:rsidR="00AE57DC" w:rsidRPr="0048441B" w:rsidRDefault="00AE57DC" w:rsidP="00E96289">
            <w:pPr>
              <w:widowControl w:val="0"/>
              <w:spacing w:after="6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insufficiente</w:t>
            </w:r>
            <w:proofErr w:type="gramEnd"/>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ha acquisito alcuni degli elementi fondamentali della disciplina ma non sempre è in grado di applicarli efficacemente.</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5</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Insufficiente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lastRenderedPageBreak/>
              <w:t>L’allievo ha acquisito i contenuti minimi delle discipline.</w:t>
            </w:r>
          </w:p>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6</w:t>
            </w:r>
          </w:p>
          <w:p w:rsidR="00AE57DC" w:rsidRPr="0048441B" w:rsidRDefault="00AE57DC" w:rsidP="00E96289">
            <w:pPr>
              <w:widowControl w:val="0"/>
              <w:spacing w:after="6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Sufficiente</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ha acquisito conoscenze discrete che gli consentono di svolgere ogni prova in modo soddisfacente.</w:t>
            </w:r>
          </w:p>
        </w:tc>
        <w:tc>
          <w:tcPr>
            <w:tcW w:w="1008" w:type="pct"/>
            <w:shd w:val="clear" w:color="auto" w:fill="auto"/>
            <w:vAlign w:val="center"/>
          </w:tcPr>
          <w:p w:rsidR="00AE57DC" w:rsidRPr="0048441B" w:rsidRDefault="00AE57DC" w:rsidP="00E96289">
            <w:pPr>
              <w:widowControl w:val="0"/>
              <w:spacing w:before="60" w:line="288"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7</w:t>
            </w:r>
          </w:p>
          <w:p w:rsidR="00AE57DC" w:rsidRPr="0048441B" w:rsidRDefault="00AE57DC" w:rsidP="00E96289">
            <w:pPr>
              <w:widowControl w:val="0"/>
              <w:spacing w:before="60" w:line="288" w:lineRule="auto"/>
              <w:ind w:left="28"/>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Discreto</w:t>
            </w:r>
          </w:p>
        </w:tc>
      </w:tr>
      <w:tr w:rsidR="00AE57DC" w:rsidRPr="0048441B" w:rsidTr="00E96289">
        <w:tc>
          <w:tcPr>
            <w:tcW w:w="3992" w:type="pct"/>
            <w:shd w:val="clear" w:color="auto" w:fill="auto"/>
            <w:vAlign w:val="center"/>
          </w:tcPr>
          <w:p w:rsidR="00AE57DC" w:rsidRPr="0048441B" w:rsidRDefault="00AE57DC" w:rsidP="00E96289">
            <w:pPr>
              <w:widowControl w:val="0"/>
              <w:spacing w:before="120" w:after="120" w:line="288" w:lineRule="auto"/>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L’allievo possiede conoscenze complete che gli permettono di eseguire verifiche sempre corrette.</w:t>
            </w:r>
          </w:p>
        </w:tc>
        <w:tc>
          <w:tcPr>
            <w:tcW w:w="1008" w:type="pct"/>
            <w:shd w:val="clear" w:color="auto" w:fill="auto"/>
            <w:vAlign w:val="center"/>
          </w:tcPr>
          <w:p w:rsidR="00AE57DC" w:rsidRPr="0048441B" w:rsidRDefault="00AE57DC" w:rsidP="00E96289">
            <w:pPr>
              <w:widowControl w:val="0"/>
              <w:spacing w:before="120" w:line="247" w:lineRule="auto"/>
              <w:ind w:left="28"/>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8</w:t>
            </w:r>
          </w:p>
          <w:p w:rsidR="00AE57DC" w:rsidRPr="0048441B" w:rsidRDefault="00AE57DC" w:rsidP="00E96289">
            <w:pPr>
              <w:widowControl w:val="0"/>
              <w:spacing w:after="120" w:line="288" w:lineRule="auto"/>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Buono</w:t>
            </w:r>
          </w:p>
        </w:tc>
      </w:tr>
      <w:tr w:rsidR="00AE57DC" w:rsidRPr="004D0EB8" w:rsidTr="00E96289">
        <w:tc>
          <w:tcPr>
            <w:tcW w:w="3992" w:type="pct"/>
            <w:shd w:val="clear" w:color="auto" w:fill="auto"/>
            <w:vAlign w:val="center"/>
          </w:tcPr>
          <w:p w:rsidR="00AE57DC" w:rsidRPr="0048441B" w:rsidRDefault="00AE57DC" w:rsidP="00E96289">
            <w:pPr>
              <w:widowControl w:val="0"/>
              <w:spacing w:before="120" w:after="120" w:line="288" w:lineRule="auto"/>
              <w:ind w:right="81"/>
              <w:rPr>
                <w:rFonts w:asciiTheme="majorHAnsi" w:eastAsia="Helvetica Neue" w:hAnsiTheme="majorHAnsi" w:cs="Helvetica Neue"/>
                <w:sz w:val="22"/>
                <w:szCs w:val="22"/>
              </w:rPr>
            </w:pPr>
            <w:r w:rsidRPr="0048441B">
              <w:rPr>
                <w:rFonts w:asciiTheme="majorHAnsi" w:eastAsia="Helvetica Neue" w:hAnsiTheme="majorHAnsi" w:cs="Helvetica Neue"/>
                <w:sz w:val="22"/>
                <w:szCs w:val="22"/>
              </w:rPr>
              <w:t xml:space="preserve">L’allievo possiede conoscenze ampie approfondite </w:t>
            </w:r>
            <w:proofErr w:type="gramStart"/>
            <w:r w:rsidRPr="0048441B">
              <w:rPr>
                <w:rFonts w:asciiTheme="majorHAnsi" w:eastAsia="Helvetica Neue" w:hAnsiTheme="majorHAnsi" w:cs="Helvetica Neue"/>
                <w:sz w:val="22"/>
                <w:szCs w:val="22"/>
              </w:rPr>
              <w:t>ed</w:t>
            </w:r>
            <w:proofErr w:type="gramEnd"/>
            <w:r w:rsidRPr="0048441B">
              <w:rPr>
                <w:rFonts w:asciiTheme="majorHAnsi" w:eastAsia="Helvetica Neue" w:hAnsiTheme="majorHAnsi" w:cs="Helvetica Neue"/>
                <w:sz w:val="22"/>
                <w:szCs w:val="22"/>
              </w:rPr>
              <w:t xml:space="preserve"> articolate che sa sempre collegare e rielaborare criticamente.</w:t>
            </w:r>
          </w:p>
        </w:tc>
        <w:tc>
          <w:tcPr>
            <w:tcW w:w="1008" w:type="pct"/>
            <w:shd w:val="clear" w:color="auto" w:fill="auto"/>
            <w:vAlign w:val="center"/>
          </w:tcPr>
          <w:p w:rsidR="00AE57DC" w:rsidRPr="0048441B" w:rsidRDefault="00AE57DC" w:rsidP="00E96289">
            <w:pPr>
              <w:widowControl w:val="0"/>
              <w:spacing w:before="120" w:line="288" w:lineRule="auto"/>
              <w:jc w:val="center"/>
              <w:rPr>
                <w:rFonts w:asciiTheme="majorHAnsi" w:eastAsia="Helvetica Neue" w:hAnsiTheme="majorHAnsi" w:cs="Helvetica Neue"/>
                <w:b/>
                <w:sz w:val="20"/>
                <w:szCs w:val="20"/>
              </w:rPr>
            </w:pPr>
            <w:r w:rsidRPr="0048441B">
              <w:rPr>
                <w:rFonts w:asciiTheme="majorHAnsi" w:eastAsia="Helvetica Neue" w:hAnsiTheme="majorHAnsi" w:cs="Helvetica Neue"/>
                <w:b/>
                <w:sz w:val="20"/>
                <w:szCs w:val="20"/>
              </w:rPr>
              <w:t>9 - 10</w:t>
            </w:r>
          </w:p>
          <w:p w:rsidR="00AE57DC" w:rsidRPr="0048441B" w:rsidRDefault="00AE57DC" w:rsidP="00E96289">
            <w:pPr>
              <w:widowControl w:val="0"/>
              <w:jc w:val="center"/>
              <w:rPr>
                <w:rFonts w:asciiTheme="majorHAnsi" w:eastAsia="Helvetica Neue" w:hAnsiTheme="majorHAnsi" w:cs="Helvetica Neue"/>
                <w:sz w:val="20"/>
                <w:szCs w:val="20"/>
              </w:rPr>
            </w:pPr>
            <w:r w:rsidRPr="0048441B">
              <w:rPr>
                <w:rFonts w:asciiTheme="majorHAnsi" w:eastAsia="Helvetica Neue" w:hAnsiTheme="majorHAnsi" w:cs="Helvetica Neue"/>
                <w:sz w:val="20"/>
                <w:szCs w:val="20"/>
              </w:rPr>
              <w:t xml:space="preserve">Ottimo – </w:t>
            </w:r>
          </w:p>
          <w:p w:rsidR="00AE57DC" w:rsidRPr="004D0EB8" w:rsidRDefault="00AE57DC" w:rsidP="00E96289">
            <w:pPr>
              <w:widowControl w:val="0"/>
              <w:spacing w:after="120"/>
              <w:jc w:val="center"/>
              <w:rPr>
                <w:rFonts w:asciiTheme="majorHAnsi" w:eastAsia="Helvetica Neue" w:hAnsiTheme="majorHAnsi" w:cs="Helvetica Neue"/>
                <w:sz w:val="20"/>
                <w:szCs w:val="20"/>
              </w:rPr>
            </w:pPr>
            <w:proofErr w:type="gramStart"/>
            <w:r w:rsidRPr="0048441B">
              <w:rPr>
                <w:rFonts w:asciiTheme="majorHAnsi" w:eastAsia="Helvetica Neue" w:hAnsiTheme="majorHAnsi" w:cs="Helvetica Neue"/>
                <w:sz w:val="20"/>
                <w:szCs w:val="20"/>
              </w:rPr>
              <w:t>eccellente</w:t>
            </w:r>
            <w:proofErr w:type="gramEnd"/>
          </w:p>
        </w:tc>
      </w:tr>
    </w:tbl>
    <w:p w:rsidR="00950F09" w:rsidRDefault="00950F09" w:rsidP="007D6B1B">
      <w:pPr>
        <w:pStyle w:val="Sottotitolo"/>
        <w:rPr>
          <w:rFonts w:eastAsia="Calibri"/>
          <w:sz w:val="28"/>
          <w:szCs w:val="28"/>
        </w:rPr>
      </w:pPr>
      <w:bookmarkStart w:id="61" w:name="_Toc162521305"/>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950F09" w:rsidRDefault="00950F09" w:rsidP="007D6B1B">
      <w:pPr>
        <w:pStyle w:val="Sottotitolo"/>
        <w:rPr>
          <w:rFonts w:eastAsia="Calibri"/>
          <w:sz w:val="28"/>
          <w:szCs w:val="28"/>
        </w:rPr>
      </w:pPr>
    </w:p>
    <w:p w:rsidR="00FB5194" w:rsidRPr="009546CF" w:rsidRDefault="007D6B1B" w:rsidP="007D6B1B">
      <w:pPr>
        <w:pStyle w:val="Sottotitolo"/>
        <w:rPr>
          <w:rFonts w:eastAsia="Calibri"/>
          <w:sz w:val="28"/>
          <w:szCs w:val="28"/>
        </w:rPr>
      </w:pPr>
      <w:r w:rsidRPr="009546CF">
        <w:rPr>
          <w:rFonts w:eastAsia="Calibri"/>
          <w:sz w:val="28"/>
          <w:szCs w:val="28"/>
        </w:rPr>
        <w:lastRenderedPageBreak/>
        <w:t>RUBRICA DI VALUTAZIONE PER L’ATTIVITÀ DI EDUCAZIONE CIVICA</w:t>
      </w:r>
      <w:bookmarkEnd w:id="61"/>
      <w:r w:rsidRPr="009546CF">
        <w:rPr>
          <w:rFonts w:eastAsia="Calibri"/>
          <w:sz w:val="28"/>
          <w:szCs w:val="28"/>
        </w:rPr>
        <w:t xml:space="preserve"> </w:t>
      </w:r>
    </w:p>
    <w:p w:rsidR="009302C3" w:rsidRPr="009546CF" w:rsidRDefault="009302C3" w:rsidP="009302C3">
      <w:pPr>
        <w:rPr>
          <w:rFonts w:eastAsia="Calibri"/>
        </w:rPr>
      </w:pPr>
    </w:p>
    <w:tbl>
      <w:tblPr>
        <w:tblW w:w="5000" w:type="pct"/>
        <w:tblLook w:val="0400" w:firstRow="0" w:lastRow="0" w:firstColumn="0" w:lastColumn="0" w:noHBand="0" w:noVBand="1"/>
      </w:tblPr>
      <w:tblGrid>
        <w:gridCol w:w="1591"/>
        <w:gridCol w:w="1325"/>
        <w:gridCol w:w="1325"/>
        <w:gridCol w:w="1159"/>
        <w:gridCol w:w="1323"/>
        <w:gridCol w:w="1006"/>
        <w:gridCol w:w="1006"/>
        <w:gridCol w:w="1118"/>
      </w:tblGrid>
      <w:tr w:rsidR="00D02ADD" w:rsidRPr="009546CF"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9546CF" w:rsidRDefault="00D02ADD" w:rsidP="00315B2F">
            <w:pPr>
              <w:ind w:left="-142" w:firstLine="142"/>
              <w:jc w:val="center"/>
              <w:rPr>
                <w:rFonts w:ascii="Calibri" w:eastAsia="Calibri" w:hAnsi="Calibri" w:cs="Calibri"/>
                <w:color w:val="000000"/>
                <w:sz w:val="32"/>
                <w:szCs w:val="32"/>
              </w:rPr>
            </w:pPr>
            <w:r w:rsidRPr="009546CF">
              <w:rPr>
                <w:rFonts w:ascii="Calibri" w:eastAsia="Calibri" w:hAnsi="Calibri" w:cs="Calibri"/>
                <w:b/>
                <w:color w:val="000000"/>
                <w:sz w:val="32"/>
                <w:szCs w:val="32"/>
              </w:rPr>
              <w:t>CONOSCENZE</w:t>
            </w:r>
          </w:p>
        </w:tc>
      </w:tr>
      <w:tr w:rsidR="00315B2F" w:rsidRPr="009546CF"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9546CF" w:rsidRDefault="00315B2F" w:rsidP="00236AF5">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9546CF" w:rsidRDefault="00315B2F" w:rsidP="00236AF5">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D02ADD" w:rsidRPr="009546CF"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D02ADD" w:rsidRPr="009546CF" w:rsidRDefault="00D02ADD" w:rsidP="00D02ADD">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9546CF" w:rsidRDefault="00D02ADD" w:rsidP="00D02ADD">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D02ADD" w:rsidRPr="009546CF" w:rsidRDefault="00D02ADD" w:rsidP="00D02ADD">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D02ADD" w:rsidRPr="009546CF"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keepNext/>
              <w:pBdr>
                <w:top w:val="nil"/>
                <w:left w:val="nil"/>
                <w:bottom w:val="nil"/>
                <w:right w:val="nil"/>
                <w:between w:val="nil"/>
              </w:pBdr>
              <w:rPr>
                <w:rFonts w:ascii="Calibri" w:eastAsia="Calibri" w:hAnsi="Calibri" w:cs="Calibri"/>
                <w:b/>
                <w:color w:val="000000"/>
                <w:sz w:val="16"/>
                <w:szCs w:val="16"/>
              </w:rPr>
            </w:pPr>
            <w:r w:rsidRPr="009546CF">
              <w:rPr>
                <w:rFonts w:ascii="Calibri" w:eastAsia="Calibri" w:hAnsi="Calibri" w:cs="Calibri"/>
                <w:b/>
                <w:color w:val="000000"/>
                <w:sz w:val="16"/>
                <w:szCs w:val="16"/>
              </w:rPr>
              <w:t>1</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REGOLAMENTI</w:t>
            </w:r>
          </w:p>
          <w:p w:rsidR="00D02ADD" w:rsidRPr="009546CF" w:rsidRDefault="00D02ADD" w:rsidP="00D02ADD">
            <w:pPr>
              <w:keepNext/>
              <w:pBdr>
                <w:top w:val="nil"/>
                <w:left w:val="nil"/>
                <w:bottom w:val="nil"/>
                <w:right w:val="nil"/>
                <w:between w:val="nil"/>
              </w:pBdr>
              <w:rPr>
                <w:rFonts w:ascii="Calibri" w:eastAsia="Calibri" w:hAnsi="Calibri" w:cs="Calibri"/>
                <w:color w:val="000000"/>
                <w:sz w:val="16"/>
                <w:szCs w:val="16"/>
              </w:rPr>
            </w:pPr>
            <w:r w:rsidRPr="009546CF">
              <w:rPr>
                <w:rFonts w:ascii="Calibri" w:eastAsia="Calibri" w:hAnsi="Calibri" w:cs="Calibri"/>
                <w:color w:val="000000"/>
                <w:sz w:val="16"/>
                <w:szCs w:val="16"/>
              </w:rPr>
              <w:t>Conoscere:</w:t>
            </w:r>
          </w:p>
          <w:p w:rsidR="00D02ADD" w:rsidRPr="009546CF" w:rsidRDefault="00D02ADD" w:rsidP="00D02ADD">
            <w:pPr>
              <w:keepNext/>
              <w:pBdr>
                <w:top w:val="nil"/>
                <w:left w:val="nil"/>
                <w:bottom w:val="nil"/>
                <w:right w:val="nil"/>
                <w:between w:val="nil"/>
              </w:pBdr>
              <w:rPr>
                <w:rFonts w:ascii="Calibri" w:eastAsia="Calibri" w:hAnsi="Calibri" w:cs="Calibri"/>
                <w:color w:val="000000"/>
                <w:sz w:val="16"/>
                <w:szCs w:val="16"/>
              </w:rPr>
            </w:pP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9546CF" w:rsidRDefault="00D02ADD" w:rsidP="00A12320">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9546CF">
              <w:rPr>
                <w:rFonts w:ascii="Calibri" w:eastAsia="Calibri" w:hAnsi="Calibri" w:cs="Calibri"/>
                <w:i/>
                <w:color w:val="5F6368"/>
                <w:sz w:val="16"/>
                <w:szCs w:val="16"/>
              </w:rPr>
              <w:t xml:space="preserve"> </w:t>
            </w: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i compiti e le funzioni dei vari Organi Collegiali della Scuola.</w:t>
            </w:r>
          </w:p>
          <w:p w:rsidR="00D02ADD" w:rsidRPr="009546CF" w:rsidRDefault="00BC6E2A" w:rsidP="00A12320">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9546CF">
              <w:rPr>
                <w:rFonts w:ascii="Calibri" w:eastAsia="Calibri" w:hAnsi="Calibri" w:cs="Calibri"/>
                <w:color w:val="000000"/>
                <w:sz w:val="16"/>
                <w:szCs w:val="16"/>
              </w:rPr>
              <w:t xml:space="preserve"> </w:t>
            </w:r>
          </w:p>
          <w:p w:rsidR="00D02ADD" w:rsidRPr="009546CF" w:rsidRDefault="00D02ADD" w:rsidP="00D02ADD">
            <w:pPr>
              <w:keepNext/>
              <w:spacing w:line="247" w:lineRule="auto"/>
              <w:ind w:left="10" w:hanging="10"/>
              <w:rPr>
                <w:rFonts w:ascii="Calibri" w:eastAsia="Calibri" w:hAnsi="Calibri" w:cs="Calibri"/>
                <w:b/>
                <w:color w:val="000000"/>
                <w:sz w:val="16"/>
                <w:szCs w:val="16"/>
              </w:rPr>
            </w:pPr>
            <w:r w:rsidRPr="009546CF">
              <w:rPr>
                <w:rFonts w:ascii="Calibri" w:eastAsia="Calibri" w:hAnsi="Calibri" w:cs="Calibri"/>
                <w:b/>
                <w:color w:val="000000"/>
                <w:sz w:val="16"/>
                <w:szCs w:val="16"/>
              </w:rPr>
              <w:t>2</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CITTADINANZA DIGITALE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Conoscere: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i dispositivi tecnologici, la rete, il </w:t>
            </w:r>
            <w:proofErr w:type="spellStart"/>
            <w:r w:rsidRPr="009546CF">
              <w:rPr>
                <w:rFonts w:ascii="Calibri" w:eastAsia="Calibri" w:hAnsi="Calibri" w:cs="Calibri"/>
                <w:color w:val="000000"/>
                <w:sz w:val="16"/>
                <w:szCs w:val="16"/>
              </w:rPr>
              <w:t>cloud</w:t>
            </w:r>
            <w:proofErr w:type="spellEnd"/>
            <w:r w:rsidRPr="009546CF">
              <w:rPr>
                <w:rFonts w:ascii="Calibri" w:eastAsia="Calibri" w:hAnsi="Calibri" w:cs="Calibri"/>
                <w:color w:val="000000"/>
                <w:sz w:val="16"/>
                <w:szCs w:val="16"/>
              </w:rPr>
              <w:t xml:space="preserve"> e gli applicativi in modo funzionale alle esigenze.</w:t>
            </w:r>
          </w:p>
          <w:p w:rsidR="00D02ADD" w:rsidRPr="009546CF" w:rsidRDefault="00D02ADD" w:rsidP="00D02ADD">
            <w:pPr>
              <w:keepNext/>
              <w:spacing w:line="247" w:lineRule="auto"/>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 le regole della pubblicazione e condivisione nel mondo digitale.</w:t>
            </w:r>
          </w:p>
          <w:p w:rsidR="00D02ADD" w:rsidRPr="009546CF"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9546CF" w:rsidRDefault="009302C3" w:rsidP="00A12320">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9546CF">
              <w:rPr>
                <w:rFonts w:ascii="Calibri" w:eastAsia="Calibri" w:hAnsi="Calibri" w:cs="Calibri"/>
                <w:b/>
                <w:color w:val="000000"/>
                <w:sz w:val="16"/>
                <w:szCs w:val="16"/>
              </w:rPr>
              <w:t>3</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w:t>
            </w:r>
            <w:proofErr w:type="gramStart"/>
            <w:r w:rsidR="00D02ADD" w:rsidRPr="009546CF">
              <w:rPr>
                <w:rFonts w:ascii="Calibri" w:eastAsia="Calibri" w:hAnsi="Calibri" w:cs="Calibri"/>
                <w:b/>
                <w:color w:val="000000"/>
                <w:sz w:val="16"/>
                <w:szCs w:val="16"/>
              </w:rPr>
              <w:t>TEMATICHE</w:t>
            </w:r>
            <w:proofErr w:type="gramEnd"/>
            <w:r w:rsidR="00D02ADD" w:rsidRPr="009546CF">
              <w:rPr>
                <w:rFonts w:ascii="Calibri" w:eastAsia="Calibri" w:hAnsi="Calibri" w:cs="Calibri"/>
                <w:b/>
                <w:color w:val="000000"/>
                <w:sz w:val="16"/>
                <w:szCs w:val="16"/>
              </w:rPr>
              <w:t xml:space="preserve"> GIURIDICHE</w:t>
            </w:r>
          </w:p>
          <w:p w:rsidR="00D02ADD" w:rsidRPr="009546CF" w:rsidRDefault="00D02ADD" w:rsidP="00A12320">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9546CF">
              <w:rPr>
                <w:rFonts w:ascii="Calibri" w:eastAsia="Calibri" w:hAnsi="Calibri" w:cs="Calibri"/>
                <w:color w:val="000000"/>
                <w:sz w:val="16"/>
                <w:szCs w:val="16"/>
              </w:rPr>
              <w:t>Conoscere:</w:t>
            </w:r>
          </w:p>
          <w:p w:rsidR="00D02ADD" w:rsidRPr="009546CF" w:rsidRDefault="00D02ADD" w:rsidP="00A12320">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9546CF">
              <w:rPr>
                <w:rFonts w:ascii="Calibri" w:eastAsia="Calibri" w:hAnsi="Calibri" w:cs="Calibri"/>
                <w:color w:val="000000"/>
                <w:sz w:val="16"/>
                <w:szCs w:val="16"/>
              </w:rPr>
              <w:t xml:space="preserve"> - gli articoli della Costituzione e i principi generali </w:t>
            </w:r>
            <w:proofErr w:type="gramStart"/>
            <w:r w:rsidRPr="009546CF">
              <w:rPr>
                <w:rFonts w:ascii="Calibri" w:eastAsia="Calibri" w:hAnsi="Calibri" w:cs="Calibri"/>
                <w:color w:val="000000"/>
                <w:sz w:val="16"/>
                <w:szCs w:val="16"/>
              </w:rPr>
              <w:t>delle leggi e delle carte internazionali proposti</w:t>
            </w:r>
            <w:proofErr w:type="gramEnd"/>
            <w:r w:rsidRPr="009546CF">
              <w:rPr>
                <w:rFonts w:ascii="Calibri" w:eastAsia="Calibri" w:hAnsi="Calibri" w:cs="Calibri"/>
                <w:color w:val="000000"/>
                <w:sz w:val="16"/>
                <w:szCs w:val="16"/>
              </w:rPr>
              <w:t>.</w:t>
            </w:r>
          </w:p>
          <w:p w:rsidR="00D02ADD" w:rsidRPr="009546CF" w:rsidRDefault="00D02ADD" w:rsidP="009302C3">
            <w:pPr>
              <w:keepNext/>
              <w:ind w:hanging="10"/>
              <w:rPr>
                <w:rFonts w:ascii="Calibri" w:eastAsia="Calibri" w:hAnsi="Calibri" w:cs="Calibri"/>
                <w:color w:val="000000"/>
                <w:sz w:val="16"/>
                <w:szCs w:val="16"/>
              </w:rPr>
            </w:pPr>
            <w:r w:rsidRPr="009546CF">
              <w:rPr>
                <w:rFonts w:ascii="Calibri" w:eastAsia="Calibri" w:hAnsi="Calibri" w:cs="Calibri"/>
                <w:color w:val="000000"/>
                <w:sz w:val="16"/>
                <w:szCs w:val="16"/>
              </w:rPr>
              <w:t>- le organizzazioni, i sistemi sociali, amministrativi e politici studiati.</w:t>
            </w:r>
          </w:p>
          <w:p w:rsidR="00D02ADD" w:rsidRPr="009546CF" w:rsidRDefault="00D02ADD" w:rsidP="00D02ADD">
            <w:pPr>
              <w:keepNext/>
              <w:ind w:left="10" w:hanging="10"/>
              <w:rPr>
                <w:rFonts w:ascii="Calibri" w:eastAsia="Calibri" w:hAnsi="Calibri" w:cs="Calibri"/>
                <w:color w:val="000000"/>
                <w:sz w:val="16"/>
                <w:szCs w:val="16"/>
              </w:rPr>
            </w:pPr>
          </w:p>
          <w:p w:rsidR="00D02ADD" w:rsidRPr="009546CF" w:rsidRDefault="00D02ADD" w:rsidP="00D02ADD">
            <w:pPr>
              <w:keepNext/>
              <w:ind w:left="10" w:hanging="10"/>
              <w:rPr>
                <w:rFonts w:ascii="Calibri" w:eastAsia="Calibri" w:hAnsi="Calibri" w:cs="Calibri"/>
                <w:b/>
                <w:color w:val="000000"/>
                <w:sz w:val="16"/>
                <w:szCs w:val="16"/>
              </w:rPr>
            </w:pPr>
            <w:r w:rsidRPr="009546CF">
              <w:rPr>
                <w:rFonts w:ascii="Calibri" w:eastAsia="Calibri" w:hAnsi="Calibri" w:cs="Calibri"/>
                <w:b/>
                <w:color w:val="000000"/>
                <w:sz w:val="16"/>
                <w:szCs w:val="16"/>
              </w:rPr>
              <w:t>4</w:t>
            </w:r>
            <w:r w:rsidR="00EE7D85" w:rsidRPr="009546CF">
              <w:rPr>
                <w:rFonts w:ascii="Calibri" w:eastAsia="Calibri" w:hAnsi="Calibri" w:cs="Calibri"/>
                <w:b/>
                <w:color w:val="000000"/>
                <w:sz w:val="16"/>
                <w:szCs w:val="16"/>
              </w:rPr>
              <w:t>.</w:t>
            </w:r>
            <w:r w:rsidRPr="009546CF">
              <w:rPr>
                <w:rFonts w:ascii="Calibri" w:eastAsia="Calibri" w:hAnsi="Calibri" w:cs="Calibri"/>
                <w:b/>
                <w:color w:val="000000"/>
                <w:sz w:val="16"/>
                <w:szCs w:val="16"/>
              </w:rPr>
              <w:t xml:space="preserve"> UNITÀ DIDATTICHE</w:t>
            </w:r>
            <w:proofErr w:type="gramStart"/>
            <w:r w:rsidRPr="009546CF">
              <w:rPr>
                <w:rFonts w:ascii="Calibri" w:eastAsia="Calibri" w:hAnsi="Calibri" w:cs="Calibri"/>
                <w:b/>
                <w:color w:val="000000"/>
                <w:sz w:val="16"/>
                <w:szCs w:val="16"/>
              </w:rPr>
              <w:t xml:space="preserve">  </w:t>
            </w:r>
            <w:proofErr w:type="gramEnd"/>
            <w:r w:rsidRPr="009546CF">
              <w:rPr>
                <w:rFonts w:ascii="Calibri" w:eastAsia="Calibri" w:hAnsi="Calibri" w:cs="Calibri"/>
                <w:b/>
                <w:color w:val="000000"/>
                <w:sz w:val="16"/>
                <w:szCs w:val="16"/>
              </w:rPr>
              <w:t>TRASVERSALI</w:t>
            </w:r>
          </w:p>
          <w:p w:rsidR="00D02ADD" w:rsidRPr="009546CF" w:rsidRDefault="00D02ADD" w:rsidP="00D02ADD">
            <w:pPr>
              <w:keepNext/>
              <w:ind w:left="10" w:hanging="10"/>
              <w:rPr>
                <w:rFonts w:ascii="Calibri" w:eastAsia="Calibri" w:hAnsi="Calibri" w:cs="Calibri"/>
                <w:color w:val="000000"/>
                <w:sz w:val="16"/>
                <w:szCs w:val="16"/>
              </w:rPr>
            </w:pPr>
            <w:r w:rsidRPr="009546CF">
              <w:rPr>
                <w:rFonts w:ascii="Calibri" w:eastAsia="Calibri" w:hAnsi="Calibri" w:cs="Calibri"/>
                <w:color w:val="000000"/>
                <w:sz w:val="16"/>
                <w:szCs w:val="16"/>
              </w:rPr>
              <w:t>Conoscere i nuclei fondamentali delle UNITÀ DIDATTICHE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TRASVERSALI affrontate:</w:t>
            </w:r>
          </w:p>
          <w:p w:rsidR="00D02ADD" w:rsidRPr="009546CF" w:rsidRDefault="00D02ADD" w:rsidP="00D02ADD">
            <w:pPr>
              <w:widowControl w:val="0"/>
              <w:spacing w:before="10" w:line="239"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-AMBIENTE</w:t>
            </w:r>
          </w:p>
          <w:p w:rsidR="00D02ADD" w:rsidRPr="009546CF" w:rsidRDefault="00D02ADD" w:rsidP="00D02ADD">
            <w:pPr>
              <w:widowControl w:val="0"/>
              <w:spacing w:before="10" w:line="239"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-DIRITTI UMANI CULTURA PARITARIA</w:t>
            </w:r>
          </w:p>
          <w:p w:rsidR="00D02ADD" w:rsidRPr="009546CF" w:rsidRDefault="00D02ADD" w:rsidP="00D02ADD">
            <w:pPr>
              <w:widowControl w:val="0"/>
              <w:spacing w:before="10" w:line="239" w:lineRule="auto"/>
              <w:ind w:right="20"/>
              <w:rPr>
                <w:rFonts w:ascii="Calibri" w:eastAsia="Calibri" w:hAnsi="Calibri" w:cs="Calibri"/>
                <w:color w:val="000000"/>
                <w:sz w:val="20"/>
                <w:szCs w:val="20"/>
              </w:rPr>
            </w:pPr>
            <w:r w:rsidRPr="009546CF">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343744"/>
                <w:sz w:val="16"/>
                <w:szCs w:val="16"/>
              </w:rPr>
            </w:pPr>
            <w:r w:rsidRPr="009546CF">
              <w:rPr>
                <w:rFonts w:ascii="Calibri" w:eastAsia="Calibri" w:hAnsi="Calibri" w:cs="Calibri"/>
                <w:color w:val="000000"/>
                <w:sz w:val="16"/>
                <w:szCs w:val="16"/>
              </w:rPr>
              <w:t>Le conoscenze sui temi proposti sono episodiche, frammentarie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minime, organizzabili e reperibili con l’aiuto del docente.</w:t>
            </w:r>
          </w:p>
          <w:p w:rsidR="00D02ADD" w:rsidRPr="009546CF"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essenziali, organizzabili e reperibili con qualche aiuto del docente o dei compagni.</w:t>
            </w:r>
            <w:r w:rsidRPr="009546CF">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Le conoscenze sui temi proposti sono sufficientemente consolidate, organizzate e reperibili con il supporto</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di mappe o schemi forniti dal doc</w:t>
            </w:r>
            <w:r w:rsidR="00315B2F" w:rsidRPr="009546CF">
              <w:rPr>
                <w:rFonts w:ascii="Calibri" w:eastAsia="Calibri" w:hAnsi="Calibri" w:cs="Calibri"/>
                <w:color w:val="000000"/>
                <w:sz w:val="16"/>
                <w:szCs w:val="16"/>
              </w:rPr>
              <w:t>ente.</w:t>
            </w:r>
            <w:r w:rsidR="00315B2F" w:rsidRPr="009546CF">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consolidate e organizzate.  L’alunno le sa </w:t>
            </w:r>
            <w:proofErr w:type="gramStart"/>
            <w:r w:rsidRPr="009546CF">
              <w:rPr>
                <w:rFonts w:ascii="Calibri" w:eastAsia="Calibri" w:hAnsi="Calibri" w:cs="Calibri"/>
                <w:color w:val="000000"/>
                <w:sz w:val="16"/>
                <w:szCs w:val="16"/>
              </w:rPr>
              <w:t>reperire</w:t>
            </w:r>
            <w:proofErr w:type="gramEnd"/>
            <w:r w:rsidRPr="009546CF">
              <w:rPr>
                <w:rFonts w:ascii="Calibri" w:eastAsia="Calibri" w:hAnsi="Calibri" w:cs="Calibri"/>
                <w:color w:val="000000"/>
                <w:sz w:val="16"/>
                <w:szCs w:val="16"/>
              </w:rPr>
              <w:t xml:space="preserve"> in modo autonomo e utilizzarle nel lavoro.</w:t>
            </w:r>
            <w:r w:rsidRPr="009546CF">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esaurienti, consolidate e bene organizzate. L’alunno sa </w:t>
            </w:r>
            <w:proofErr w:type="gramStart"/>
            <w:r w:rsidRPr="009546CF">
              <w:rPr>
                <w:rFonts w:ascii="Calibri" w:eastAsia="Calibri" w:hAnsi="Calibri" w:cs="Calibri"/>
                <w:color w:val="000000"/>
                <w:sz w:val="16"/>
                <w:szCs w:val="16"/>
              </w:rPr>
              <w:t>reperirle</w:t>
            </w:r>
            <w:proofErr w:type="gramEnd"/>
            <w:r w:rsidRPr="009546CF">
              <w:rPr>
                <w:rFonts w:ascii="Calibri" w:eastAsia="Calibri" w:hAnsi="Calibri" w:cs="Calibri"/>
                <w:color w:val="000000"/>
                <w:sz w:val="16"/>
                <w:szCs w:val="16"/>
              </w:rPr>
              <w:t>, metterle in relazione in modo autonomo e utilizzarle nel lavoro.</w:t>
            </w:r>
            <w:r w:rsidRPr="009546C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9546CF" w:rsidRDefault="00D02ADD" w:rsidP="00D02ADD">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Le conoscenze sui temi proposti sono complete, consolidate, bene organizzate. L’alunno sa </w:t>
            </w:r>
            <w:proofErr w:type="gramStart"/>
            <w:r w:rsidRPr="009546CF">
              <w:rPr>
                <w:rFonts w:ascii="Calibri" w:eastAsia="Calibri" w:hAnsi="Calibri" w:cs="Calibri"/>
                <w:color w:val="000000"/>
                <w:sz w:val="16"/>
                <w:szCs w:val="16"/>
              </w:rPr>
              <w:t>reperirle</w:t>
            </w:r>
            <w:proofErr w:type="gramEnd"/>
            <w:r w:rsidRPr="009546CF">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9546CF" w:rsidRDefault="00D02ADD" w:rsidP="00774074"/>
    <w:p w:rsidR="00D02ADD" w:rsidRPr="009546CF" w:rsidRDefault="00D02ADD" w:rsidP="00774074"/>
    <w:p w:rsidR="00D02ADD" w:rsidRPr="009546CF" w:rsidRDefault="00D02ADD" w:rsidP="00774074"/>
    <w:tbl>
      <w:tblPr>
        <w:tblW w:w="5000" w:type="pct"/>
        <w:tblLook w:val="0400" w:firstRow="0" w:lastRow="0" w:firstColumn="0" w:lastColumn="0" w:noHBand="0" w:noVBand="1"/>
      </w:tblPr>
      <w:tblGrid>
        <w:gridCol w:w="1625"/>
        <w:gridCol w:w="1325"/>
        <w:gridCol w:w="1408"/>
        <w:gridCol w:w="1221"/>
        <w:gridCol w:w="1108"/>
        <w:gridCol w:w="974"/>
        <w:gridCol w:w="1074"/>
        <w:gridCol w:w="1118"/>
      </w:tblGrid>
      <w:tr w:rsidR="00F444AF" w:rsidRPr="009546CF"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ind w:left="-142" w:firstLine="142"/>
              <w:jc w:val="center"/>
              <w:rPr>
                <w:rFonts w:ascii="Calibri" w:eastAsia="Calibri" w:hAnsi="Calibri" w:cs="Calibri"/>
                <w:b/>
                <w:color w:val="000000"/>
                <w:sz w:val="32"/>
                <w:szCs w:val="32"/>
              </w:rPr>
            </w:pPr>
            <w:r w:rsidRPr="009546CF">
              <w:rPr>
                <w:rFonts w:ascii="Calibri" w:eastAsia="Calibri" w:hAnsi="Calibri" w:cs="Calibri"/>
                <w:b/>
                <w:color w:val="000000"/>
                <w:sz w:val="32"/>
                <w:szCs w:val="32"/>
              </w:rPr>
              <w:lastRenderedPageBreak/>
              <w:t>ABILITÀ</w:t>
            </w:r>
          </w:p>
        </w:tc>
      </w:tr>
      <w:tr w:rsidR="00F444AF" w:rsidRPr="009546CF"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9546CF" w:rsidRDefault="00F444AF" w:rsidP="00F444AF">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315B2F" w:rsidRPr="009546CF" w:rsidTr="009302C3">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315B2F" w:rsidRPr="009546CF" w:rsidRDefault="00315B2F" w:rsidP="00236AF5">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71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494"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F444AF" w:rsidRPr="009546CF" w:rsidTr="009302C3">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ind w:left="-142" w:firstLine="142"/>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proofErr w:type="gramStart"/>
            <w:r w:rsidRPr="009546CF">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9546CF" w:rsidRDefault="00F444AF" w:rsidP="00F444AF">
            <w:pPr>
              <w:ind w:left="-142" w:firstLine="142"/>
              <w:rPr>
                <w:rFonts w:ascii="Calibri" w:eastAsia="Calibri" w:hAnsi="Calibri" w:cs="Calibri"/>
                <w:color w:val="000000"/>
                <w:sz w:val="16"/>
                <w:szCs w:val="16"/>
              </w:rPr>
            </w:pPr>
            <w:r w:rsidRPr="009546CF">
              <w:rPr>
                <w:rFonts w:ascii="Calibri" w:eastAsia="Calibri" w:hAnsi="Calibri" w:cs="Calibri"/>
                <w:color w:val="000000"/>
                <w:sz w:val="16"/>
                <w:szCs w:val="16"/>
              </w:rPr>
              <w:tab/>
            </w:r>
            <w:r w:rsidRPr="009546CF">
              <w:rPr>
                <w:rFonts w:ascii="Calibri" w:eastAsia="Calibri" w:hAnsi="Calibri" w:cs="Calibri"/>
                <w:color w:val="000000"/>
                <w:sz w:val="16"/>
                <w:szCs w:val="16"/>
              </w:rPr>
              <w:tab/>
            </w: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9546CF" w:rsidRDefault="00F444AF" w:rsidP="00F444AF">
            <w:pPr>
              <w:ind w:left="-142" w:firstLine="142"/>
              <w:rPr>
                <w:rFonts w:ascii="Calibri" w:eastAsia="Calibri" w:hAnsi="Calibri" w:cs="Calibri"/>
                <w:color w:val="000000"/>
                <w:sz w:val="16"/>
                <w:szCs w:val="16"/>
              </w:rPr>
            </w:pPr>
            <w:r w:rsidRPr="009546CF">
              <w:rPr>
                <w:rFonts w:ascii="Calibri" w:eastAsia="Calibri" w:hAnsi="Calibri" w:cs="Calibri"/>
                <w:color w:val="000000"/>
                <w:sz w:val="16"/>
                <w:szCs w:val="16"/>
              </w:rPr>
              <w:tab/>
            </w:r>
            <w:r w:rsidRPr="009546CF">
              <w:rPr>
                <w:rFonts w:ascii="Calibri" w:eastAsia="Calibri" w:hAnsi="Calibri" w:cs="Calibri"/>
                <w:color w:val="000000"/>
                <w:sz w:val="16"/>
                <w:szCs w:val="16"/>
              </w:rPr>
              <w:tab/>
            </w:r>
          </w:p>
          <w:p w:rsidR="00F444AF" w:rsidRPr="009546CF" w:rsidRDefault="00F444AF" w:rsidP="00F444AF">
            <w:pPr>
              <w:rPr>
                <w:rFonts w:ascii="Calibri" w:eastAsia="Calibri" w:hAnsi="Calibri" w:cs="Calibri"/>
                <w:color w:val="000000"/>
                <w:sz w:val="16"/>
                <w:szCs w:val="16"/>
              </w:rPr>
            </w:pPr>
            <w:proofErr w:type="gramStart"/>
            <w:r w:rsidRPr="009546CF">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solo in modo sporadico,</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con l’aiuto, lo  stimolo e  il supporto di insegnanti e compagni, le abilità connesse ai temi trattati.</w:t>
            </w:r>
            <w:r w:rsidRPr="009546CF">
              <w:rPr>
                <w:rFonts w:ascii="Calibri" w:eastAsia="Calibri" w:hAnsi="Calibri" w:cs="Calibri"/>
                <w:color w:val="000000"/>
                <w:sz w:val="16"/>
                <w:szCs w:val="16"/>
              </w:rPr>
              <w:tab/>
            </w:r>
          </w:p>
        </w:tc>
        <w:tc>
          <w:tcPr>
            <w:tcW w:w="71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9546CF">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9546CF">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mette in atto in autonomia le abilità connesse ai temi trattati nei </w:t>
            </w:r>
            <w:proofErr w:type="gramStart"/>
            <w:r w:rsidRPr="009546CF">
              <w:rPr>
                <w:rFonts w:ascii="Calibri" w:eastAsia="Calibri" w:hAnsi="Calibri" w:cs="Calibri"/>
                <w:color w:val="000000"/>
                <w:sz w:val="16"/>
                <w:szCs w:val="16"/>
              </w:rPr>
              <w:t>contesti</w:t>
            </w:r>
            <w:proofErr w:type="gramEnd"/>
            <w:r w:rsidRPr="009546CF">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9546CF">
              <w:rPr>
                <w:rFonts w:ascii="Calibri" w:eastAsia="Calibri" w:hAnsi="Calibri" w:cs="Calibri"/>
                <w:color w:val="000000"/>
                <w:sz w:val="16"/>
                <w:szCs w:val="16"/>
              </w:rPr>
              <w:tab/>
            </w:r>
          </w:p>
        </w:tc>
        <w:tc>
          <w:tcPr>
            <w:tcW w:w="494"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9546CF">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mette in atto in autonomia le abilità connesse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9546CF">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9546CF" w:rsidRDefault="00F444AF" w:rsidP="00F444AF">
            <w:pPr>
              <w:rPr>
                <w:rFonts w:ascii="Calibri" w:eastAsia="Calibri" w:hAnsi="Calibri" w:cs="Calibri"/>
                <w:color w:val="000000"/>
                <w:sz w:val="16"/>
                <w:szCs w:val="16"/>
              </w:rPr>
            </w:pPr>
          </w:p>
          <w:p w:rsidR="00F444AF" w:rsidRPr="009546CF" w:rsidRDefault="00F444A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9546CF">
              <w:rPr>
                <w:rFonts w:ascii="Calibri" w:eastAsia="Calibri" w:hAnsi="Calibri" w:cs="Calibri"/>
                <w:color w:val="000000"/>
                <w:sz w:val="16"/>
                <w:szCs w:val="16"/>
              </w:rPr>
              <w:t>contesti</w:t>
            </w:r>
            <w:proofErr w:type="gramEnd"/>
            <w:r w:rsidRPr="009546CF">
              <w:rPr>
                <w:rFonts w:ascii="Calibri" w:eastAsia="Calibri" w:hAnsi="Calibri" w:cs="Calibri"/>
                <w:color w:val="000000"/>
                <w:sz w:val="16"/>
                <w:szCs w:val="16"/>
              </w:rPr>
              <w:t xml:space="preserve"> nuovi. Porta contributi personali e originali, utili anche a migliorare le procedure, che </w:t>
            </w:r>
            <w:proofErr w:type="gramStart"/>
            <w:r w:rsidRPr="009546CF">
              <w:rPr>
                <w:rFonts w:ascii="Calibri" w:eastAsia="Calibri" w:hAnsi="Calibri" w:cs="Calibri"/>
                <w:color w:val="000000"/>
                <w:sz w:val="16"/>
                <w:szCs w:val="16"/>
              </w:rPr>
              <w:t>è</w:t>
            </w:r>
            <w:proofErr w:type="gramEnd"/>
            <w:r w:rsidRPr="009546CF">
              <w:rPr>
                <w:rFonts w:ascii="Calibri" w:eastAsia="Calibri" w:hAnsi="Calibri" w:cs="Calibri"/>
                <w:color w:val="000000"/>
                <w:sz w:val="16"/>
                <w:szCs w:val="16"/>
              </w:rPr>
              <w:t xml:space="preserve"> in grado di adattare al variare delle situazioni.</w:t>
            </w:r>
          </w:p>
        </w:tc>
      </w:tr>
    </w:tbl>
    <w:p w:rsidR="009E6664" w:rsidRPr="009546CF"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2"/>
        <w:gridCol w:w="1184"/>
      </w:tblGrid>
      <w:tr w:rsidR="00F444AF" w:rsidRPr="009546CF"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ind w:left="-142" w:firstLine="142"/>
              <w:jc w:val="center"/>
              <w:rPr>
                <w:rFonts w:ascii="Calibri" w:eastAsia="Calibri" w:hAnsi="Calibri" w:cs="Calibri"/>
                <w:b/>
                <w:color w:val="000000"/>
                <w:sz w:val="32"/>
                <w:szCs w:val="32"/>
              </w:rPr>
            </w:pPr>
            <w:r w:rsidRPr="009546CF">
              <w:rPr>
                <w:rFonts w:ascii="Calibri" w:eastAsia="Calibri" w:hAnsi="Calibri" w:cs="Calibri"/>
                <w:b/>
                <w:color w:val="000000"/>
                <w:sz w:val="32"/>
                <w:szCs w:val="32"/>
              </w:rPr>
              <w:t>COMPETENZE</w:t>
            </w:r>
          </w:p>
        </w:tc>
      </w:tr>
      <w:tr w:rsidR="00F444AF" w:rsidRPr="009546CF"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9546CF" w:rsidRDefault="00F444AF" w:rsidP="00F444AF">
            <w:pPr>
              <w:spacing w:line="256" w:lineRule="auto"/>
              <w:ind w:left="-142" w:right="38" w:firstLine="142"/>
              <w:jc w:val="center"/>
              <w:rPr>
                <w:rFonts w:ascii="Calibri" w:eastAsia="Calibri" w:hAnsi="Calibri" w:cs="Calibri"/>
                <w:color w:val="343744"/>
                <w:sz w:val="22"/>
                <w:szCs w:val="22"/>
              </w:rPr>
            </w:pPr>
            <w:r w:rsidRPr="009546CF">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8"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9"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7"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9546CF" w:rsidRDefault="00F444AF" w:rsidP="00F444AF">
            <w:pPr>
              <w:spacing w:line="256" w:lineRule="auto"/>
              <w:ind w:left="-142" w:right="30" w:firstLine="142"/>
              <w:jc w:val="center"/>
              <w:rPr>
                <w:rFonts w:ascii="Calibri" w:eastAsia="Calibri" w:hAnsi="Calibri" w:cs="Calibri"/>
                <w:b/>
                <w:color w:val="343744"/>
                <w:sz w:val="22"/>
                <w:szCs w:val="22"/>
              </w:rPr>
            </w:pPr>
            <w:r w:rsidRPr="009546CF">
              <w:rPr>
                <w:rFonts w:ascii="Calibri" w:eastAsia="Calibri" w:hAnsi="Calibri" w:cs="Calibri"/>
                <w:b/>
                <w:color w:val="000000"/>
                <w:sz w:val="22"/>
                <w:szCs w:val="22"/>
              </w:rPr>
              <w:t>AVANZATO</w:t>
            </w:r>
          </w:p>
        </w:tc>
      </w:tr>
      <w:tr w:rsidR="00315B2F" w:rsidRPr="009546CF"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ind w:left="-142" w:firstLine="142"/>
              <w:jc w:val="center"/>
              <w:rPr>
                <w:rFonts w:ascii="Calibri" w:eastAsia="Calibri" w:hAnsi="Calibri" w:cs="Calibri"/>
                <w:color w:val="343744"/>
                <w:sz w:val="20"/>
                <w:szCs w:val="20"/>
              </w:rPr>
            </w:pPr>
            <w:r w:rsidRPr="009546CF">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4</w:t>
            </w:r>
          </w:p>
          <w:p w:rsidR="00315B2F" w:rsidRPr="009546CF" w:rsidRDefault="00315B2F" w:rsidP="00236AF5">
            <w:pPr>
              <w:jc w:val="center"/>
              <w:rPr>
                <w:rFonts w:ascii="Calibri" w:eastAsia="Calibri" w:hAnsi="Calibri" w:cs="Calibri"/>
                <w:b/>
                <w:color w:val="000000"/>
                <w:sz w:val="18"/>
                <w:szCs w:val="18"/>
              </w:rPr>
            </w:pPr>
            <w:r w:rsidRPr="009546CF">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5</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INSUFFI</w:t>
            </w:r>
            <w:r w:rsidR="005D1159" w:rsidRPr="009546CF">
              <w:rPr>
                <w:rFonts w:ascii="Calibri" w:eastAsia="Calibri" w:hAnsi="Calibri" w:cs="Calibri"/>
                <w:b/>
                <w:color w:val="000000"/>
                <w:sz w:val="18"/>
                <w:szCs w:val="18"/>
              </w:rPr>
              <w:softHyphen/>
            </w:r>
            <w:r w:rsidRPr="009546CF">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6</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7</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8</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9</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9546CF" w:rsidRDefault="00315B2F" w:rsidP="00236AF5">
            <w:pPr>
              <w:jc w:val="center"/>
              <w:rPr>
                <w:rFonts w:ascii="Calibri" w:eastAsia="Calibri" w:hAnsi="Calibri" w:cs="Calibri"/>
                <w:b/>
                <w:color w:val="000000"/>
                <w:sz w:val="20"/>
                <w:szCs w:val="20"/>
              </w:rPr>
            </w:pPr>
            <w:r w:rsidRPr="009546CF">
              <w:rPr>
                <w:rFonts w:ascii="Calibri" w:eastAsia="Calibri" w:hAnsi="Calibri" w:cs="Calibri"/>
                <w:b/>
                <w:color w:val="000000"/>
                <w:sz w:val="20"/>
                <w:szCs w:val="20"/>
              </w:rPr>
              <w:t>10</w:t>
            </w:r>
          </w:p>
          <w:p w:rsidR="00315B2F" w:rsidRPr="009546CF" w:rsidRDefault="00315B2F" w:rsidP="00236AF5">
            <w:pPr>
              <w:jc w:val="center"/>
              <w:rPr>
                <w:rFonts w:ascii="Calibri" w:eastAsia="Calibri" w:hAnsi="Calibri" w:cs="Calibri"/>
                <w:b/>
                <w:color w:val="343744"/>
                <w:sz w:val="18"/>
                <w:szCs w:val="18"/>
              </w:rPr>
            </w:pPr>
            <w:r w:rsidRPr="009546CF">
              <w:rPr>
                <w:rFonts w:ascii="Calibri" w:eastAsia="Calibri" w:hAnsi="Calibri" w:cs="Calibri"/>
                <w:b/>
                <w:color w:val="000000"/>
                <w:sz w:val="18"/>
                <w:szCs w:val="18"/>
              </w:rPr>
              <w:t>ECCELLENTE</w:t>
            </w:r>
          </w:p>
        </w:tc>
      </w:tr>
      <w:tr w:rsidR="00315B2F" w:rsidRPr="009546CF"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2"/>
                <w:szCs w:val="12"/>
              </w:rPr>
            </w:pPr>
          </w:p>
          <w:p w:rsidR="00315B2F" w:rsidRPr="009546CF" w:rsidRDefault="00315B2F" w:rsidP="00737D8B">
            <w:pPr>
              <w:widowControl w:val="0"/>
              <w:spacing w:before="10"/>
              <w:ind w:left="108" w:right="79" w:hanging="108"/>
              <w:rPr>
                <w:rFonts w:ascii="Calibri" w:eastAsia="Calibri" w:hAnsi="Calibri" w:cs="Calibri"/>
                <w:color w:val="000000"/>
                <w:sz w:val="14"/>
                <w:szCs w:val="14"/>
              </w:rPr>
            </w:pPr>
            <w:r w:rsidRPr="009546CF">
              <w:rPr>
                <w:rFonts w:ascii="Calibri" w:eastAsia="Calibri" w:hAnsi="Calibri" w:cs="Calibri"/>
                <w:b/>
                <w:color w:val="000000"/>
                <w:sz w:val="16"/>
                <w:szCs w:val="16"/>
              </w:rPr>
              <w:t>1.</w:t>
            </w:r>
            <w:proofErr w:type="gramStart"/>
            <w:r w:rsidRPr="009546CF">
              <w:rPr>
                <w:rFonts w:ascii="Calibri" w:eastAsia="Calibri" w:hAnsi="Calibri" w:cs="Calibri"/>
                <w:b/>
                <w:color w:val="000000"/>
                <w:sz w:val="16"/>
                <w:szCs w:val="16"/>
              </w:rPr>
              <w:t>REGOLAMENTI</w:t>
            </w:r>
            <w:proofErr w:type="gramEnd"/>
            <w:r w:rsidRPr="009546CF">
              <w:rPr>
                <w:rFonts w:ascii="Calibri" w:eastAsia="Calibri" w:hAnsi="Calibri" w:cs="Calibri"/>
                <w:b/>
                <w:color w:val="000000"/>
                <w:sz w:val="16"/>
                <w:szCs w:val="16"/>
              </w:rPr>
              <w:t xml:space="preserve">: </w:t>
            </w:r>
          </w:p>
          <w:p w:rsidR="00315B2F" w:rsidRPr="009546CF" w:rsidRDefault="00315B2F" w:rsidP="00F444AF">
            <w:pPr>
              <w:rPr>
                <w:rFonts w:ascii="Calibri" w:eastAsia="Calibri" w:hAnsi="Calibri" w:cs="Calibri"/>
                <w:color w:val="000000"/>
                <w:sz w:val="14"/>
                <w:szCs w:val="14"/>
              </w:rPr>
            </w:pPr>
            <w:r w:rsidRPr="009546CF">
              <w:rPr>
                <w:rFonts w:ascii="Calibri" w:eastAsia="Calibri" w:hAnsi="Calibri" w:cs="Calibri"/>
                <w:color w:val="000000"/>
                <w:sz w:val="18"/>
                <w:szCs w:val="18"/>
              </w:rPr>
              <w:t>A</w:t>
            </w:r>
            <w:r w:rsidRPr="009546CF">
              <w:rPr>
                <w:rFonts w:ascii="Calibri" w:eastAsia="Calibri" w:hAnsi="Calibri" w:cs="Calibri"/>
                <w:color w:val="000000"/>
                <w:sz w:val="16"/>
                <w:szCs w:val="16"/>
              </w:rPr>
              <w:t xml:space="preserve">dottare comportamenti coerenti con I </w:t>
            </w:r>
            <w:proofErr w:type="gramStart"/>
            <w:r w:rsidRPr="009546CF">
              <w:rPr>
                <w:rFonts w:ascii="Calibri" w:eastAsia="Calibri" w:hAnsi="Calibri" w:cs="Calibri"/>
                <w:color w:val="000000"/>
                <w:sz w:val="16"/>
                <w:szCs w:val="16"/>
              </w:rPr>
              <w:t>regolamenti</w:t>
            </w:r>
            <w:proofErr w:type="gramEnd"/>
            <w:r w:rsidRPr="009546CF">
              <w:rPr>
                <w:rFonts w:ascii="Calibri" w:eastAsia="Calibri" w:hAnsi="Calibri" w:cs="Calibri"/>
                <w:color w:val="000000"/>
                <w:sz w:val="16"/>
                <w:szCs w:val="16"/>
              </w:rPr>
              <w:t xml:space="preserve"> di istituto (disciplina, sicurezza, igiene, ecc..) e con la partecipazione alla vita scolastica.</w:t>
            </w:r>
          </w:p>
          <w:p w:rsidR="00315B2F" w:rsidRPr="009546CF" w:rsidRDefault="00315B2F" w:rsidP="005D1159">
            <w:pPr>
              <w:spacing w:before="60"/>
              <w:rPr>
                <w:rFonts w:ascii="Calibri" w:eastAsia="Calibri" w:hAnsi="Calibri" w:cs="Calibri"/>
                <w:color w:val="000000"/>
                <w:sz w:val="16"/>
                <w:szCs w:val="16"/>
              </w:rPr>
            </w:pPr>
            <w:r w:rsidRPr="009546CF">
              <w:rPr>
                <w:rFonts w:ascii="Calibri" w:eastAsia="Calibri" w:hAnsi="Calibri" w:cs="Calibri"/>
                <w:color w:val="000000"/>
                <w:sz w:val="16"/>
                <w:szCs w:val="16"/>
              </w:rPr>
              <w:t xml:space="preserve"> </w:t>
            </w:r>
            <w:r w:rsidRPr="009546CF">
              <w:rPr>
                <w:rFonts w:ascii="Calibri" w:eastAsia="Calibri" w:hAnsi="Calibri" w:cs="Calibri"/>
                <w:b/>
                <w:color w:val="000000"/>
                <w:sz w:val="16"/>
                <w:szCs w:val="16"/>
              </w:rPr>
              <w:t xml:space="preserve"> 2.</w:t>
            </w:r>
            <w:proofErr w:type="gramStart"/>
            <w:r w:rsidRPr="009546CF">
              <w:rPr>
                <w:rFonts w:ascii="Calibri" w:eastAsia="Calibri" w:hAnsi="Calibri" w:cs="Calibri"/>
                <w:b/>
                <w:color w:val="000000"/>
                <w:sz w:val="16"/>
                <w:szCs w:val="16"/>
              </w:rPr>
              <w:t>CITTADINANZA</w:t>
            </w:r>
            <w:proofErr w:type="gramEnd"/>
            <w:r w:rsidRPr="009546CF">
              <w:rPr>
                <w:rFonts w:ascii="Calibri" w:eastAsia="Calibri" w:hAnsi="Calibri" w:cs="Calibri"/>
                <w:b/>
                <w:color w:val="000000"/>
                <w:sz w:val="16"/>
                <w:szCs w:val="16"/>
              </w:rPr>
              <w:t xml:space="preserve"> DIGITALE</w:t>
            </w:r>
            <w:r w:rsidRPr="009546CF">
              <w:rPr>
                <w:rFonts w:ascii="Calibri" w:eastAsia="Calibri" w:hAnsi="Calibri" w:cs="Calibri"/>
                <w:color w:val="000000"/>
                <w:sz w:val="16"/>
                <w:szCs w:val="16"/>
              </w:rPr>
              <w:t xml:space="preserve"> </w:t>
            </w:r>
          </w:p>
          <w:p w:rsidR="00315B2F" w:rsidRPr="009546CF" w:rsidRDefault="00315B2F" w:rsidP="00737D8B">
            <w:pPr>
              <w:widowControl w:val="0"/>
              <w:spacing w:line="247" w:lineRule="auto"/>
              <w:ind w:right="-23"/>
              <w:rPr>
                <w:rFonts w:ascii="Calibri" w:eastAsia="Calibri" w:hAnsi="Calibri" w:cs="Calibri"/>
                <w:color w:val="000000"/>
                <w:sz w:val="16"/>
                <w:szCs w:val="16"/>
              </w:rPr>
            </w:pPr>
            <w:r w:rsidRPr="009546CF">
              <w:rPr>
                <w:rFonts w:ascii="Calibri" w:eastAsia="Calibri" w:hAnsi="Calibri" w:cs="Calibri"/>
                <w:color w:val="000000"/>
                <w:sz w:val="16"/>
                <w:szCs w:val="16"/>
              </w:rPr>
              <w:t>- Esercitare pensiero critico nell’accesso alle informazioni, rispettare la riservatezza e l’integrità propria e altrui.</w:t>
            </w:r>
          </w:p>
          <w:p w:rsidR="00315B2F" w:rsidRPr="009546CF" w:rsidRDefault="00315B2F" w:rsidP="00F444AF">
            <w:pPr>
              <w:widowControl w:val="0"/>
              <w:spacing w:after="199" w:line="247" w:lineRule="auto"/>
              <w:ind w:right="-20"/>
              <w:rPr>
                <w:rFonts w:ascii="Calibri" w:eastAsia="Calibri" w:hAnsi="Calibri" w:cs="Calibri"/>
                <w:color w:val="000000"/>
                <w:sz w:val="16"/>
                <w:szCs w:val="16"/>
              </w:rPr>
            </w:pPr>
            <w:r w:rsidRPr="009546CF">
              <w:rPr>
                <w:rFonts w:ascii="Calibri" w:eastAsia="Calibri" w:hAnsi="Calibri" w:cs="Calibri"/>
                <w:color w:val="000000"/>
                <w:sz w:val="16"/>
                <w:szCs w:val="16"/>
              </w:rPr>
              <w:t xml:space="preserve">- interagire attraverso </w:t>
            </w:r>
            <w:r w:rsidRPr="009546CF">
              <w:rPr>
                <w:rFonts w:ascii="Calibri" w:eastAsia="Calibri" w:hAnsi="Calibri" w:cs="Calibri"/>
                <w:color w:val="000000"/>
                <w:sz w:val="16"/>
                <w:szCs w:val="16"/>
              </w:rPr>
              <w:lastRenderedPageBreak/>
              <w:t xml:space="preserve">l’impiego di una gamma variegata di </w:t>
            </w:r>
            <w:proofErr w:type="gramStart"/>
            <w:r w:rsidRPr="009546CF">
              <w:rPr>
                <w:rFonts w:ascii="Calibri" w:eastAsia="Calibri" w:hAnsi="Calibri" w:cs="Calibri"/>
                <w:color w:val="000000"/>
                <w:sz w:val="16"/>
                <w:szCs w:val="16"/>
              </w:rPr>
              <w:t>dispositivi digitali</w:t>
            </w:r>
            <w:proofErr w:type="gramEnd"/>
            <w:r w:rsidRPr="009546CF">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9546CF" w:rsidRDefault="00315B2F" w:rsidP="00737D8B">
            <w:pPr>
              <w:widowControl w:val="0"/>
              <w:spacing w:before="10"/>
              <w:ind w:left="107" w:right="79" w:hanging="11"/>
              <w:rPr>
                <w:rFonts w:ascii="Calibri" w:eastAsia="Calibri" w:hAnsi="Calibri" w:cs="Calibri"/>
                <w:color w:val="000000"/>
                <w:sz w:val="14"/>
                <w:szCs w:val="14"/>
              </w:rPr>
            </w:pPr>
            <w:r w:rsidRPr="009546CF">
              <w:rPr>
                <w:rFonts w:ascii="Calibri" w:eastAsia="Calibri" w:hAnsi="Calibri" w:cs="Calibri"/>
                <w:b/>
                <w:color w:val="000000"/>
                <w:sz w:val="16"/>
                <w:szCs w:val="16"/>
              </w:rPr>
              <w:t>3.</w:t>
            </w:r>
            <w:proofErr w:type="gramStart"/>
            <w:r w:rsidRPr="009546CF">
              <w:rPr>
                <w:rFonts w:ascii="Calibri" w:eastAsia="Calibri" w:hAnsi="Calibri" w:cs="Calibri"/>
                <w:b/>
                <w:color w:val="000000"/>
                <w:sz w:val="16"/>
                <w:szCs w:val="16"/>
              </w:rPr>
              <w:t>TEMATICHE</w:t>
            </w:r>
            <w:proofErr w:type="gramEnd"/>
            <w:r w:rsidRPr="009546CF">
              <w:rPr>
                <w:rFonts w:ascii="Calibri" w:eastAsia="Calibri" w:hAnsi="Calibri" w:cs="Calibri"/>
                <w:b/>
                <w:color w:val="000000"/>
                <w:sz w:val="16"/>
                <w:szCs w:val="16"/>
              </w:rPr>
              <w:t xml:space="preserve"> GIURIDICHE: </w:t>
            </w:r>
          </w:p>
          <w:p w:rsidR="00315B2F" w:rsidRPr="009546CF" w:rsidRDefault="00315B2F" w:rsidP="00F444AF">
            <w:pPr>
              <w:spacing w:after="199" w:line="247" w:lineRule="auto"/>
              <w:ind w:hanging="10"/>
              <w:rPr>
                <w:rFonts w:ascii="Calibri" w:eastAsia="Calibri" w:hAnsi="Calibri" w:cs="Calibri"/>
                <w:color w:val="000000"/>
                <w:sz w:val="16"/>
                <w:szCs w:val="16"/>
              </w:rPr>
            </w:pPr>
            <w:r w:rsidRPr="009546CF">
              <w:rPr>
                <w:rFonts w:ascii="Calibri" w:eastAsia="Calibri" w:hAnsi="Calibri" w:cs="Calibri"/>
                <w:color w:val="000000"/>
                <w:sz w:val="16"/>
                <w:szCs w:val="16"/>
              </w:rPr>
              <w:t>Adottare comportamenti coerenti</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con i doveri previsti dai propri ruoli e compiti.</w:t>
            </w:r>
          </w:p>
          <w:p w:rsidR="00315B2F" w:rsidRPr="009546CF" w:rsidRDefault="00315B2F" w:rsidP="00737D8B">
            <w:pPr>
              <w:widowControl w:val="0"/>
              <w:spacing w:before="10"/>
              <w:ind w:left="107" w:right="79" w:hanging="11"/>
              <w:rPr>
                <w:rFonts w:ascii="Calibri" w:eastAsia="Calibri" w:hAnsi="Calibri" w:cs="Calibri"/>
                <w:color w:val="000000"/>
                <w:sz w:val="22"/>
                <w:szCs w:val="22"/>
              </w:rPr>
            </w:pPr>
            <w:proofErr w:type="gramStart"/>
            <w:r w:rsidRPr="009546CF">
              <w:rPr>
                <w:rFonts w:ascii="Calibri" w:eastAsia="Calibri" w:hAnsi="Calibri" w:cs="Calibri"/>
                <w:b/>
                <w:color w:val="000000"/>
                <w:sz w:val="18"/>
                <w:szCs w:val="18"/>
              </w:rPr>
              <w:t>4.</w:t>
            </w:r>
            <w:r w:rsidRPr="009546CF">
              <w:rPr>
                <w:rFonts w:ascii="Calibri" w:eastAsia="Calibri" w:hAnsi="Calibri" w:cs="Calibri"/>
                <w:b/>
                <w:color w:val="000000"/>
                <w:sz w:val="16"/>
                <w:szCs w:val="16"/>
              </w:rPr>
              <w:t>UNITÀ</w:t>
            </w:r>
            <w:proofErr w:type="gramEnd"/>
            <w:r w:rsidRPr="009546CF">
              <w:rPr>
                <w:rFonts w:ascii="Calibri" w:eastAsia="Calibri" w:hAnsi="Calibri" w:cs="Calibri"/>
                <w:b/>
                <w:color w:val="000000"/>
                <w:sz w:val="16"/>
                <w:szCs w:val="16"/>
              </w:rPr>
              <w:t xml:space="preserve"> DIDATTICHE  TRASVERSALI:</w:t>
            </w: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9546CF"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6"/>
                <w:szCs w:val="16"/>
              </w:rPr>
            </w:pP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9546CF">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9546CF" w:rsidRDefault="00315B2F" w:rsidP="00F444AF">
            <w:pPr>
              <w:rPr>
                <w:rFonts w:ascii="Calibri" w:eastAsia="Calibri" w:hAnsi="Calibri" w:cs="Calibri"/>
                <w:color w:val="000000"/>
                <w:sz w:val="16"/>
                <w:szCs w:val="16"/>
              </w:rPr>
            </w:pP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L’alunno non sempre adotta comportamenti e atteggiamenti coerenti con</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l’educazione civica.</w:t>
            </w:r>
          </w:p>
          <w:p w:rsidR="00315B2F" w:rsidRPr="009546CF" w:rsidRDefault="00315B2F" w:rsidP="00F444AF">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Acquisisce consapevolezza della distanza tra i propri atteggiamenti e comportamenti e quelli civicamente auspicati, con </w:t>
            </w:r>
            <w:r w:rsidRPr="009546CF">
              <w:rPr>
                <w:rFonts w:ascii="Calibri" w:eastAsia="Calibri" w:hAnsi="Calibri" w:cs="Calibri"/>
                <w:color w:val="000000"/>
                <w:sz w:val="16"/>
                <w:szCs w:val="16"/>
              </w:rPr>
              <w:lastRenderedPageBreak/>
              <w:t>la sollecitazione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degli adulti.</w:t>
            </w:r>
            <w:r w:rsidRPr="009546CF">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Porta a termine consegne </w:t>
            </w:r>
            <w:proofErr w:type="gramStart"/>
            <w:r w:rsidRPr="009546CF">
              <w:rPr>
                <w:rFonts w:ascii="Calibri" w:eastAsia="Calibri" w:hAnsi="Calibri" w:cs="Calibri"/>
                <w:color w:val="000000"/>
                <w:sz w:val="16"/>
                <w:szCs w:val="16"/>
              </w:rPr>
              <w:t>ed</w:t>
            </w:r>
            <w:proofErr w:type="gramEnd"/>
            <w:r w:rsidRPr="009546CF">
              <w:rPr>
                <w:rFonts w:ascii="Calibri" w:eastAsia="Calibri" w:hAnsi="Calibri" w:cs="Calibri"/>
                <w:color w:val="000000"/>
                <w:sz w:val="16"/>
                <w:szCs w:val="16"/>
              </w:rPr>
              <w:t xml:space="preserve"> incarichi con il supporto degli adulti. Agisce in modo </w:t>
            </w:r>
            <w:r w:rsidRPr="009546CF">
              <w:rPr>
                <w:rFonts w:ascii="Calibri" w:eastAsia="Calibri" w:hAnsi="Calibri" w:cs="Calibri"/>
                <w:color w:val="000000"/>
                <w:sz w:val="16"/>
                <w:szCs w:val="16"/>
              </w:rPr>
              <w:lastRenderedPageBreak/>
              <w:t>sufficientemente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responsabile nella dimensione comunitaria.</w:t>
            </w:r>
            <w:r w:rsidRPr="009546CF">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 xml:space="preserve">Assume le responsabilità che gli </w:t>
            </w:r>
            <w:proofErr w:type="gramStart"/>
            <w:r w:rsidRPr="009546CF">
              <w:rPr>
                <w:rFonts w:ascii="Calibri" w:eastAsia="Calibri" w:hAnsi="Calibri" w:cs="Calibri"/>
                <w:color w:val="000000"/>
                <w:sz w:val="16"/>
                <w:szCs w:val="16"/>
              </w:rPr>
              <w:lastRenderedPageBreak/>
              <w:t>vengono</w:t>
            </w:r>
            <w:proofErr w:type="gramEnd"/>
            <w:r w:rsidRPr="009546CF">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responsabile nella dimensione comunitaria.</w:t>
            </w:r>
            <w:r w:rsidRPr="009546CF">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L’alunno adotta solitamente</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 xml:space="preserve">comportamenti e atteggiamenti coerenti con l’educazione civica e mostra di averne buona consapevolezza che rivela nelle riflessioni personali, nelle </w:t>
            </w:r>
            <w:r w:rsidRPr="009546CF">
              <w:rPr>
                <w:rFonts w:ascii="Calibri" w:eastAsia="Calibri" w:hAnsi="Calibri" w:cs="Calibri"/>
                <w:color w:val="000000"/>
                <w:sz w:val="16"/>
                <w:szCs w:val="16"/>
              </w:rPr>
              <w:lastRenderedPageBreak/>
              <w:t xml:space="preserve">argomentazioni e nelle discussioni. </w:t>
            </w:r>
            <w:r w:rsidRPr="009546CF">
              <w:rPr>
                <w:rFonts w:ascii="Calibri" w:eastAsia="Calibri" w:hAnsi="Calibri" w:cs="Calibri"/>
                <w:bCs/>
                <w:color w:val="000000"/>
                <w:sz w:val="16"/>
                <w:szCs w:val="16"/>
              </w:rPr>
              <w:t>Agisce in modo apprezzabilmente responsabile nella dimensione comunitaria.</w:t>
            </w:r>
            <w:r w:rsidRPr="009546CF">
              <w:rPr>
                <w:rFonts w:ascii="Calibri" w:eastAsia="Calibri" w:hAnsi="Calibri" w:cs="Calibri"/>
                <w:b/>
                <w:bCs/>
                <w:color w:val="000000"/>
                <w:sz w:val="16"/>
                <w:szCs w:val="16"/>
              </w:rPr>
              <w:tab/>
            </w:r>
          </w:p>
          <w:p w:rsidR="00315B2F" w:rsidRPr="009546CF" w:rsidRDefault="00315B2F" w:rsidP="00236AF5">
            <w:pPr>
              <w:rPr>
                <w:rFonts w:ascii="Calibri" w:eastAsia="Calibri" w:hAnsi="Calibri" w:cs="Calibri"/>
                <w:color w:val="000000"/>
                <w:sz w:val="16"/>
                <w:szCs w:val="16"/>
              </w:rPr>
            </w:pPr>
            <w:r w:rsidRPr="009546CF">
              <w:rPr>
                <w:rFonts w:ascii="Calibri" w:eastAsia="Calibri" w:hAnsi="Calibri" w:cs="Calibri"/>
                <w:color w:val="000000"/>
                <w:sz w:val="16"/>
                <w:szCs w:val="16"/>
              </w:rPr>
              <w:t>Assume responsabilità nel lavoro e verso il gruppo.</w:t>
            </w:r>
            <w:r w:rsidRPr="009546CF">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bCs/>
                <w:color w:val="000000"/>
                <w:sz w:val="16"/>
                <w:szCs w:val="16"/>
              </w:rPr>
            </w:pPr>
            <w:r w:rsidRPr="009546CF">
              <w:rPr>
                <w:rFonts w:ascii="Calibri" w:eastAsia="Calibri" w:hAnsi="Calibri" w:cs="Calibri"/>
                <w:color w:val="000000"/>
                <w:sz w:val="16"/>
                <w:szCs w:val="16"/>
              </w:rPr>
              <w:t xml:space="preserve">L’alunno, </w:t>
            </w:r>
            <w:r w:rsidRPr="009546CF">
              <w:rPr>
                <w:rFonts w:ascii="Calibri" w:eastAsia="Calibri" w:hAnsi="Calibri" w:cs="Calibri"/>
                <w:bCs/>
                <w:color w:val="000000"/>
                <w:sz w:val="16"/>
                <w:szCs w:val="16"/>
              </w:rPr>
              <w:t>mostrando senso di responsabilità, capacità di rielaborazione e generalizzazione,</w:t>
            </w:r>
            <w:r w:rsidRPr="009546CF">
              <w:rPr>
                <w:rFonts w:ascii="Calibri" w:eastAsia="Calibri" w:hAnsi="Calibri" w:cs="Calibri"/>
                <w:color w:val="000000"/>
                <w:sz w:val="16"/>
                <w:szCs w:val="16"/>
              </w:rPr>
              <w:t xml:space="preserve"> adotta regolarmente comportamenti e atteggiamenti coerenti con l’educazione civica e mostra di </w:t>
            </w:r>
            <w:r w:rsidRPr="009546CF">
              <w:rPr>
                <w:rFonts w:ascii="Calibri" w:eastAsia="Calibri" w:hAnsi="Calibri" w:cs="Calibri"/>
                <w:color w:val="000000"/>
                <w:sz w:val="16"/>
                <w:szCs w:val="16"/>
              </w:rPr>
              <w:lastRenderedPageBreak/>
              <w:t>averne completa consapevolezza, che rivela nelle riflessioni personali, nelle argomentazioni, nelle discussioni</w:t>
            </w:r>
            <w:r w:rsidRPr="009546CF">
              <w:rPr>
                <w:rFonts w:ascii="Calibri" w:eastAsia="Calibri" w:hAnsi="Calibri" w:cs="Calibri"/>
                <w:bCs/>
                <w:color w:val="000000"/>
                <w:sz w:val="16"/>
                <w:szCs w:val="16"/>
              </w:rPr>
              <w:t xml:space="preserve">, nelle scelte e nelle prassi di valenza comunitaria in </w:t>
            </w:r>
            <w:proofErr w:type="gramStart"/>
            <w:r w:rsidRPr="009546CF">
              <w:rPr>
                <w:rFonts w:ascii="Calibri" w:eastAsia="Calibri" w:hAnsi="Calibri" w:cs="Calibri"/>
                <w:bCs/>
                <w:color w:val="000000"/>
                <w:sz w:val="16"/>
                <w:szCs w:val="16"/>
              </w:rPr>
              <w:t>contesti</w:t>
            </w:r>
            <w:proofErr w:type="gramEnd"/>
            <w:r w:rsidRPr="009546CF">
              <w:rPr>
                <w:rFonts w:ascii="Calibri" w:eastAsia="Calibri" w:hAnsi="Calibri" w:cs="Calibri"/>
                <w:bCs/>
                <w:color w:val="000000"/>
                <w:sz w:val="16"/>
                <w:szCs w:val="16"/>
              </w:rPr>
              <w:t xml:space="preserve"> progettuali noti.</w:t>
            </w:r>
          </w:p>
          <w:p w:rsidR="00315B2F" w:rsidRPr="009546CF"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9546CF" w:rsidRDefault="00315B2F" w:rsidP="00236AF5">
            <w:pPr>
              <w:rPr>
                <w:rFonts w:ascii="Calibri" w:eastAsia="Calibri" w:hAnsi="Calibri" w:cs="Calibri"/>
                <w:color w:val="000000"/>
                <w:sz w:val="16"/>
                <w:szCs w:val="16"/>
              </w:rPr>
            </w:pPr>
          </w:p>
          <w:p w:rsidR="00315B2F" w:rsidRPr="009546CF" w:rsidRDefault="00315B2F" w:rsidP="00236AF5">
            <w:pPr>
              <w:rPr>
                <w:rFonts w:ascii="Calibri" w:eastAsia="Calibri" w:hAnsi="Calibri" w:cs="Calibri"/>
                <w:bCs/>
                <w:color w:val="000000"/>
                <w:sz w:val="16"/>
                <w:szCs w:val="16"/>
              </w:rPr>
            </w:pPr>
            <w:r w:rsidRPr="009546CF">
              <w:rPr>
                <w:rFonts w:ascii="Calibri" w:eastAsia="Calibri" w:hAnsi="Calibri" w:cs="Calibri"/>
                <w:color w:val="000000"/>
                <w:sz w:val="16"/>
                <w:szCs w:val="16"/>
              </w:rPr>
              <w:t xml:space="preserve">L’alunno, </w:t>
            </w:r>
            <w:r w:rsidRPr="009546CF">
              <w:rPr>
                <w:rFonts w:ascii="Calibri" w:eastAsia="Calibri" w:hAnsi="Calibri" w:cs="Calibri"/>
                <w:bCs/>
                <w:color w:val="000000"/>
                <w:sz w:val="16"/>
                <w:szCs w:val="16"/>
              </w:rPr>
              <w:t>mostrando senso di responsabilità, capacità di rielaborazione e generalizzazione</w:t>
            </w:r>
            <w:r w:rsidRPr="009546CF">
              <w:rPr>
                <w:rFonts w:ascii="Calibri" w:eastAsia="Calibri" w:hAnsi="Calibri" w:cs="Calibri"/>
                <w:color w:val="000000"/>
                <w:sz w:val="16"/>
                <w:szCs w:val="16"/>
              </w:rPr>
              <w:t>,</w:t>
            </w:r>
            <w:proofErr w:type="gramStart"/>
            <w:r w:rsidRPr="009546CF">
              <w:rPr>
                <w:rFonts w:ascii="Calibri" w:eastAsia="Calibri" w:hAnsi="Calibri" w:cs="Calibri"/>
                <w:color w:val="000000"/>
                <w:sz w:val="16"/>
                <w:szCs w:val="16"/>
              </w:rPr>
              <w:t xml:space="preserve">  </w:t>
            </w:r>
            <w:proofErr w:type="gramEnd"/>
            <w:r w:rsidRPr="009546CF">
              <w:rPr>
                <w:rFonts w:ascii="Calibri" w:eastAsia="Calibri" w:hAnsi="Calibri" w:cs="Calibri"/>
                <w:color w:val="000000"/>
                <w:sz w:val="16"/>
                <w:szCs w:val="16"/>
              </w:rPr>
              <w:t>adotta sempre comportamenti e atteggiamenti coerenti con l’educazione civica e mostra di averne completa consapevolezz</w:t>
            </w:r>
            <w:r w:rsidRPr="009546CF">
              <w:rPr>
                <w:rFonts w:ascii="Calibri" w:eastAsia="Calibri" w:hAnsi="Calibri" w:cs="Calibri"/>
                <w:color w:val="000000"/>
                <w:sz w:val="16"/>
                <w:szCs w:val="16"/>
              </w:rPr>
              <w:lastRenderedPageBreak/>
              <w:t xml:space="preserve">a, che rivela nelle riflessioni personali, nelle argomentazioni, nelle discussioni, </w:t>
            </w:r>
            <w:r w:rsidRPr="009546CF">
              <w:rPr>
                <w:rFonts w:ascii="Calibri" w:eastAsia="Calibri" w:hAnsi="Calibri" w:cs="Calibri"/>
                <w:bCs/>
                <w:color w:val="000000"/>
                <w:sz w:val="16"/>
                <w:szCs w:val="16"/>
              </w:rPr>
              <w:t>nelle scelte e nelle prassi di valenza comunitaria in contesti progettuali nuovi</w:t>
            </w:r>
            <w:r w:rsidRPr="009546CF">
              <w:rPr>
                <w:rFonts w:ascii="Calibri" w:eastAsia="Calibri" w:hAnsi="Calibri" w:cs="Calibri"/>
                <w:color w:val="000000"/>
                <w:sz w:val="16"/>
                <w:szCs w:val="16"/>
              </w:rPr>
              <w:t xml:space="preserve">, </w:t>
            </w:r>
            <w:r w:rsidRPr="009546CF">
              <w:rPr>
                <w:rFonts w:ascii="Calibri" w:eastAsia="Calibri" w:hAnsi="Calibri" w:cs="Calibri"/>
                <w:bCs/>
                <w:color w:val="000000"/>
                <w:sz w:val="16"/>
                <w:szCs w:val="16"/>
              </w:rPr>
              <w:t>apportando proposte di miglioramento con</w:t>
            </w:r>
          </w:p>
          <w:p w:rsidR="00315B2F" w:rsidRPr="009546CF" w:rsidRDefault="00315B2F" w:rsidP="00236AF5">
            <w:pPr>
              <w:rPr>
                <w:rFonts w:ascii="Calibri" w:eastAsia="Calibri" w:hAnsi="Calibri" w:cs="Calibri"/>
                <w:color w:val="000000"/>
                <w:sz w:val="16"/>
                <w:szCs w:val="16"/>
              </w:rPr>
            </w:pPr>
            <w:bookmarkStart w:id="62" w:name="_heading=h.gjdgxs" w:colFirst="0" w:colLast="0"/>
            <w:bookmarkEnd w:id="62"/>
            <w:proofErr w:type="gramStart"/>
            <w:r w:rsidRPr="009546CF">
              <w:rPr>
                <w:rFonts w:ascii="Calibri" w:eastAsia="Calibri" w:hAnsi="Calibri" w:cs="Calibri"/>
                <w:color w:val="000000"/>
                <w:sz w:val="16"/>
                <w:szCs w:val="16"/>
              </w:rPr>
              <w:t>contributi</w:t>
            </w:r>
            <w:proofErr w:type="gramEnd"/>
            <w:r w:rsidRPr="009546CF">
              <w:rPr>
                <w:rFonts w:ascii="Calibri" w:eastAsia="Calibri" w:hAnsi="Calibri" w:cs="Calibri"/>
                <w:color w:val="000000"/>
                <w:sz w:val="16"/>
                <w:szCs w:val="16"/>
              </w:rPr>
              <w:t xml:space="preserve"> personali e originali.</w:t>
            </w:r>
          </w:p>
        </w:tc>
      </w:tr>
    </w:tbl>
    <w:p w:rsidR="00F444AF" w:rsidRPr="009546CF" w:rsidRDefault="00F444AF" w:rsidP="0091651B">
      <w:pPr>
        <w:pStyle w:val="Sottotitolo"/>
        <w:rPr>
          <w:sz w:val="28"/>
          <w:szCs w:val="28"/>
        </w:rPr>
      </w:pPr>
    </w:p>
    <w:p w:rsidR="00F444AF" w:rsidRPr="009546CF" w:rsidRDefault="00F444AF" w:rsidP="0091651B">
      <w:pPr>
        <w:pStyle w:val="Sottotitolo"/>
        <w:rPr>
          <w:sz w:val="28"/>
          <w:szCs w:val="28"/>
        </w:rPr>
      </w:pPr>
    </w:p>
    <w:p w:rsidR="00D02ADD" w:rsidRPr="009546CF" w:rsidRDefault="00D02ADD" w:rsidP="00D02ADD"/>
    <w:p w:rsidR="00FD21C5" w:rsidRPr="009546CF" w:rsidRDefault="00FD21C5" w:rsidP="0091651B">
      <w:pPr>
        <w:pStyle w:val="Sottotitolo"/>
        <w:rPr>
          <w:sz w:val="28"/>
          <w:szCs w:val="28"/>
        </w:rPr>
      </w:pPr>
      <w:bookmarkStart w:id="63" w:name="_Toc162521306"/>
      <w:r w:rsidRPr="009546CF">
        <w:rPr>
          <w:sz w:val="28"/>
          <w:szCs w:val="28"/>
        </w:rPr>
        <w:t>CRITERI PER L’ATTRIBUZIONE DEL VOTO DI CO</w:t>
      </w:r>
      <w:bookmarkEnd w:id="58"/>
      <w:bookmarkEnd w:id="59"/>
      <w:r w:rsidR="00AD6966" w:rsidRPr="009546CF">
        <w:rPr>
          <w:sz w:val="28"/>
          <w:szCs w:val="28"/>
        </w:rPr>
        <w:t>MPORTAMENTO</w:t>
      </w:r>
      <w:bookmarkEnd w:id="60"/>
      <w:bookmarkEnd w:id="63"/>
    </w:p>
    <w:p w:rsidR="00FD21C5" w:rsidRPr="009546CF" w:rsidRDefault="00FD21C5" w:rsidP="00FD21C5">
      <w:pPr>
        <w:adjustRightInd w:val="0"/>
        <w:jc w:val="both"/>
        <w:rPr>
          <w:rFonts w:ascii="Cambria" w:hAnsi="Cambria"/>
          <w:color w:val="000000"/>
          <w:sz w:val="18"/>
          <w:szCs w:val="18"/>
        </w:rPr>
      </w:pPr>
    </w:p>
    <w:p w:rsidR="00FD21C5" w:rsidRPr="009546CF" w:rsidRDefault="00FD21C5" w:rsidP="00FD21C5">
      <w:pPr>
        <w:adjustRightInd w:val="0"/>
        <w:jc w:val="both"/>
        <w:rPr>
          <w:rFonts w:ascii="Cambria" w:hAnsi="Cambria"/>
          <w:color w:val="000000"/>
          <w:sz w:val="22"/>
          <w:szCs w:val="22"/>
        </w:rPr>
      </w:pPr>
      <w:r w:rsidRPr="009546CF">
        <w:rPr>
          <w:rFonts w:ascii="Cambria" w:hAnsi="Cambria"/>
          <w:color w:val="000000"/>
          <w:sz w:val="22"/>
          <w:szCs w:val="22"/>
        </w:rPr>
        <w:t xml:space="preserve">Il voto di </w:t>
      </w:r>
      <w:r w:rsidR="005E7B71" w:rsidRPr="009546CF">
        <w:rPr>
          <w:rFonts w:ascii="Cambria" w:hAnsi="Cambria"/>
          <w:color w:val="000000"/>
          <w:sz w:val="22"/>
          <w:szCs w:val="22"/>
        </w:rPr>
        <w:t>comportamento</w:t>
      </w:r>
      <w:r w:rsidRPr="009546CF">
        <w:rPr>
          <w:rFonts w:ascii="Cambria" w:hAnsi="Cambria"/>
          <w:color w:val="000000"/>
          <w:sz w:val="22"/>
          <w:szCs w:val="22"/>
        </w:rPr>
        <w:t xml:space="preserve"> </w:t>
      </w:r>
      <w:proofErr w:type="gramStart"/>
      <w:r w:rsidRPr="009546CF">
        <w:rPr>
          <w:rFonts w:ascii="Cambria" w:hAnsi="Cambria"/>
          <w:color w:val="000000"/>
          <w:sz w:val="22"/>
          <w:szCs w:val="22"/>
        </w:rPr>
        <w:t>viene</w:t>
      </w:r>
      <w:proofErr w:type="gramEnd"/>
      <w:r w:rsidRPr="009546CF">
        <w:rPr>
          <w:rFonts w:ascii="Cambria" w:hAnsi="Cambria"/>
          <w:color w:val="000000"/>
          <w:sz w:val="22"/>
          <w:szCs w:val="22"/>
        </w:rPr>
        <w:t xml:space="preserve"> attribuito dall’intero Consiglio di classe riunito per gli scrutini in base ai seguenti criteri:</w:t>
      </w:r>
    </w:p>
    <w:p w:rsidR="00FD21C5" w:rsidRPr="009546CF"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9546CF">
        <w:rPr>
          <w:rFonts w:ascii="Cambria" w:hAnsi="Cambria"/>
          <w:color w:val="000000"/>
          <w:sz w:val="22"/>
          <w:szCs w:val="22"/>
        </w:rPr>
        <w:t>frequenza</w:t>
      </w:r>
      <w:proofErr w:type="gramEnd"/>
      <w:r w:rsidRPr="009546CF">
        <w:rPr>
          <w:rFonts w:ascii="Cambria" w:hAnsi="Cambria"/>
          <w:color w:val="000000"/>
          <w:sz w:val="22"/>
          <w:szCs w:val="22"/>
        </w:rPr>
        <w:t xml:space="preserve"> e puntualità</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rispetto</w:t>
      </w:r>
      <w:proofErr w:type="gramEnd"/>
      <w:r w:rsidRPr="009546CF">
        <w:rPr>
          <w:rFonts w:ascii="Cambria" w:hAnsi="Cambria"/>
          <w:color w:val="000000"/>
          <w:sz w:val="22"/>
          <w:szCs w:val="22"/>
        </w:rPr>
        <w:t xml:space="preserve"> del regolamento d’Istituto</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partecipazione</w:t>
      </w:r>
      <w:proofErr w:type="gramEnd"/>
      <w:r w:rsidRPr="009546CF">
        <w:rPr>
          <w:rFonts w:ascii="Cambria" w:hAnsi="Cambria"/>
          <w:color w:val="000000"/>
          <w:sz w:val="22"/>
          <w:szCs w:val="22"/>
        </w:rPr>
        <w:t xml:space="preserve"> attiva alle lezioni</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collaborazione</w:t>
      </w:r>
      <w:proofErr w:type="gramEnd"/>
      <w:r w:rsidRPr="009546CF">
        <w:rPr>
          <w:rFonts w:ascii="Cambria" w:hAnsi="Cambria"/>
          <w:color w:val="000000"/>
          <w:sz w:val="22"/>
          <w:szCs w:val="22"/>
        </w:rPr>
        <w:t xml:space="preserve"> con insegnanti e compagni</w:t>
      </w:r>
    </w:p>
    <w:p w:rsidR="00FD21C5" w:rsidRPr="009546CF"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rispetto</w:t>
      </w:r>
      <w:proofErr w:type="gramEnd"/>
      <w:r w:rsidRPr="009546CF">
        <w:rPr>
          <w:rFonts w:ascii="Cambria" w:hAnsi="Cambria"/>
          <w:color w:val="000000"/>
          <w:sz w:val="22"/>
          <w:szCs w:val="22"/>
        </w:rPr>
        <w:t xml:space="preserve"> degli impegni scolastici</w:t>
      </w:r>
    </w:p>
    <w:p w:rsidR="005E7B71" w:rsidRPr="009546CF"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9546CF">
        <w:rPr>
          <w:rFonts w:ascii="Cambria" w:hAnsi="Cambria"/>
          <w:color w:val="000000"/>
          <w:sz w:val="22"/>
          <w:szCs w:val="22"/>
        </w:rPr>
        <w:t>comportamento</w:t>
      </w:r>
      <w:proofErr w:type="gramEnd"/>
      <w:r w:rsidRPr="009546CF">
        <w:rPr>
          <w:rFonts w:ascii="Cambria" w:hAnsi="Cambria"/>
          <w:color w:val="000000"/>
          <w:sz w:val="22"/>
          <w:szCs w:val="22"/>
        </w:rPr>
        <w:t xml:space="preserve"> durante i </w:t>
      </w:r>
      <w:r w:rsidR="00AE57DC">
        <w:rPr>
          <w:rFonts w:ascii="Cambria" w:hAnsi="Cambria"/>
          <w:color w:val="000000"/>
          <w:sz w:val="22"/>
          <w:szCs w:val="22"/>
        </w:rPr>
        <w:t>PCTO</w:t>
      </w:r>
      <w:r w:rsidRPr="009546CF">
        <w:rPr>
          <w:rFonts w:ascii="Cambria" w:hAnsi="Cambria"/>
          <w:color w:val="000000"/>
          <w:sz w:val="22"/>
          <w:szCs w:val="22"/>
        </w:rPr>
        <w:t>.</w:t>
      </w:r>
    </w:p>
    <w:p w:rsidR="00780D77" w:rsidRPr="009546CF" w:rsidRDefault="00780D77" w:rsidP="00FD21C5">
      <w:pPr>
        <w:adjustRightInd w:val="0"/>
        <w:jc w:val="both"/>
        <w:rPr>
          <w:rFonts w:ascii="Cambria" w:hAnsi="Cambria"/>
          <w:sz w:val="22"/>
          <w:szCs w:val="22"/>
        </w:rPr>
      </w:pPr>
    </w:p>
    <w:p w:rsidR="00FD21C5" w:rsidRPr="009546CF" w:rsidRDefault="008C7B24" w:rsidP="00FD21C5">
      <w:pPr>
        <w:adjustRightInd w:val="0"/>
        <w:jc w:val="both"/>
        <w:rPr>
          <w:rFonts w:ascii="Cambria" w:hAnsi="Cambria"/>
          <w:sz w:val="22"/>
          <w:szCs w:val="22"/>
        </w:rPr>
      </w:pPr>
      <w:r w:rsidRPr="009546CF">
        <w:rPr>
          <w:rFonts w:ascii="Cambria" w:hAnsi="Cambria"/>
          <w:sz w:val="22"/>
          <w:szCs w:val="22"/>
        </w:rPr>
        <w:t>S</w:t>
      </w:r>
      <w:r w:rsidR="00FD21C5" w:rsidRPr="009546CF">
        <w:rPr>
          <w:rFonts w:ascii="Cambria" w:hAnsi="Cambria"/>
          <w:sz w:val="22"/>
          <w:szCs w:val="22"/>
        </w:rPr>
        <w:t>i precisa che il voto in c</w:t>
      </w:r>
      <w:r w:rsidR="00780D77" w:rsidRPr="009546CF">
        <w:rPr>
          <w:rFonts w:ascii="Cambria" w:hAnsi="Cambria"/>
          <w:sz w:val="22"/>
          <w:szCs w:val="22"/>
        </w:rPr>
        <w:t>omportamento</w:t>
      </w:r>
      <w:proofErr w:type="gramStart"/>
      <w:r w:rsidR="00780D77" w:rsidRPr="009546CF">
        <w:rPr>
          <w:rFonts w:ascii="Cambria" w:hAnsi="Cambria"/>
          <w:sz w:val="22"/>
          <w:szCs w:val="22"/>
        </w:rPr>
        <w:t xml:space="preserve"> </w:t>
      </w:r>
      <w:r w:rsidR="00FD21C5" w:rsidRPr="009546CF">
        <w:rPr>
          <w:rFonts w:ascii="Cambria" w:hAnsi="Cambria"/>
          <w:sz w:val="22"/>
          <w:szCs w:val="22"/>
        </w:rPr>
        <w:t xml:space="preserve"> </w:t>
      </w:r>
      <w:proofErr w:type="gramEnd"/>
      <w:r w:rsidR="00FD21C5" w:rsidRPr="009546CF">
        <w:rPr>
          <w:rFonts w:ascii="Cambria" w:hAnsi="Cambria"/>
          <w:sz w:val="22"/>
          <w:szCs w:val="22"/>
        </w:rPr>
        <w:t>concorre alla valutazione complessiva d</w:t>
      </w:r>
      <w:r w:rsidR="00250148" w:rsidRPr="009546CF">
        <w:rPr>
          <w:rFonts w:ascii="Cambria" w:hAnsi="Cambria"/>
          <w:sz w:val="22"/>
          <w:szCs w:val="22"/>
        </w:rPr>
        <w:t xml:space="preserve">ello studente (art. </w:t>
      </w:r>
      <w:proofErr w:type="gramStart"/>
      <w:r w:rsidR="00250148" w:rsidRPr="009546CF">
        <w:rPr>
          <w:rFonts w:ascii="Cambria" w:hAnsi="Cambria"/>
          <w:sz w:val="22"/>
          <w:szCs w:val="22"/>
        </w:rPr>
        <w:t>2 comma 3</w:t>
      </w:r>
      <w:proofErr w:type="gramEnd"/>
      <w:r w:rsidR="00250148" w:rsidRPr="009546CF">
        <w:rPr>
          <w:rFonts w:ascii="Cambria" w:hAnsi="Cambria"/>
          <w:sz w:val="22"/>
          <w:szCs w:val="22"/>
        </w:rPr>
        <w:t>, L</w:t>
      </w:r>
      <w:r w:rsidR="00FD21C5" w:rsidRPr="009546CF">
        <w:rPr>
          <w:rFonts w:ascii="Cambria" w:hAnsi="Cambria"/>
          <w:sz w:val="22"/>
          <w:szCs w:val="22"/>
        </w:rPr>
        <w:t>egge 30 ottobre 2008 n. 169).</w:t>
      </w:r>
    </w:p>
    <w:p w:rsidR="00FD21C5" w:rsidRPr="009546CF" w:rsidRDefault="00FD21C5" w:rsidP="00FD21C5">
      <w:pPr>
        <w:adjustRightInd w:val="0"/>
        <w:jc w:val="both"/>
        <w:rPr>
          <w:rFonts w:ascii="Cambria" w:hAnsi="Cambria"/>
          <w:sz w:val="22"/>
          <w:szCs w:val="22"/>
        </w:rPr>
      </w:pPr>
      <w:r w:rsidRPr="009546CF">
        <w:rPr>
          <w:rFonts w:ascii="Cambria" w:hAnsi="Cambria"/>
          <w:sz w:val="22"/>
          <w:szCs w:val="22"/>
        </w:rPr>
        <w:t xml:space="preserve">Si ricorda che il voto cinque, frutto di reiterati comportamenti gravi, come da tabella allegata, </w:t>
      </w:r>
      <w:r w:rsidRPr="009546CF">
        <w:rPr>
          <w:rFonts w:ascii="Cambria" w:hAnsi="Cambria"/>
          <w:color w:val="000000"/>
          <w:sz w:val="22"/>
          <w:szCs w:val="22"/>
        </w:rPr>
        <w:t>comporta la non ammissione al successivo anno di corso o all’esame conclusivo del ciclo.</w:t>
      </w:r>
    </w:p>
    <w:p w:rsidR="00FD21C5" w:rsidRPr="009546CF" w:rsidRDefault="00FD21C5" w:rsidP="00FD21C5">
      <w:pPr>
        <w:adjustRightInd w:val="0"/>
        <w:jc w:val="both"/>
        <w:rPr>
          <w:rFonts w:ascii="Cambria" w:hAnsi="Cambria"/>
          <w:color w:val="000000"/>
          <w:sz w:val="22"/>
          <w:szCs w:val="22"/>
        </w:rPr>
      </w:pPr>
      <w:r w:rsidRPr="009546CF">
        <w:rPr>
          <w:rFonts w:ascii="Cambria" w:hAnsi="Cambria"/>
          <w:color w:val="000000"/>
          <w:sz w:val="22"/>
          <w:szCs w:val="22"/>
        </w:rPr>
        <w:t xml:space="preserve">La sanzione disciplinare, inoltre, deve specificare in maniera chiara le </w:t>
      </w:r>
      <w:r w:rsidRPr="009546CF">
        <w:rPr>
          <w:rFonts w:ascii="Cambria" w:hAnsi="Cambria"/>
          <w:b/>
          <w:bCs/>
          <w:color w:val="000000"/>
          <w:sz w:val="22"/>
          <w:szCs w:val="22"/>
        </w:rPr>
        <w:t xml:space="preserve">motivazioni </w:t>
      </w:r>
      <w:r w:rsidRPr="009546CF">
        <w:rPr>
          <w:rFonts w:ascii="Cambria" w:hAnsi="Cambria"/>
          <w:color w:val="000000"/>
          <w:sz w:val="22"/>
          <w:szCs w:val="22"/>
        </w:rPr>
        <w:t xml:space="preserve">che hanno </w:t>
      </w:r>
      <w:proofErr w:type="gramStart"/>
      <w:r w:rsidRPr="009546CF">
        <w:rPr>
          <w:rFonts w:ascii="Cambria" w:hAnsi="Cambria"/>
          <w:color w:val="000000"/>
          <w:sz w:val="22"/>
          <w:szCs w:val="22"/>
        </w:rPr>
        <w:t>resa</w:t>
      </w:r>
      <w:proofErr w:type="gramEnd"/>
      <w:r w:rsidRPr="009546CF">
        <w:rPr>
          <w:rFonts w:ascii="Cambria" w:hAnsi="Cambria"/>
          <w:color w:val="000000"/>
          <w:sz w:val="22"/>
          <w:szCs w:val="22"/>
        </w:rPr>
        <w:t xml:space="preserve"> necessaria l’irrogazione della stessa (art. 3 L. 241/1990</w:t>
      </w:r>
      <w:proofErr w:type="gramStart"/>
      <w:r w:rsidRPr="009546CF">
        <w:rPr>
          <w:rFonts w:ascii="Cambria" w:hAnsi="Cambria"/>
          <w:color w:val="000000"/>
          <w:sz w:val="22"/>
          <w:szCs w:val="22"/>
        </w:rPr>
        <w:t>).</w:t>
      </w:r>
      <w:proofErr w:type="gramEnd"/>
      <w:r w:rsidRPr="009546CF">
        <w:rPr>
          <w:rFonts w:ascii="Cambria" w:hAnsi="Cambria"/>
          <w:color w:val="000000"/>
          <w:sz w:val="22"/>
          <w:szCs w:val="22"/>
        </w:rPr>
        <w:t xml:space="preserve"> Più la sanzione è grave e più sarà necessario il rigore motivazionale, anche al fine di dar conto del rispetto </w:t>
      </w:r>
      <w:proofErr w:type="gramStart"/>
      <w:r w:rsidRPr="009546CF">
        <w:rPr>
          <w:rFonts w:ascii="Cambria" w:hAnsi="Cambria"/>
          <w:color w:val="000000"/>
          <w:sz w:val="22"/>
          <w:szCs w:val="22"/>
        </w:rPr>
        <w:t>del</w:t>
      </w:r>
      <w:proofErr w:type="gramEnd"/>
      <w:r w:rsidRPr="009546CF">
        <w:rPr>
          <w:rFonts w:ascii="Cambria" w:hAnsi="Cambria"/>
          <w:color w:val="000000"/>
          <w:sz w:val="22"/>
          <w:szCs w:val="22"/>
        </w:rPr>
        <w:t xml:space="preserve"> </w:t>
      </w:r>
      <w:r w:rsidRPr="009546CF">
        <w:rPr>
          <w:rFonts w:ascii="Cambria" w:hAnsi="Cambria"/>
          <w:b/>
          <w:bCs/>
          <w:color w:val="000000"/>
          <w:sz w:val="22"/>
          <w:szCs w:val="22"/>
        </w:rPr>
        <w:t xml:space="preserve">principio </w:t>
      </w:r>
      <w:r w:rsidRPr="009546CF">
        <w:rPr>
          <w:rFonts w:ascii="Cambria" w:hAnsi="Cambria"/>
          <w:color w:val="000000"/>
          <w:sz w:val="22"/>
          <w:szCs w:val="22"/>
        </w:rPr>
        <w:t xml:space="preserve">di </w:t>
      </w:r>
      <w:r w:rsidRPr="009546CF">
        <w:rPr>
          <w:rFonts w:ascii="Cambria" w:hAnsi="Cambria"/>
          <w:b/>
          <w:bCs/>
          <w:color w:val="000000"/>
          <w:sz w:val="22"/>
          <w:szCs w:val="22"/>
        </w:rPr>
        <w:t xml:space="preserve">proporzionalità </w:t>
      </w:r>
      <w:r w:rsidRPr="009546CF">
        <w:rPr>
          <w:rFonts w:ascii="Cambria" w:hAnsi="Cambria"/>
          <w:color w:val="000000"/>
          <w:sz w:val="22"/>
          <w:szCs w:val="22"/>
        </w:rPr>
        <w:t xml:space="preserve">e di </w:t>
      </w:r>
      <w:r w:rsidRPr="009546CF">
        <w:rPr>
          <w:rFonts w:ascii="Cambria" w:hAnsi="Cambria"/>
          <w:b/>
          <w:bCs/>
          <w:color w:val="000000"/>
          <w:sz w:val="22"/>
          <w:szCs w:val="22"/>
        </w:rPr>
        <w:t xml:space="preserve">gradualità </w:t>
      </w:r>
      <w:r w:rsidRPr="009546CF">
        <w:rPr>
          <w:rFonts w:ascii="Cambria" w:hAnsi="Cambria"/>
          <w:color w:val="000000"/>
          <w:sz w:val="22"/>
          <w:szCs w:val="22"/>
        </w:rPr>
        <w:t>della sanzione medesima.</w:t>
      </w:r>
    </w:p>
    <w:p w:rsidR="008A4FF6" w:rsidRDefault="008A4FF6" w:rsidP="00F234DF">
      <w:pPr>
        <w:pStyle w:val="Sottotitolo"/>
        <w:spacing w:after="0"/>
        <w:rPr>
          <w:sz w:val="28"/>
          <w:szCs w:val="28"/>
        </w:rPr>
      </w:pPr>
      <w:bookmarkStart w:id="64" w:name="GRIGLIACONDOTTA"/>
      <w:bookmarkStart w:id="65" w:name="_Toc413091923"/>
      <w:bookmarkStart w:id="66" w:name="_Toc482215834"/>
    </w:p>
    <w:p w:rsidR="00D11FED" w:rsidRDefault="00D11FED" w:rsidP="00F234DF">
      <w:pPr>
        <w:pStyle w:val="Sottotitolo"/>
        <w:spacing w:after="0"/>
        <w:rPr>
          <w:sz w:val="28"/>
          <w:szCs w:val="28"/>
        </w:rPr>
      </w:pPr>
    </w:p>
    <w:p w:rsidR="00FD21C5" w:rsidRPr="009546CF" w:rsidRDefault="00FD21C5" w:rsidP="00F234DF">
      <w:pPr>
        <w:pStyle w:val="Sottotitolo"/>
        <w:spacing w:after="0"/>
        <w:rPr>
          <w:sz w:val="28"/>
          <w:szCs w:val="28"/>
        </w:rPr>
      </w:pPr>
      <w:bookmarkStart w:id="67" w:name="_Toc162521307"/>
      <w:r w:rsidRPr="009546CF">
        <w:rPr>
          <w:sz w:val="28"/>
          <w:szCs w:val="28"/>
        </w:rPr>
        <w:lastRenderedPageBreak/>
        <w:t>GRIGLIA DI VALUTAZIONE DEL</w:t>
      </w:r>
      <w:r w:rsidR="00764688" w:rsidRPr="009546CF">
        <w:rPr>
          <w:sz w:val="28"/>
          <w:szCs w:val="28"/>
        </w:rPr>
        <w:t xml:space="preserve"> COMPORTAMENTO</w:t>
      </w:r>
      <w:r w:rsidRPr="009546CF">
        <w:rPr>
          <w:sz w:val="28"/>
          <w:szCs w:val="28"/>
        </w:rPr>
        <w:t xml:space="preserve"> DEGLI STUDENTI</w:t>
      </w:r>
      <w:bookmarkEnd w:id="64"/>
      <w:bookmarkEnd w:id="65"/>
      <w:bookmarkEnd w:id="66"/>
      <w:bookmarkEnd w:id="67"/>
    </w:p>
    <w:p w:rsidR="006A403F" w:rsidRPr="009546CF" w:rsidRDefault="006A403F" w:rsidP="006A403F"/>
    <w:p w:rsidR="00E96289" w:rsidRPr="00D11FED" w:rsidRDefault="00E96289" w:rsidP="00E96289">
      <w:pPr>
        <w:rPr>
          <w:rFonts w:ascii="Cambria" w:hAnsi="Cambria"/>
          <w:color w:val="000000"/>
          <w:sz w:val="22"/>
          <w:szCs w:val="22"/>
        </w:rPr>
      </w:pPr>
      <w:r w:rsidRPr="00D11FED">
        <w:rPr>
          <w:rFonts w:ascii="Cambria" w:hAnsi="Cambria"/>
          <w:color w:val="000000"/>
          <w:sz w:val="22"/>
          <w:szCs w:val="22"/>
        </w:rPr>
        <w:t xml:space="preserve">La scelta del voto </w:t>
      </w:r>
      <w:proofErr w:type="gramStart"/>
      <w:r w:rsidRPr="00D11FED">
        <w:rPr>
          <w:rFonts w:ascii="Cambria" w:hAnsi="Cambria"/>
          <w:color w:val="000000"/>
          <w:sz w:val="22"/>
          <w:szCs w:val="22"/>
        </w:rPr>
        <w:t>viene</w:t>
      </w:r>
      <w:proofErr w:type="gramEnd"/>
      <w:r w:rsidRPr="00D11FED">
        <w:rPr>
          <w:rFonts w:ascii="Cambria" w:hAnsi="Cambria"/>
          <w:color w:val="000000"/>
          <w:sz w:val="22"/>
          <w:szCs w:val="22"/>
        </w:rPr>
        <w:t xml:space="preserve"> definita in base alla presenza di almeno 4 dei descrittori previsti </w:t>
      </w:r>
    </w:p>
    <w:p w:rsidR="00E96289" w:rsidRPr="00D11FED" w:rsidRDefault="00E96289" w:rsidP="00E96289">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2"/>
      </w:tblGrid>
      <w:tr w:rsidR="00E96289" w:rsidRPr="00D11FED"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E96289" w:rsidRPr="00D11FED" w:rsidTr="00E96289">
              <w:trPr>
                <w:trHeight w:val="1044"/>
              </w:trPr>
              <w:tc>
                <w:tcPr>
                  <w:tcW w:w="0" w:type="auto"/>
                </w:tcPr>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Vivo interesse e partecipazione costruttiva a tutte 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Regolare </w:t>
                  </w:r>
                  <w:proofErr w:type="gramStart"/>
                  <w:r w:rsidRPr="00D11FED">
                    <w:rPr>
                      <w:rFonts w:ascii="Cambria" w:hAnsi="Cambria"/>
                      <w:sz w:val="18"/>
                      <w:szCs w:val="18"/>
                    </w:rPr>
                    <w:t>ed</w:t>
                  </w:r>
                  <w:proofErr w:type="gramEnd"/>
                  <w:r w:rsidRPr="00D11FED">
                    <w:rPr>
                      <w:rFonts w:ascii="Cambria" w:hAnsi="Cambria"/>
                      <w:sz w:val="18"/>
                      <w:szCs w:val="18"/>
                    </w:rPr>
                    <w:t xml:space="preserve"> approfondito svolgimento dei compiti assegnati e rispetto delle consegne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D11FED">
                    <w:rPr>
                      <w:rFonts w:ascii="Cambria" w:hAnsi="Cambria"/>
                      <w:sz w:val="18"/>
                      <w:szCs w:val="18"/>
                    </w:rPr>
                    <w:t>gruppo</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Scrupoloso rispetto delle regole di convivenza civile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Scrupoloso rispetto del Regolamento d’Istituto </w:t>
                  </w:r>
                </w:p>
              </w:tc>
            </w:tr>
          </w:tbl>
          <w:p w:rsidR="00E96289" w:rsidRPr="00D11FED" w:rsidRDefault="00E96289" w:rsidP="00E96289">
            <w:pPr>
              <w:rPr>
                <w:rFonts w:ascii="Cambria" w:hAnsi="Cambria"/>
                <w:sz w:val="18"/>
                <w:szCs w:val="18"/>
              </w:rPr>
            </w:pPr>
          </w:p>
        </w:tc>
      </w:tr>
      <w:tr w:rsidR="00E96289" w:rsidRPr="00D11FED"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E96289" w:rsidRPr="00D11FED" w:rsidTr="00E96289">
              <w:trPr>
                <w:trHeight w:val="813"/>
              </w:trPr>
              <w:tc>
                <w:tcPr>
                  <w:tcW w:w="0" w:type="auto"/>
                </w:tcPr>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 Interesse e partecipazione a tutte 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Regolare e preciso svolgimento dei compiti assegnati e rispetto delle consegne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Comportamento rispettoso nei confronti di docenti, compagni, operatori coinvolti nelle attività organizzate dalla scuola e ruolo positivo nel </w:t>
                  </w:r>
                  <w:proofErr w:type="gramStart"/>
                  <w:r w:rsidRPr="00D11FED">
                    <w:rPr>
                      <w:rFonts w:ascii="Cambria" w:hAnsi="Cambria"/>
                      <w:sz w:val="18"/>
                      <w:szCs w:val="18"/>
                    </w:rPr>
                    <w:t>gruppo</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Rispetto delle norme di convivenza civile </w:t>
                  </w:r>
                </w:p>
                <w:p w:rsidR="00E96289" w:rsidRPr="00D11FED" w:rsidRDefault="00E96289" w:rsidP="00E96289">
                  <w:pPr>
                    <w:pStyle w:val="NormaleWeb"/>
                    <w:spacing w:before="0" w:beforeAutospacing="0" w:after="0" w:afterAutospacing="0"/>
                    <w:rPr>
                      <w:rFonts w:ascii="Arial" w:hAnsi="Arial" w:cs="Arial"/>
                      <w:sz w:val="18"/>
                      <w:szCs w:val="18"/>
                    </w:rPr>
                  </w:pPr>
                  <w:r w:rsidRPr="00D11FED">
                    <w:rPr>
                      <w:rFonts w:ascii="Cambria" w:hAnsi="Cambria"/>
                      <w:sz w:val="18"/>
                      <w:szCs w:val="18"/>
                    </w:rPr>
                    <w:t xml:space="preserve"> Rispetto del Regolamento d’Istituto </w:t>
                  </w:r>
                </w:p>
              </w:tc>
            </w:tr>
          </w:tbl>
          <w:p w:rsidR="00E96289" w:rsidRPr="00D11FED" w:rsidRDefault="00E96289" w:rsidP="00E96289">
            <w:pPr>
              <w:rPr>
                <w:rFonts w:ascii="Cambria" w:hAnsi="Cambria"/>
                <w:sz w:val="18"/>
                <w:szCs w:val="18"/>
              </w:rPr>
            </w:pPr>
          </w:p>
        </w:tc>
      </w:tr>
      <w:tr w:rsidR="00E96289" w:rsidRPr="00D11FED"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E96289" w:rsidRPr="00D11FED" w:rsidTr="00E96289">
              <w:trPr>
                <w:trHeight w:val="637"/>
              </w:trPr>
              <w:tc>
                <w:tcPr>
                  <w:tcW w:w="0" w:type="auto"/>
                </w:tcPr>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Partecipazione discreta alle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Regolare svolgimento dei compiti assegnati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Comportamento rispettoso nei confronti di docenti, compagni, operatori coinvolti nelle attività organizzate dalla scuola, ma poco </w:t>
                  </w:r>
                  <w:proofErr w:type="gramStart"/>
                  <w:r w:rsidRPr="00D11FED">
                    <w:rPr>
                      <w:rFonts w:ascii="Cambria" w:hAnsi="Cambria"/>
                      <w:sz w:val="18"/>
                      <w:szCs w:val="18"/>
                    </w:rPr>
                    <w:t>collaborativo</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Osservazione delle norme di convivenza civile </w:t>
                  </w:r>
                </w:p>
                <w:p w:rsidR="00E96289" w:rsidRPr="00D11FED" w:rsidRDefault="00E96289" w:rsidP="00E96289">
                  <w:pPr>
                    <w:pStyle w:val="NormaleWeb"/>
                    <w:spacing w:before="0" w:beforeAutospacing="0" w:after="0" w:afterAutospacing="0"/>
                    <w:rPr>
                      <w:rFonts w:ascii="Arial" w:hAnsi="Arial" w:cs="Arial"/>
                      <w:sz w:val="18"/>
                      <w:szCs w:val="18"/>
                    </w:rPr>
                  </w:pPr>
                  <w:r w:rsidRPr="00D11FED">
                    <w:rPr>
                      <w:rFonts w:ascii="Cambria" w:hAnsi="Cambria"/>
                      <w:sz w:val="18"/>
                      <w:szCs w:val="18"/>
                    </w:rPr>
                    <w:t xml:space="preserve">Rispetto del Regolamento d’Istituto </w:t>
                  </w:r>
                </w:p>
              </w:tc>
            </w:tr>
          </w:tbl>
          <w:p w:rsidR="00E96289" w:rsidRPr="00D11FED" w:rsidRDefault="00E96289" w:rsidP="00E96289">
            <w:pPr>
              <w:rPr>
                <w:rFonts w:ascii="Cambria" w:hAnsi="Cambria"/>
                <w:sz w:val="18"/>
                <w:szCs w:val="18"/>
              </w:rPr>
            </w:pPr>
          </w:p>
        </w:tc>
      </w:tr>
      <w:tr w:rsidR="00E96289" w:rsidRPr="00D11FED"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7"/>
            </w:tblGrid>
            <w:tr w:rsidR="00E96289" w:rsidRPr="00D11FED" w:rsidTr="00E96289">
              <w:trPr>
                <w:trHeight w:val="659"/>
              </w:trPr>
              <w:tc>
                <w:tcPr>
                  <w:tcW w:w="0" w:type="auto"/>
                </w:tcPr>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Interesse superficiale e partecipazione discontinua alle attività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Svolgimento non sempre puntuale dei compiti assegnati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Comportamento sostanzialmente corretto nei confronti di docenti e compagni, operatori coinvolti nelle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rPr>
                      <w:rFonts w:ascii="Cambria" w:hAnsi="Cambria"/>
                      <w:sz w:val="18"/>
                      <w:szCs w:val="18"/>
                    </w:rPr>
                  </w:pPr>
                  <w:r w:rsidRPr="00D11FED">
                    <w:rPr>
                      <w:rFonts w:ascii="Cambria" w:hAnsi="Cambria"/>
                      <w:sz w:val="18"/>
                      <w:szCs w:val="18"/>
                    </w:rPr>
                    <w:t xml:space="preserve">Scarso rispetto delle norme di convivenza civile </w:t>
                  </w:r>
                </w:p>
                <w:p w:rsidR="00E96289" w:rsidRPr="00D11FED" w:rsidRDefault="00E96289" w:rsidP="00E96289">
                  <w:pPr>
                    <w:pStyle w:val="NormaleWeb"/>
                    <w:spacing w:before="0" w:beforeAutospacing="0" w:after="0" w:afterAutospacing="0"/>
                    <w:rPr>
                      <w:rFonts w:ascii="Arial" w:hAnsi="Arial" w:cs="Arial"/>
                      <w:sz w:val="18"/>
                      <w:szCs w:val="18"/>
                    </w:rPr>
                  </w:pPr>
                  <w:r w:rsidRPr="00D11FED">
                    <w:rPr>
                      <w:rFonts w:ascii="Cambria" w:hAnsi="Cambria"/>
                      <w:sz w:val="18"/>
                      <w:szCs w:val="18"/>
                    </w:rPr>
                    <w:t>Episodi di mancata applicazione del Regolamento d’Istituto</w:t>
                  </w:r>
                  <w:r w:rsidRPr="00D11FED">
                    <w:rPr>
                      <w:rFonts w:ascii="Arial" w:hAnsi="Arial" w:cs="Arial"/>
                      <w:sz w:val="18"/>
                      <w:szCs w:val="18"/>
                    </w:rPr>
                    <w:t xml:space="preserve"> (</w:t>
                  </w:r>
                  <w:r w:rsidRPr="00D11FED">
                    <w:rPr>
                      <w:rFonts w:ascii="Cambria" w:hAnsi="Cambria"/>
                      <w:sz w:val="18"/>
                      <w:szCs w:val="18"/>
                    </w:rPr>
                    <w:t>non necessariamente sanzionate con la sospensione delle lezioni secondo il DPR 235 del 2007 art.4–commi 8-9-9bis</w:t>
                  </w:r>
                  <w:proofErr w:type="gramStart"/>
                  <w:r w:rsidRPr="00D11FED">
                    <w:rPr>
                      <w:rFonts w:ascii="Cambria" w:hAnsi="Cambria"/>
                      <w:sz w:val="18"/>
                      <w:szCs w:val="18"/>
                    </w:rPr>
                    <w:t>)</w:t>
                  </w:r>
                  <w:proofErr w:type="gramEnd"/>
                </w:p>
              </w:tc>
            </w:tr>
          </w:tbl>
          <w:p w:rsidR="00E96289" w:rsidRPr="00D11FED" w:rsidRDefault="00E96289" w:rsidP="00E96289">
            <w:pPr>
              <w:rPr>
                <w:rFonts w:ascii="Cambria" w:hAnsi="Cambria"/>
                <w:sz w:val="18"/>
                <w:szCs w:val="18"/>
              </w:rPr>
            </w:pPr>
          </w:p>
        </w:tc>
      </w:tr>
      <w:tr w:rsidR="00E96289" w:rsidRPr="00D11FED"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pStyle w:val="NormaleWeb"/>
              <w:spacing w:before="0" w:beforeAutospacing="0" w:after="0" w:afterAutospacing="0"/>
              <w:ind w:left="101"/>
              <w:rPr>
                <w:rFonts w:ascii="Cambria" w:hAnsi="Cambria"/>
                <w:sz w:val="18"/>
                <w:szCs w:val="18"/>
              </w:rPr>
            </w:pPr>
            <w:r w:rsidRPr="00D11FED">
              <w:rPr>
                <w:rFonts w:ascii="Cambria" w:hAnsi="Cambria"/>
                <w:sz w:val="18"/>
                <w:szCs w:val="18"/>
              </w:rPr>
              <w:t xml:space="preserve">Interesse e partecipazione limitati, disturbo delle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ind w:left="101"/>
              <w:rPr>
                <w:rFonts w:ascii="Cambria" w:hAnsi="Cambria"/>
                <w:sz w:val="18"/>
                <w:szCs w:val="18"/>
              </w:rPr>
            </w:pPr>
            <w:r w:rsidRPr="00D11FED">
              <w:rPr>
                <w:rFonts w:ascii="Cambria" w:hAnsi="Cambria"/>
                <w:sz w:val="18"/>
                <w:szCs w:val="18"/>
              </w:rPr>
              <w:t xml:space="preserve">Saltuario svolgimento dei compiti assegnati </w:t>
            </w:r>
          </w:p>
          <w:p w:rsidR="00E96289" w:rsidRPr="00D11FED" w:rsidRDefault="00E96289" w:rsidP="00E96289">
            <w:pPr>
              <w:pStyle w:val="NormaleWeb"/>
              <w:spacing w:before="0" w:beforeAutospacing="0" w:after="0" w:afterAutospacing="0"/>
              <w:ind w:left="101"/>
              <w:rPr>
                <w:rFonts w:ascii="Cambria" w:hAnsi="Cambria"/>
                <w:sz w:val="18"/>
                <w:szCs w:val="18"/>
              </w:rPr>
            </w:pPr>
            <w:r w:rsidRPr="00D11FED">
              <w:rPr>
                <w:rFonts w:ascii="Cambria" w:hAnsi="Cambria"/>
                <w:sz w:val="18"/>
                <w:szCs w:val="18"/>
              </w:rPr>
              <w:t xml:space="preserve">Comportamento scorretto nel rapporto con insegnanti, compagni, operatori coinvolti nelle attività organizzate dalla </w:t>
            </w:r>
            <w:proofErr w:type="gramStart"/>
            <w:r w:rsidRPr="00D11FED">
              <w:rPr>
                <w:rFonts w:ascii="Cambria" w:hAnsi="Cambria"/>
                <w:sz w:val="18"/>
                <w:szCs w:val="18"/>
              </w:rPr>
              <w:t>scuola</w:t>
            </w:r>
            <w:proofErr w:type="gramEnd"/>
            <w:r w:rsidRPr="00D11FED">
              <w:rPr>
                <w:rFonts w:ascii="Cambria" w:hAnsi="Cambria"/>
                <w:sz w:val="18"/>
                <w:szCs w:val="18"/>
              </w:rPr>
              <w:t xml:space="preserve"> </w:t>
            </w:r>
          </w:p>
          <w:p w:rsidR="00E96289" w:rsidRPr="00D11FED" w:rsidRDefault="00E96289" w:rsidP="00E96289">
            <w:pPr>
              <w:pStyle w:val="NormaleWeb"/>
              <w:spacing w:before="0" w:beforeAutospacing="0" w:after="0" w:afterAutospacing="0"/>
              <w:ind w:left="101"/>
              <w:rPr>
                <w:rFonts w:ascii="Cambria" w:hAnsi="Cambria"/>
                <w:sz w:val="18"/>
                <w:szCs w:val="18"/>
              </w:rPr>
            </w:pPr>
            <w:r w:rsidRPr="00D11FED">
              <w:rPr>
                <w:rFonts w:ascii="Cambria" w:hAnsi="Cambria"/>
                <w:sz w:val="18"/>
                <w:szCs w:val="18"/>
              </w:rPr>
              <w:t xml:space="preserve">Inosservanza delle norme di convivenza civile </w:t>
            </w:r>
          </w:p>
          <w:p w:rsidR="00E96289" w:rsidRPr="00D11FED" w:rsidRDefault="00E96289" w:rsidP="00E96289">
            <w:pPr>
              <w:pStyle w:val="NormaleWeb"/>
              <w:spacing w:before="0" w:beforeAutospacing="0" w:after="0" w:afterAutospacing="0"/>
              <w:ind w:left="101"/>
              <w:rPr>
                <w:rFonts w:ascii="Cambria" w:hAnsi="Cambria"/>
                <w:sz w:val="18"/>
                <w:szCs w:val="18"/>
              </w:rPr>
            </w:pPr>
            <w:proofErr w:type="gramStart"/>
            <w:r w:rsidRPr="00D11FED">
              <w:rPr>
                <w:rFonts w:ascii="Cambria" w:hAnsi="Cambria"/>
                <w:sz w:val="18"/>
                <w:szCs w:val="18"/>
              </w:rPr>
              <w:t>Mancato</w:t>
            </w:r>
            <w:proofErr w:type="gramEnd"/>
            <w:r w:rsidRPr="00D11FED">
              <w:rPr>
                <w:rFonts w:ascii="Cambria" w:hAnsi="Cambria"/>
                <w:sz w:val="18"/>
                <w:szCs w:val="18"/>
              </w:rPr>
              <w:t xml:space="preserve"> rispetto del Regolamento d’Istituto (comportamenti sanzionati con la sospensione delle lezioni secondo il DPR 235 del . 4 – commi 8-9-9 bis) </w:t>
            </w:r>
          </w:p>
          <w:p w:rsidR="00E96289" w:rsidRPr="00D11FED" w:rsidRDefault="00E96289" w:rsidP="00E96289">
            <w:pPr>
              <w:pStyle w:val="NormaleWeb"/>
              <w:spacing w:before="0" w:beforeAutospacing="0" w:after="0" w:afterAutospacing="0"/>
              <w:ind w:left="101"/>
              <w:rPr>
                <w:rFonts w:ascii="Cambria" w:hAnsi="Cambria"/>
                <w:sz w:val="18"/>
                <w:szCs w:val="18"/>
              </w:rPr>
            </w:pPr>
            <w:r w:rsidRPr="00D11FED">
              <w:rPr>
                <w:rFonts w:ascii="Cambria" w:hAnsi="Cambria"/>
                <w:sz w:val="18"/>
                <w:szCs w:val="18"/>
              </w:rPr>
              <w:t xml:space="preserve">Interruzione dell’attività dei PCTO su segnalazione </w:t>
            </w:r>
            <w:proofErr w:type="gramStart"/>
            <w:r w:rsidRPr="00D11FED">
              <w:rPr>
                <w:rFonts w:ascii="Cambria" w:hAnsi="Cambria"/>
                <w:sz w:val="18"/>
                <w:szCs w:val="18"/>
              </w:rPr>
              <w:t>del</w:t>
            </w:r>
            <w:proofErr w:type="gramEnd"/>
            <w:r w:rsidRPr="00D11FED">
              <w:rPr>
                <w:rFonts w:ascii="Cambria" w:hAnsi="Cambria"/>
                <w:sz w:val="18"/>
                <w:szCs w:val="18"/>
              </w:rPr>
              <w:t xml:space="preserve"> titolare aziendale </w:t>
            </w:r>
          </w:p>
        </w:tc>
      </w:tr>
      <w:tr w:rsidR="00E96289" w:rsidRPr="008B4234" w:rsidTr="00E96289">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jc w:val="center"/>
              <w:rPr>
                <w:rFonts w:ascii="Cambria" w:hAnsi="Cambria"/>
                <w:b/>
                <w:bCs/>
                <w:sz w:val="28"/>
                <w:szCs w:val="28"/>
              </w:rPr>
            </w:pPr>
            <w:r w:rsidRPr="00D11FED">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E96289" w:rsidRPr="00D11FED" w:rsidRDefault="00E96289" w:rsidP="00E96289">
            <w:pPr>
              <w:ind w:left="101"/>
              <w:rPr>
                <w:rFonts w:ascii="Cambria" w:hAnsi="Cambria"/>
                <w:sz w:val="18"/>
                <w:szCs w:val="18"/>
              </w:rPr>
            </w:pPr>
            <w:r w:rsidRPr="00D11FED">
              <w:rPr>
                <w:rFonts w:ascii="Cambria" w:hAnsi="Cambria"/>
                <w:sz w:val="18"/>
                <w:szCs w:val="18"/>
              </w:rPr>
              <w:t>Il voto comporta la non ammissione al successivo anno di corso o all’esame conclusivo del ciclo, in seguito a:</w:t>
            </w:r>
          </w:p>
          <w:p w:rsidR="00E96289" w:rsidRPr="008B4234" w:rsidRDefault="00E96289" w:rsidP="00E96289">
            <w:pPr>
              <w:ind w:left="101"/>
              <w:rPr>
                <w:rFonts w:ascii="Cambria" w:hAnsi="Cambria"/>
                <w:sz w:val="18"/>
                <w:szCs w:val="18"/>
              </w:rPr>
            </w:pPr>
            <w:r w:rsidRPr="00D11FED">
              <w:rPr>
                <w:rFonts w:ascii="Cambria" w:hAnsi="Cambria"/>
                <w:sz w:val="18"/>
                <w:szCs w:val="18"/>
              </w:rPr>
              <w:t xml:space="preserve">Mancato rispetto del Regolamento d’Istituto </w:t>
            </w:r>
            <w:proofErr w:type="gramStart"/>
            <w:r w:rsidRPr="00D11FED">
              <w:rPr>
                <w:rFonts w:ascii="Cambria" w:hAnsi="Cambria"/>
                <w:sz w:val="18"/>
                <w:szCs w:val="18"/>
              </w:rPr>
              <w:t>relativamente a</w:t>
            </w:r>
            <w:proofErr w:type="gramEnd"/>
            <w:r w:rsidRPr="00D11FED">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D11FED">
              <w:rPr>
                <w:rFonts w:ascii="Cambria" w:hAnsi="Cambria"/>
                <w:sz w:val="18"/>
                <w:szCs w:val="18"/>
              </w:rPr>
              <w:t>9</w:t>
            </w:r>
            <w:proofErr w:type="gramEnd"/>
            <w:r w:rsidRPr="00D11FED">
              <w:rPr>
                <w:rFonts w:ascii="Cambria" w:hAnsi="Cambria"/>
                <w:sz w:val="18"/>
                <w:szCs w:val="18"/>
              </w:rPr>
              <w:t xml:space="preserve"> bis e 9 ter).</w:t>
            </w:r>
            <w:r w:rsidRPr="008B4234">
              <w:rPr>
                <w:rFonts w:ascii="Cambria" w:hAnsi="Cambria"/>
                <w:sz w:val="18"/>
                <w:szCs w:val="18"/>
              </w:rPr>
              <w:t xml:space="preserve"> </w:t>
            </w:r>
          </w:p>
        </w:tc>
      </w:tr>
    </w:tbl>
    <w:p w:rsidR="00FD21C5" w:rsidRPr="009546CF" w:rsidRDefault="00FD21C5" w:rsidP="00FD21C5">
      <w:pPr>
        <w:rPr>
          <w:rFonts w:ascii="Cambria" w:hAnsi="Cambria"/>
        </w:rPr>
      </w:pPr>
    </w:p>
    <w:p w:rsidR="008A4FF6" w:rsidRDefault="008A4FF6" w:rsidP="0091651B">
      <w:pPr>
        <w:pStyle w:val="Sottotitolo"/>
        <w:rPr>
          <w:sz w:val="28"/>
          <w:szCs w:val="28"/>
        </w:rPr>
      </w:pPr>
      <w:bookmarkStart w:id="68" w:name="CREDSCOL"/>
      <w:bookmarkStart w:id="69" w:name="_Toc413091924"/>
      <w:bookmarkStart w:id="70" w:name="_Toc482215835"/>
    </w:p>
    <w:p w:rsidR="008A4FF6" w:rsidRDefault="008A4FF6" w:rsidP="0091651B">
      <w:pPr>
        <w:pStyle w:val="Sottotitolo"/>
        <w:rPr>
          <w:sz w:val="28"/>
          <w:szCs w:val="28"/>
        </w:rPr>
      </w:pPr>
    </w:p>
    <w:p w:rsidR="008A4FF6" w:rsidRDefault="008A4FF6" w:rsidP="0091651B">
      <w:pPr>
        <w:pStyle w:val="Sottotitolo"/>
        <w:rPr>
          <w:sz w:val="28"/>
          <w:szCs w:val="28"/>
        </w:rPr>
      </w:pPr>
    </w:p>
    <w:p w:rsidR="008A4FF6" w:rsidRDefault="008A4FF6" w:rsidP="0091651B">
      <w:pPr>
        <w:pStyle w:val="Sottotitolo"/>
        <w:rPr>
          <w:sz w:val="28"/>
          <w:szCs w:val="28"/>
        </w:rPr>
      </w:pPr>
    </w:p>
    <w:p w:rsidR="00FD21C5" w:rsidRDefault="00FD21C5" w:rsidP="0091651B">
      <w:pPr>
        <w:pStyle w:val="Sottotitolo"/>
        <w:rPr>
          <w:sz w:val="28"/>
          <w:szCs w:val="28"/>
        </w:rPr>
      </w:pPr>
      <w:bookmarkStart w:id="71" w:name="_Toc162521308"/>
      <w:r w:rsidRPr="009546CF">
        <w:rPr>
          <w:sz w:val="28"/>
          <w:szCs w:val="28"/>
        </w:rPr>
        <w:t>CREDITO SCOLASTICO</w:t>
      </w:r>
      <w:bookmarkEnd w:id="68"/>
      <w:bookmarkEnd w:id="69"/>
      <w:bookmarkEnd w:id="70"/>
      <w:bookmarkEnd w:id="71"/>
    </w:p>
    <w:p w:rsidR="00E96289" w:rsidRPr="00E96289" w:rsidRDefault="00E96289" w:rsidP="00E96289"/>
    <w:p w:rsidR="00E96289" w:rsidRPr="00D11FED" w:rsidRDefault="00E96289" w:rsidP="00E96289">
      <w:pPr>
        <w:autoSpaceDE w:val="0"/>
        <w:autoSpaceDN w:val="0"/>
        <w:adjustRightInd w:val="0"/>
        <w:jc w:val="both"/>
        <w:rPr>
          <w:rFonts w:asciiTheme="majorHAnsi" w:eastAsia="Calibri" w:hAnsiTheme="majorHAnsi" w:cs="Calibri"/>
          <w:sz w:val="22"/>
          <w:szCs w:val="22"/>
        </w:rPr>
      </w:pPr>
      <w:bookmarkStart w:id="72" w:name="_Toc3473917"/>
      <w:bookmarkStart w:id="73" w:name="CREDFORMPUNTI"/>
      <w:r w:rsidRPr="00D11FED">
        <w:rPr>
          <w:rFonts w:asciiTheme="majorHAnsi" w:eastAsia="Calibri" w:hAnsiTheme="majorHAnsi" w:cs="Calibri"/>
          <w:sz w:val="22"/>
          <w:szCs w:val="22"/>
        </w:rPr>
        <w:t xml:space="preserve">In sede di scrutinio finale il consiglio di classe attribuisce il punteggio per il credito maturato nel secondo biennio e nell’ultimo anno fino a un massimo di </w:t>
      </w:r>
      <w:r w:rsidRPr="00D11FED">
        <w:rPr>
          <w:rFonts w:asciiTheme="majorHAnsi" w:eastAsia="Calibri" w:hAnsiTheme="majorHAnsi" w:cs="Calibri"/>
          <w:b/>
          <w:sz w:val="22"/>
          <w:szCs w:val="22"/>
        </w:rPr>
        <w:t>QUARANTA PUNTI</w:t>
      </w:r>
      <w:r w:rsidRPr="00D11FED">
        <w:rPr>
          <w:rFonts w:asciiTheme="majorHAnsi" w:eastAsia="Calibri" w:hAnsiTheme="majorHAnsi" w:cs="Calibri"/>
          <w:sz w:val="22"/>
          <w:szCs w:val="22"/>
        </w:rPr>
        <w:t xml:space="preserve">, di cui dodici per il terzo anno, tredici per il quarto </w:t>
      </w:r>
      <w:proofErr w:type="gramStart"/>
      <w:r w:rsidRPr="00D11FED">
        <w:rPr>
          <w:rFonts w:asciiTheme="majorHAnsi" w:eastAsia="Calibri" w:hAnsiTheme="majorHAnsi" w:cs="Calibri"/>
          <w:sz w:val="22"/>
          <w:szCs w:val="22"/>
        </w:rPr>
        <w:t>anno</w:t>
      </w:r>
      <w:proofErr w:type="gramEnd"/>
      <w:r w:rsidRPr="00D11FED">
        <w:rPr>
          <w:rFonts w:asciiTheme="majorHAnsi" w:eastAsia="Calibri" w:hAnsiTheme="majorHAnsi" w:cs="Calibri"/>
          <w:sz w:val="22"/>
          <w:szCs w:val="22"/>
        </w:rPr>
        <w:t xml:space="preserve"> e quindici per il quinto anno. </w:t>
      </w:r>
    </w:p>
    <w:p w:rsidR="00E96289" w:rsidRPr="000A5839" w:rsidRDefault="00E96289" w:rsidP="00E96289">
      <w:pPr>
        <w:autoSpaceDE w:val="0"/>
        <w:autoSpaceDN w:val="0"/>
        <w:adjustRightInd w:val="0"/>
        <w:jc w:val="both"/>
        <w:rPr>
          <w:rFonts w:asciiTheme="majorHAnsi" w:eastAsia="Calibri" w:hAnsiTheme="majorHAnsi" w:cs="Calibri"/>
          <w:sz w:val="22"/>
          <w:szCs w:val="22"/>
        </w:rPr>
      </w:pPr>
      <w:r w:rsidRPr="00D11FED">
        <w:rPr>
          <w:rFonts w:asciiTheme="majorHAnsi" w:eastAsia="Calibri" w:hAnsiTheme="majorHAnsi" w:cs="Calibri"/>
          <w:sz w:val="22"/>
          <w:szCs w:val="22"/>
        </w:rPr>
        <w:t xml:space="preserve">Il consiglio di classe procede all’attribuzione del credito scolastico a ogni candidato interno, sulla base della tabella di cui all’allegato A al d. </w:t>
      </w:r>
      <w:proofErr w:type="spellStart"/>
      <w:r w:rsidRPr="00D11FED">
        <w:rPr>
          <w:rFonts w:asciiTheme="majorHAnsi" w:eastAsia="Calibri" w:hAnsiTheme="majorHAnsi" w:cs="Calibri"/>
          <w:sz w:val="22"/>
          <w:szCs w:val="22"/>
        </w:rPr>
        <w:t>lgs</w:t>
      </w:r>
      <w:proofErr w:type="spellEnd"/>
      <w:r w:rsidRPr="00D11FED">
        <w:rPr>
          <w:rFonts w:asciiTheme="majorHAnsi" w:eastAsia="Calibri" w:hAnsiTheme="majorHAnsi" w:cs="Calibri"/>
          <w:sz w:val="22"/>
          <w:szCs w:val="22"/>
        </w:rPr>
        <w:t xml:space="preserve">. 62/2017 </w:t>
      </w:r>
      <w:proofErr w:type="gramStart"/>
      <w:r w:rsidRPr="00D11FED">
        <w:rPr>
          <w:rFonts w:asciiTheme="majorHAnsi" w:eastAsia="Calibri" w:hAnsiTheme="majorHAnsi" w:cs="Calibri"/>
          <w:sz w:val="22"/>
          <w:szCs w:val="22"/>
        </w:rPr>
        <w:t>nonché</w:t>
      </w:r>
      <w:proofErr w:type="gramEnd"/>
      <w:r w:rsidRPr="00D11FED">
        <w:rPr>
          <w:rFonts w:asciiTheme="majorHAnsi" w:eastAsia="Calibri" w:hAnsiTheme="majorHAnsi" w:cs="Calibri"/>
          <w:sz w:val="22"/>
          <w:szCs w:val="22"/>
        </w:rPr>
        <w:t xml:space="preserve"> delle indicazioni fornite nell’articolo 11 dell’OM 45/2023.</w:t>
      </w:r>
    </w:p>
    <w:p w:rsidR="00E96289" w:rsidRDefault="00E96289" w:rsidP="00EB63F9">
      <w:pPr>
        <w:rPr>
          <w:rFonts w:asciiTheme="majorHAnsi" w:eastAsia="Helvetica Neue" w:hAnsiTheme="majorHAnsi"/>
          <w:b/>
          <w:sz w:val="22"/>
          <w:szCs w:val="22"/>
        </w:rPr>
      </w:pPr>
    </w:p>
    <w:p w:rsidR="00D11FED" w:rsidRDefault="00D11FED" w:rsidP="00EB63F9">
      <w:pPr>
        <w:rPr>
          <w:rFonts w:asciiTheme="majorHAnsi" w:eastAsia="Helvetica Neue" w:hAnsiTheme="majorHAnsi"/>
          <w:b/>
          <w:sz w:val="22"/>
          <w:szCs w:val="22"/>
        </w:rPr>
      </w:pPr>
    </w:p>
    <w:p w:rsidR="00EB63F9" w:rsidRPr="00B16B87" w:rsidRDefault="00EB63F9" w:rsidP="00EB63F9">
      <w:pPr>
        <w:rPr>
          <w:rFonts w:asciiTheme="majorHAnsi" w:eastAsia="Helvetica Neue" w:hAnsiTheme="majorHAnsi"/>
        </w:rPr>
      </w:pPr>
      <w:r w:rsidRPr="00B16B87">
        <w:rPr>
          <w:rFonts w:asciiTheme="majorHAnsi" w:eastAsia="Helvetica Neue" w:hAnsiTheme="majorHAnsi"/>
          <w:b/>
          <w:sz w:val="22"/>
          <w:szCs w:val="22"/>
        </w:rPr>
        <w:lastRenderedPageBreak/>
        <w:t>TABELLA CREDITO SCOLASTICO</w:t>
      </w:r>
      <w:r w:rsidRPr="00B16B87">
        <w:rPr>
          <w:rFonts w:asciiTheme="majorHAnsi" w:eastAsia="Helvetica Neue" w:hAnsiTheme="majorHAnsi"/>
        </w:rPr>
        <w:t xml:space="preserve"> </w:t>
      </w:r>
    </w:p>
    <w:p w:rsidR="00EB63F9" w:rsidRPr="00B16B87" w:rsidRDefault="00EB63F9" w:rsidP="00EB63F9">
      <w:pPr>
        <w:spacing w:before="60" w:after="60"/>
        <w:rPr>
          <w:rFonts w:asciiTheme="majorHAnsi" w:eastAsia="Helvetica Neue" w:hAnsiTheme="majorHAnsi"/>
          <w:sz w:val="22"/>
          <w:szCs w:val="22"/>
        </w:rPr>
      </w:pPr>
      <w:r w:rsidRPr="00B16B87">
        <w:rPr>
          <w:rFonts w:asciiTheme="majorHAnsi" w:eastAsia="Helvetica Neue" w:hAnsiTheme="majorHAnsi"/>
          <w:sz w:val="22"/>
          <w:szCs w:val="22"/>
        </w:rPr>
        <w:t>(</w:t>
      </w:r>
      <w:r w:rsidRPr="00B16B87">
        <w:rPr>
          <w:rFonts w:asciiTheme="majorHAnsi" w:eastAsia="Helvetica Neue" w:hAnsiTheme="majorHAnsi"/>
          <w:b/>
          <w:sz w:val="22"/>
          <w:szCs w:val="22"/>
        </w:rPr>
        <w:t>ALLEGATO A</w:t>
      </w:r>
      <w:r w:rsidRPr="00B16B87">
        <w:rPr>
          <w:rFonts w:asciiTheme="majorHAnsi" w:eastAsia="Helvetica Neue" w:hAnsiTheme="majorHAnsi"/>
          <w:sz w:val="22"/>
          <w:szCs w:val="22"/>
        </w:rPr>
        <w:t xml:space="preserve"> di cui all’art.</w:t>
      </w:r>
      <w:proofErr w:type="gramStart"/>
      <w:r w:rsidRPr="00B16B87">
        <w:rPr>
          <w:rFonts w:asciiTheme="majorHAnsi" w:eastAsia="Helvetica Neue" w:hAnsiTheme="majorHAnsi"/>
          <w:sz w:val="22"/>
          <w:szCs w:val="22"/>
        </w:rPr>
        <w:t>15</w:t>
      </w:r>
      <w:proofErr w:type="gramEnd"/>
      <w:r w:rsidRPr="00B16B87">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EB63F9" w:rsidRPr="00B16B87" w:rsidTr="00E96289">
        <w:trPr>
          <w:trHeight w:val="607"/>
        </w:trPr>
        <w:tc>
          <w:tcPr>
            <w:tcW w:w="2409" w:type="dxa"/>
            <w:vAlign w:val="center"/>
          </w:tcPr>
          <w:p w:rsidR="00EB63F9" w:rsidRPr="00B16B87" w:rsidRDefault="00EB63F9" w:rsidP="00E96289">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Media dei voti</w:t>
            </w:r>
          </w:p>
        </w:tc>
        <w:tc>
          <w:tcPr>
            <w:tcW w:w="2421" w:type="dxa"/>
            <w:vAlign w:val="center"/>
          </w:tcPr>
          <w:p w:rsidR="00EB63F9" w:rsidRPr="00B16B87" w:rsidRDefault="00EB63F9" w:rsidP="00E96289">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E96289">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III ANNO</w:t>
            </w:r>
          </w:p>
        </w:tc>
        <w:tc>
          <w:tcPr>
            <w:tcW w:w="2416" w:type="dxa"/>
            <w:vAlign w:val="center"/>
          </w:tcPr>
          <w:p w:rsidR="00EB63F9" w:rsidRPr="00B16B87" w:rsidRDefault="00EB63F9" w:rsidP="00E96289">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E96289">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IV ANNO</w:t>
            </w:r>
          </w:p>
        </w:tc>
        <w:tc>
          <w:tcPr>
            <w:tcW w:w="2416" w:type="dxa"/>
            <w:vAlign w:val="center"/>
          </w:tcPr>
          <w:p w:rsidR="00EB63F9" w:rsidRPr="00B16B87" w:rsidRDefault="00EB63F9" w:rsidP="00E96289">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Fasce di credito</w:t>
            </w:r>
          </w:p>
          <w:p w:rsidR="00EB63F9" w:rsidRPr="00B16B87" w:rsidRDefault="00EB63F9" w:rsidP="00E96289">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B16B87">
              <w:rPr>
                <w:rFonts w:asciiTheme="majorHAnsi" w:eastAsia="Helvetica Neue" w:hAnsiTheme="majorHAnsi" w:cs="Helvetica Neue"/>
                <w:b/>
                <w:sz w:val="20"/>
                <w:szCs w:val="20"/>
              </w:rPr>
              <w:t>V ANNO</w:t>
            </w:r>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M &lt; 6</w:t>
            </w:r>
          </w:p>
        </w:tc>
        <w:tc>
          <w:tcPr>
            <w:tcW w:w="2421" w:type="dxa"/>
            <w:vAlign w:val="center"/>
          </w:tcPr>
          <w:p w:rsidR="00EB63F9" w:rsidRPr="00B16B87" w:rsidRDefault="00EB63F9" w:rsidP="00E96289">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w:t>
            </w:r>
          </w:p>
        </w:tc>
        <w:tc>
          <w:tcPr>
            <w:tcW w:w="2416" w:type="dxa"/>
            <w:vAlign w:val="center"/>
          </w:tcPr>
          <w:p w:rsidR="00EB63F9" w:rsidRPr="00B16B87" w:rsidRDefault="00EB63F9" w:rsidP="00E96289">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w:t>
            </w:r>
          </w:p>
        </w:tc>
        <w:tc>
          <w:tcPr>
            <w:tcW w:w="2416" w:type="dxa"/>
            <w:vAlign w:val="center"/>
          </w:tcPr>
          <w:p w:rsidR="00EB63F9" w:rsidRPr="00B16B87" w:rsidRDefault="00EB63F9" w:rsidP="00E96289">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7- </w:t>
            </w:r>
            <w:proofErr w:type="gramStart"/>
            <w:r w:rsidRPr="00B16B87">
              <w:rPr>
                <w:rFonts w:asciiTheme="majorHAnsi" w:eastAsia="Helvetica Neue" w:hAnsiTheme="majorHAnsi" w:cs="Helvetica Neue"/>
                <w:sz w:val="22"/>
                <w:szCs w:val="22"/>
              </w:rPr>
              <w:t>8</w:t>
            </w:r>
            <w:proofErr w:type="gramEnd"/>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M = 6</w:t>
            </w:r>
          </w:p>
        </w:tc>
        <w:tc>
          <w:tcPr>
            <w:tcW w:w="2421" w:type="dxa"/>
            <w:vAlign w:val="center"/>
          </w:tcPr>
          <w:p w:rsidR="00EB63F9" w:rsidRPr="00B16B87" w:rsidRDefault="00EB63F9" w:rsidP="00E9628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7 - 8</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8 - 9</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9 -10</w:t>
            </w:r>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7</w:t>
            </w:r>
            <w:proofErr w:type="gramEnd"/>
          </w:p>
        </w:tc>
        <w:tc>
          <w:tcPr>
            <w:tcW w:w="2421" w:type="dxa"/>
            <w:vAlign w:val="center"/>
          </w:tcPr>
          <w:p w:rsidR="00EB63F9" w:rsidRPr="00B16B87" w:rsidRDefault="00EB63F9" w:rsidP="00E9628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8 - 9</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9 - 10</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10 -11</w:t>
            </w:r>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8</w:t>
            </w:r>
            <w:proofErr w:type="gramEnd"/>
          </w:p>
        </w:tc>
        <w:tc>
          <w:tcPr>
            <w:tcW w:w="2421" w:type="dxa"/>
            <w:vAlign w:val="center"/>
          </w:tcPr>
          <w:p w:rsidR="00EB63F9" w:rsidRPr="00B16B87" w:rsidRDefault="00EB63F9" w:rsidP="00E96289">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9 -10</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10 - 11</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11 -12</w:t>
            </w:r>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9</w:t>
            </w:r>
            <w:proofErr w:type="gramEnd"/>
          </w:p>
        </w:tc>
        <w:tc>
          <w:tcPr>
            <w:tcW w:w="2421" w:type="dxa"/>
            <w:vAlign w:val="center"/>
          </w:tcPr>
          <w:p w:rsidR="00EB63F9" w:rsidRPr="00B16B87" w:rsidRDefault="00EB63F9" w:rsidP="00E9628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10 -11</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11 - 12</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13 -14</w:t>
            </w:r>
          </w:p>
        </w:tc>
      </w:tr>
      <w:tr w:rsidR="00EB63F9" w:rsidRPr="00B16B87" w:rsidTr="00E96289">
        <w:trPr>
          <w:trHeight w:hRule="exact" w:val="397"/>
        </w:trPr>
        <w:tc>
          <w:tcPr>
            <w:tcW w:w="2409" w:type="dxa"/>
            <w:vAlign w:val="center"/>
          </w:tcPr>
          <w:p w:rsidR="00EB63F9" w:rsidRPr="00B16B87" w:rsidRDefault="00EB63F9" w:rsidP="00E9628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B16B87">
                  <w:rPr>
                    <w:rFonts w:asciiTheme="majorHAnsi" w:eastAsia="Arial Unicode MS" w:hAnsiTheme="majorHAnsi" w:cs="Arial Unicode MS"/>
                    <w:sz w:val="22"/>
                    <w:szCs w:val="22"/>
                  </w:rPr>
                  <w:t>≤</w:t>
                </w:r>
              </w:sdtContent>
            </w:sdt>
            <w:r w:rsidRPr="00B16B87">
              <w:rPr>
                <w:rFonts w:asciiTheme="majorHAnsi" w:eastAsia="Helvetica Neue" w:hAnsiTheme="majorHAnsi" w:cs="Helvetica Neue"/>
                <w:sz w:val="22"/>
                <w:szCs w:val="22"/>
              </w:rPr>
              <w:t xml:space="preserve"> </w:t>
            </w:r>
            <w:proofErr w:type="gramStart"/>
            <w:r w:rsidRPr="00B16B87">
              <w:rPr>
                <w:rFonts w:asciiTheme="majorHAnsi" w:eastAsia="Helvetica Neue" w:hAnsiTheme="majorHAnsi" w:cs="Helvetica Neue"/>
                <w:sz w:val="22"/>
                <w:szCs w:val="22"/>
              </w:rPr>
              <w:t>10</w:t>
            </w:r>
            <w:proofErr w:type="gramEnd"/>
          </w:p>
        </w:tc>
        <w:tc>
          <w:tcPr>
            <w:tcW w:w="2421" w:type="dxa"/>
            <w:vAlign w:val="center"/>
          </w:tcPr>
          <w:p w:rsidR="00EB63F9" w:rsidRPr="00B16B87" w:rsidRDefault="00EB63F9" w:rsidP="00E9628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11-12</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12 - 13</w:t>
            </w:r>
          </w:p>
        </w:tc>
        <w:tc>
          <w:tcPr>
            <w:tcW w:w="2416" w:type="dxa"/>
            <w:vAlign w:val="center"/>
          </w:tcPr>
          <w:p w:rsidR="00EB63F9" w:rsidRPr="00B16B87" w:rsidRDefault="00EB63F9" w:rsidP="00E9628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B16B87">
              <w:rPr>
                <w:rFonts w:asciiTheme="majorHAnsi" w:eastAsia="Helvetica Neue" w:hAnsiTheme="majorHAnsi" w:cs="Helvetica Neue"/>
                <w:sz w:val="22"/>
                <w:szCs w:val="22"/>
              </w:rPr>
              <w:t>14 -15</w:t>
            </w:r>
          </w:p>
        </w:tc>
      </w:tr>
    </w:tbl>
    <w:p w:rsidR="00EB63F9" w:rsidRPr="00B16B87" w:rsidRDefault="00EB63F9" w:rsidP="00EB63F9">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236AF5" w:rsidRPr="009546CF" w:rsidRDefault="00236AF5" w:rsidP="00774944">
      <w:pPr>
        <w:pStyle w:val="Sottotitolo"/>
        <w:rPr>
          <w:sz w:val="28"/>
          <w:szCs w:val="28"/>
        </w:rPr>
      </w:pPr>
    </w:p>
    <w:p w:rsidR="00774944" w:rsidRPr="009546CF" w:rsidRDefault="00774944" w:rsidP="00774944">
      <w:pPr>
        <w:pStyle w:val="Sottotitolo"/>
        <w:rPr>
          <w:sz w:val="28"/>
          <w:szCs w:val="28"/>
        </w:rPr>
      </w:pPr>
      <w:bookmarkStart w:id="74" w:name="_Toc162521309"/>
      <w:r w:rsidRPr="009546CF">
        <w:rPr>
          <w:sz w:val="28"/>
          <w:szCs w:val="28"/>
        </w:rPr>
        <w:t>CRITERI PER LA VALUTAZIONE DEI CREDITI  SCOLASTICI</w:t>
      </w:r>
      <w:bookmarkEnd w:id="72"/>
      <w:bookmarkEnd w:id="74"/>
    </w:p>
    <w:p w:rsidR="00774944" w:rsidRPr="009546CF" w:rsidRDefault="00774944" w:rsidP="00774944">
      <w:pPr>
        <w:widowControl w:val="0"/>
        <w:autoSpaceDE w:val="0"/>
        <w:autoSpaceDN w:val="0"/>
        <w:jc w:val="both"/>
        <w:rPr>
          <w:rFonts w:ascii="Cambria" w:hAnsi="Cambria"/>
          <w:sz w:val="22"/>
          <w:szCs w:val="22"/>
        </w:rPr>
      </w:pPr>
    </w:p>
    <w:p w:rsidR="00774944" w:rsidRPr="009546CF" w:rsidRDefault="00774944" w:rsidP="00774944">
      <w:pPr>
        <w:widowControl w:val="0"/>
        <w:autoSpaceDE w:val="0"/>
        <w:autoSpaceDN w:val="0"/>
        <w:jc w:val="both"/>
        <w:rPr>
          <w:rFonts w:ascii="Cambria" w:hAnsi="Cambria"/>
          <w:sz w:val="22"/>
          <w:szCs w:val="22"/>
        </w:rPr>
      </w:pPr>
      <w:r w:rsidRPr="009546CF">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9546CF" w:rsidRDefault="00EF13CF" w:rsidP="00774944">
      <w:pPr>
        <w:widowControl w:val="0"/>
        <w:autoSpaceDE w:val="0"/>
        <w:autoSpaceDN w:val="0"/>
        <w:jc w:val="both"/>
        <w:rPr>
          <w:rFonts w:ascii="Cambria" w:hAnsi="Cambria"/>
          <w:sz w:val="22"/>
          <w:szCs w:val="22"/>
        </w:rPr>
      </w:pPr>
    </w:p>
    <w:p w:rsidR="00E51DB7" w:rsidRPr="009546CF" w:rsidRDefault="00E51DB7" w:rsidP="00E7387D">
      <w:pPr>
        <w:autoSpaceDE w:val="0"/>
        <w:autoSpaceDN w:val="0"/>
        <w:adjustRightInd w:val="0"/>
        <w:rPr>
          <w:rFonts w:ascii="Cambria" w:hAnsi="Cambria"/>
          <w:b/>
          <w:bCs/>
          <w:iCs/>
          <w:spacing w:val="-2"/>
        </w:rPr>
      </w:pPr>
    </w:p>
    <w:p w:rsidR="00E7387D" w:rsidRPr="009546CF" w:rsidRDefault="00E7387D" w:rsidP="00E7387D">
      <w:pPr>
        <w:autoSpaceDE w:val="0"/>
        <w:autoSpaceDN w:val="0"/>
        <w:adjustRightInd w:val="0"/>
        <w:rPr>
          <w:rFonts w:ascii="Calibri" w:hAnsi="Calibri" w:cs="Calibri"/>
          <w:color w:val="000000"/>
          <w:sz w:val="22"/>
          <w:szCs w:val="22"/>
        </w:rPr>
      </w:pPr>
      <w:r w:rsidRPr="009546CF">
        <w:rPr>
          <w:rFonts w:ascii="Cambria" w:hAnsi="Cambria"/>
          <w:b/>
          <w:bCs/>
          <w:iCs/>
          <w:spacing w:val="-2"/>
        </w:rPr>
        <w:t xml:space="preserve">CRITERI PER L’ATTRIBUZIONE DEL PUNTEGGIO ALL’INTERNO DELLA FASCIA </w:t>
      </w:r>
    </w:p>
    <w:p w:rsidR="00E7387D" w:rsidRPr="009546CF" w:rsidRDefault="00E7387D" w:rsidP="00E7387D">
      <w:pPr>
        <w:autoSpaceDE w:val="0"/>
        <w:autoSpaceDN w:val="0"/>
        <w:adjustRightInd w:val="0"/>
        <w:rPr>
          <w:rFonts w:ascii="Calibri" w:hAnsi="Calibri" w:cs="Calibri"/>
          <w:color w:val="000000"/>
          <w:sz w:val="22"/>
          <w:szCs w:val="22"/>
        </w:rPr>
      </w:pPr>
    </w:p>
    <w:p w:rsidR="00E7387D" w:rsidRPr="009546CF" w:rsidRDefault="00E7387D" w:rsidP="00E7387D">
      <w:pPr>
        <w:autoSpaceDE w:val="0"/>
        <w:autoSpaceDN w:val="0"/>
        <w:adjustRightInd w:val="0"/>
        <w:jc w:val="both"/>
        <w:rPr>
          <w:rFonts w:ascii="Cambria" w:hAnsi="Cambria"/>
          <w:sz w:val="22"/>
          <w:szCs w:val="22"/>
        </w:rPr>
      </w:pPr>
      <w:r w:rsidRPr="009546CF">
        <w:rPr>
          <w:rFonts w:ascii="Cambria" w:hAnsi="Cambria"/>
          <w:sz w:val="22"/>
          <w:szCs w:val="22"/>
        </w:rPr>
        <w:t xml:space="preserve">All’alunno </w:t>
      </w:r>
      <w:proofErr w:type="gramStart"/>
      <w:r w:rsidRPr="009546CF">
        <w:rPr>
          <w:rFonts w:ascii="Cambria" w:hAnsi="Cambria"/>
          <w:sz w:val="22"/>
          <w:szCs w:val="22"/>
        </w:rPr>
        <w:t>verrà</w:t>
      </w:r>
      <w:proofErr w:type="gramEnd"/>
      <w:r w:rsidRPr="009546CF">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9546CF">
        <w:rPr>
          <w:rFonts w:ascii="Cambria" w:hAnsi="Cambria"/>
          <w:b/>
          <w:sz w:val="22"/>
          <w:szCs w:val="22"/>
        </w:rPr>
        <w:t>DUE</w:t>
      </w:r>
      <w:r w:rsidRPr="009546CF">
        <w:rPr>
          <w:rFonts w:ascii="Cambria" w:hAnsi="Cambria"/>
          <w:sz w:val="22"/>
          <w:szCs w:val="22"/>
        </w:rPr>
        <w:t xml:space="preserve"> dei seguenti indicatori (la presenza della prima voce è condizione necessaria): </w:t>
      </w:r>
    </w:p>
    <w:p w:rsidR="00E7387D" w:rsidRPr="009546CF" w:rsidRDefault="00E7387D" w:rsidP="00E7387D">
      <w:pPr>
        <w:autoSpaceDE w:val="0"/>
        <w:autoSpaceDN w:val="0"/>
        <w:adjustRightInd w:val="0"/>
        <w:spacing w:before="120" w:after="54"/>
        <w:jc w:val="both"/>
        <w:rPr>
          <w:rFonts w:ascii="Calibri" w:hAnsi="Calibri" w:cs="Calibri"/>
          <w:color w:val="000000"/>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frequenza e correttezza nel dialogo educativo</w:t>
      </w:r>
      <w:r w:rsidRPr="009546CF">
        <w:rPr>
          <w:rFonts w:ascii="Calibri" w:hAnsi="Calibri" w:cs="Calibri"/>
          <w:color w:val="000000"/>
          <w:sz w:val="22"/>
          <w:szCs w:val="22"/>
        </w:rPr>
        <w:t xml:space="preserve">; </w:t>
      </w:r>
    </w:p>
    <w:p w:rsidR="00E7387D" w:rsidRPr="009546CF" w:rsidRDefault="00E7387D" w:rsidP="00E7387D">
      <w:pPr>
        <w:autoSpaceDE w:val="0"/>
        <w:autoSpaceDN w:val="0"/>
        <w:adjustRightInd w:val="0"/>
        <w:spacing w:after="54"/>
        <w:jc w:val="both"/>
        <w:rPr>
          <w:rFonts w:ascii="Calibri" w:hAnsi="Calibri" w:cs="Calibri"/>
          <w:color w:val="000000"/>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impegno nell’attività curricolare</w:t>
      </w:r>
      <w:r w:rsidRPr="009546CF">
        <w:rPr>
          <w:rFonts w:ascii="Calibri" w:hAnsi="Calibri" w:cs="Calibri"/>
          <w:color w:val="000000"/>
          <w:sz w:val="22"/>
          <w:szCs w:val="22"/>
        </w:rPr>
        <w:t xml:space="preserve">; </w:t>
      </w:r>
    </w:p>
    <w:p w:rsidR="00E7387D" w:rsidRPr="009546CF" w:rsidRDefault="00E7387D" w:rsidP="00E7387D">
      <w:pPr>
        <w:autoSpaceDE w:val="0"/>
        <w:autoSpaceDN w:val="0"/>
        <w:adjustRightInd w:val="0"/>
        <w:ind w:left="426" w:hanging="426"/>
        <w:jc w:val="both"/>
        <w:rPr>
          <w:rFonts w:ascii="Cambria" w:hAnsi="Cambria"/>
          <w:sz w:val="22"/>
          <w:szCs w:val="22"/>
        </w:rPr>
      </w:pPr>
      <w:r w:rsidRPr="009546CF">
        <w:rPr>
          <w:rFonts w:ascii="Wingdings" w:hAnsi="Wingdings" w:cs="Wingdings"/>
          <w:color w:val="000000"/>
          <w:sz w:val="22"/>
          <w:szCs w:val="22"/>
        </w:rPr>
        <w:t></w:t>
      </w:r>
      <w:r w:rsidRPr="009546CF">
        <w:rPr>
          <w:rFonts w:ascii="Wingdings" w:hAnsi="Wingdings" w:cs="Wingdings"/>
          <w:color w:val="000000"/>
          <w:sz w:val="22"/>
          <w:szCs w:val="22"/>
        </w:rPr>
        <w:t></w:t>
      </w:r>
      <w:r w:rsidRPr="009546CF">
        <w:rPr>
          <w:rFonts w:ascii="Cambria" w:hAnsi="Cambria"/>
          <w:sz w:val="22"/>
          <w:szCs w:val="22"/>
        </w:rPr>
        <w:t xml:space="preserve">partecipazione positiva e certificata ad attività integrative dell’offerta formativa </w:t>
      </w:r>
      <w:proofErr w:type="gramStart"/>
      <w:r w:rsidRPr="009546CF">
        <w:rPr>
          <w:rFonts w:ascii="Cambria" w:hAnsi="Cambria"/>
          <w:sz w:val="22"/>
          <w:szCs w:val="22"/>
        </w:rPr>
        <w:t>gestite</w:t>
      </w:r>
      <w:proofErr w:type="gramEnd"/>
      <w:r w:rsidRPr="009546CF">
        <w:rPr>
          <w:rFonts w:ascii="Cambria" w:hAnsi="Cambria"/>
          <w:sz w:val="22"/>
          <w:szCs w:val="22"/>
        </w:rPr>
        <w:t xml:space="preserve"> dalla Scuola in orario extracurricolare. </w:t>
      </w:r>
    </w:p>
    <w:p w:rsidR="00E7387D" w:rsidRPr="009546CF" w:rsidRDefault="00E7387D" w:rsidP="00E7387D">
      <w:pPr>
        <w:autoSpaceDE w:val="0"/>
        <w:autoSpaceDN w:val="0"/>
        <w:adjustRightInd w:val="0"/>
        <w:jc w:val="both"/>
        <w:rPr>
          <w:rFonts w:ascii="Calibri" w:hAnsi="Calibri" w:cs="Calibri"/>
          <w:color w:val="000000"/>
          <w:sz w:val="22"/>
          <w:szCs w:val="22"/>
        </w:rPr>
      </w:pPr>
    </w:p>
    <w:p w:rsidR="00822997" w:rsidRPr="009546CF" w:rsidRDefault="00E7387D" w:rsidP="00E7387D">
      <w:pPr>
        <w:widowControl w:val="0"/>
        <w:autoSpaceDE w:val="0"/>
        <w:autoSpaceDN w:val="0"/>
        <w:jc w:val="both"/>
        <w:rPr>
          <w:rFonts w:ascii="Cambria" w:hAnsi="Cambria"/>
          <w:sz w:val="22"/>
          <w:szCs w:val="22"/>
        </w:rPr>
      </w:pPr>
      <w:r w:rsidRPr="009546CF">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9546CF">
        <w:rPr>
          <w:rFonts w:ascii="Cambria" w:hAnsi="Cambria"/>
          <w:sz w:val="22"/>
          <w:szCs w:val="22"/>
        </w:rPr>
        <w:t>verrà</w:t>
      </w:r>
      <w:proofErr w:type="gramEnd"/>
      <w:r w:rsidRPr="009546CF">
        <w:rPr>
          <w:rFonts w:ascii="Cambria" w:hAnsi="Cambria"/>
          <w:sz w:val="22"/>
          <w:szCs w:val="22"/>
        </w:rPr>
        <w:t xml:space="preserve"> attribuito il punteggio inferiore nell’ambito della fascia di credito.</w:t>
      </w:r>
    </w:p>
    <w:p w:rsidR="00236AF5" w:rsidRPr="009546CF" w:rsidRDefault="00236AF5" w:rsidP="00E7387D">
      <w:pPr>
        <w:widowControl w:val="0"/>
        <w:autoSpaceDE w:val="0"/>
        <w:autoSpaceDN w:val="0"/>
        <w:jc w:val="both"/>
        <w:rPr>
          <w:rFonts w:ascii="Cambria" w:hAnsi="Cambria"/>
          <w:sz w:val="22"/>
          <w:szCs w:val="22"/>
        </w:rPr>
      </w:pPr>
    </w:p>
    <w:p w:rsidR="00DB75F2" w:rsidRPr="009546CF" w:rsidRDefault="00DB75F2" w:rsidP="00236AF5">
      <w:pPr>
        <w:pStyle w:val="Sottotitolo"/>
        <w:rPr>
          <w:sz w:val="28"/>
          <w:szCs w:val="28"/>
        </w:rPr>
      </w:pPr>
    </w:p>
    <w:p w:rsidR="00D11FED" w:rsidRDefault="00D11FED" w:rsidP="00EB63F9">
      <w:pPr>
        <w:pStyle w:val="Sottotitolo"/>
        <w:rPr>
          <w:sz w:val="28"/>
          <w:szCs w:val="28"/>
        </w:rPr>
      </w:pPr>
      <w:bookmarkStart w:id="75" w:name="_Toc99614609"/>
    </w:p>
    <w:p w:rsidR="00EB63F9" w:rsidRPr="00B16B87" w:rsidRDefault="00EB63F9" w:rsidP="00EB63F9">
      <w:pPr>
        <w:pStyle w:val="Sottotitolo"/>
        <w:rPr>
          <w:sz w:val="28"/>
          <w:szCs w:val="28"/>
        </w:rPr>
      </w:pPr>
      <w:bookmarkStart w:id="76" w:name="_Toc162521310"/>
      <w:r w:rsidRPr="00B16B87">
        <w:rPr>
          <w:sz w:val="28"/>
          <w:szCs w:val="28"/>
        </w:rPr>
        <w:t>GRIGLIA DI VALUTAZIONE</w:t>
      </w:r>
      <w:proofErr w:type="gramStart"/>
      <w:r w:rsidRPr="00B16B87">
        <w:rPr>
          <w:sz w:val="28"/>
          <w:szCs w:val="28"/>
        </w:rPr>
        <w:t xml:space="preserve">  </w:t>
      </w:r>
      <w:proofErr w:type="gramEnd"/>
      <w:r w:rsidRPr="00B16B87">
        <w:rPr>
          <w:sz w:val="28"/>
          <w:szCs w:val="28"/>
        </w:rPr>
        <w:t>DELLA PRIMA PROVA</w:t>
      </w:r>
      <w:bookmarkEnd w:id="75"/>
      <w:bookmarkEnd w:id="76"/>
    </w:p>
    <w:p w:rsidR="00EB63F9" w:rsidRPr="00B16B87" w:rsidRDefault="00EB63F9" w:rsidP="00EB63F9">
      <w:pPr>
        <w:rPr>
          <w:rFonts w:asciiTheme="majorHAnsi" w:eastAsia="Calibri" w:hAnsiTheme="majorHAnsi"/>
          <w:color w:val="FF0000"/>
          <w:sz w:val="22"/>
          <w:szCs w:val="22"/>
        </w:rPr>
      </w:pPr>
      <w:r w:rsidRPr="00B16B87">
        <w:rPr>
          <w:rFonts w:asciiTheme="majorHAnsi" w:eastAsia="Calibri" w:hAnsiTheme="majorHAnsi"/>
          <w:sz w:val="22"/>
          <w:szCs w:val="22"/>
        </w:rPr>
        <w:t>(Prevista ai sensi del quadro di riferimento allegato al Decreto ministeriale 1095 del 21 novembre 2019</w:t>
      </w:r>
      <w:proofErr w:type="gramStart"/>
      <w:r w:rsidRPr="00B16B87">
        <w:rPr>
          <w:rFonts w:asciiTheme="majorHAnsi" w:eastAsia="Calibri" w:hAnsiTheme="majorHAnsi"/>
          <w:sz w:val="22"/>
          <w:szCs w:val="22"/>
        </w:rPr>
        <w:t>)</w:t>
      </w:r>
      <w:proofErr w:type="gramEnd"/>
      <w:r w:rsidRPr="00B16B87">
        <w:rPr>
          <w:rFonts w:asciiTheme="majorHAnsi" w:eastAsia="Calibri" w:hAnsiTheme="majorHAnsi"/>
          <w:sz w:val="22"/>
          <w:szCs w:val="22"/>
        </w:rPr>
        <w:t xml:space="preserve"> </w:t>
      </w:r>
    </w:p>
    <w:p w:rsidR="00EB63F9" w:rsidRPr="00B16B87" w:rsidRDefault="00EB63F9" w:rsidP="00EB63F9">
      <w:pPr>
        <w:autoSpaceDE w:val="0"/>
        <w:autoSpaceDN w:val="0"/>
        <w:adjustRightInd w:val="0"/>
        <w:rPr>
          <w:rFonts w:ascii="Cambria" w:hAnsi="Cambria"/>
          <w:sz w:val="22"/>
          <w:szCs w:val="22"/>
        </w:rPr>
      </w:pPr>
    </w:p>
    <w:p w:rsidR="00EB63F9" w:rsidRPr="00B16B87" w:rsidRDefault="00EC22FA" w:rsidP="00EB63F9">
      <w:pPr>
        <w:autoSpaceDE w:val="0"/>
        <w:autoSpaceDN w:val="0"/>
        <w:adjustRightInd w:val="0"/>
        <w:rPr>
          <w:rFonts w:ascii="Cambria" w:hAnsi="Cambria"/>
          <w:sz w:val="22"/>
          <w:szCs w:val="22"/>
        </w:rPr>
      </w:pPr>
      <w:r w:rsidRPr="00D11FED">
        <w:rPr>
          <w:rFonts w:ascii="Cambria" w:hAnsi="Cambria"/>
          <w:sz w:val="22"/>
          <w:szCs w:val="22"/>
        </w:rPr>
        <w:t>La</w:t>
      </w:r>
      <w:proofErr w:type="gramStart"/>
      <w:r w:rsidRPr="00D11FED">
        <w:rPr>
          <w:rFonts w:ascii="Cambria" w:hAnsi="Cambria"/>
          <w:sz w:val="22"/>
          <w:szCs w:val="22"/>
        </w:rPr>
        <w:t xml:space="preserve"> </w:t>
      </w:r>
      <w:r w:rsidR="00EB63F9" w:rsidRPr="00D11FED">
        <w:rPr>
          <w:rFonts w:ascii="Cambria" w:hAnsi="Cambria"/>
          <w:sz w:val="22"/>
          <w:szCs w:val="22"/>
        </w:rPr>
        <w:t xml:space="preserve"> </w:t>
      </w:r>
      <w:proofErr w:type="gramEnd"/>
      <w:r w:rsidR="00EB63F9" w:rsidRPr="00D11FED">
        <w:rPr>
          <w:rFonts w:ascii="Cambria" w:hAnsi="Cambria"/>
          <w:sz w:val="22"/>
          <w:szCs w:val="22"/>
        </w:rPr>
        <w:t xml:space="preserve">sottocommissione dispone di un massimo </w:t>
      </w:r>
      <w:r w:rsidRPr="00D11FED">
        <w:rPr>
          <w:rFonts w:ascii="Cambria" w:hAnsi="Cambria"/>
          <w:b/>
          <w:sz w:val="22"/>
          <w:szCs w:val="22"/>
        </w:rPr>
        <w:t xml:space="preserve">VENTI </w:t>
      </w:r>
      <w:r w:rsidR="00EB63F9" w:rsidRPr="00D11FED">
        <w:rPr>
          <w:rFonts w:ascii="Cambria" w:hAnsi="Cambria"/>
          <w:b/>
          <w:sz w:val="22"/>
          <w:szCs w:val="22"/>
        </w:rPr>
        <w:t>punti per la prima prova</w:t>
      </w:r>
      <w:r w:rsidR="00EB63F9" w:rsidRPr="00D11FED">
        <w:rPr>
          <w:rFonts w:ascii="Cambria" w:hAnsi="Cambria"/>
          <w:sz w:val="22"/>
          <w:szCs w:val="22"/>
        </w:rPr>
        <w:t xml:space="preserve"> scritta.</w:t>
      </w:r>
      <w:r w:rsidR="00EB63F9" w:rsidRPr="00B16B87">
        <w:rPr>
          <w:rFonts w:ascii="Cambria" w:hAnsi="Cambria"/>
          <w:sz w:val="22"/>
          <w:szCs w:val="22"/>
        </w:rPr>
        <w:t xml:space="preserve"> </w:t>
      </w:r>
    </w:p>
    <w:p w:rsidR="00EB63F9" w:rsidRPr="00B16B87" w:rsidRDefault="00EB63F9" w:rsidP="00EB63F9">
      <w:pPr>
        <w:tabs>
          <w:tab w:val="left" w:pos="360"/>
        </w:tabs>
        <w:spacing w:before="120"/>
        <w:ind w:left="357"/>
        <w:jc w:val="center"/>
        <w:rPr>
          <w:rFonts w:asciiTheme="majorHAnsi" w:hAnsiTheme="majorHAnsi" w:cs="Calibri"/>
          <w:b/>
          <w:bCs/>
          <w:iCs/>
          <w:spacing w:val="-2"/>
        </w:rPr>
      </w:pPr>
    </w:p>
    <w:p w:rsidR="00D11FED" w:rsidRDefault="00D11FED" w:rsidP="00EB63F9">
      <w:pPr>
        <w:tabs>
          <w:tab w:val="left" w:pos="360"/>
        </w:tabs>
        <w:spacing w:before="120"/>
        <w:ind w:left="357"/>
        <w:jc w:val="center"/>
        <w:rPr>
          <w:rFonts w:asciiTheme="majorHAnsi" w:hAnsiTheme="majorHAnsi" w:cs="Calibri"/>
          <w:b/>
          <w:bCs/>
          <w:iCs/>
          <w:spacing w:val="-2"/>
        </w:rPr>
      </w:pPr>
    </w:p>
    <w:p w:rsidR="00D11FED" w:rsidRDefault="00D11FED" w:rsidP="00EB63F9">
      <w:pPr>
        <w:tabs>
          <w:tab w:val="left" w:pos="360"/>
        </w:tabs>
        <w:spacing w:before="120"/>
        <w:ind w:left="357"/>
        <w:jc w:val="center"/>
        <w:rPr>
          <w:rFonts w:asciiTheme="majorHAnsi" w:hAnsiTheme="majorHAnsi" w:cs="Calibri"/>
          <w:b/>
          <w:bCs/>
          <w:iCs/>
          <w:spacing w:val="-2"/>
        </w:rPr>
      </w:pPr>
    </w:p>
    <w:p w:rsidR="00EB63F9" w:rsidRPr="00B16B87" w:rsidRDefault="00EB63F9" w:rsidP="00EB63F9">
      <w:pPr>
        <w:tabs>
          <w:tab w:val="left" w:pos="360"/>
        </w:tabs>
        <w:spacing w:before="120"/>
        <w:ind w:left="357"/>
        <w:jc w:val="center"/>
        <w:rPr>
          <w:rFonts w:asciiTheme="majorHAnsi" w:hAnsiTheme="majorHAnsi" w:cs="Calibri"/>
          <w:b/>
          <w:bCs/>
          <w:iCs/>
          <w:spacing w:val="-2"/>
        </w:rPr>
      </w:pPr>
      <w:r w:rsidRPr="00B16B87">
        <w:rPr>
          <w:rFonts w:asciiTheme="majorHAnsi" w:hAnsiTheme="majorHAnsi" w:cs="Calibri"/>
          <w:b/>
          <w:bCs/>
          <w:iCs/>
          <w:spacing w:val="-2"/>
        </w:rPr>
        <w:lastRenderedPageBreak/>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EB63F9" w:rsidRPr="00B16B87" w:rsidTr="00E96289">
        <w:trPr>
          <w:trHeight w:val="561"/>
        </w:trPr>
        <w:tc>
          <w:tcPr>
            <w:tcW w:w="5000" w:type="pct"/>
            <w:shd w:val="clear" w:color="auto" w:fill="D9D9D9" w:themeFill="background1" w:themeFillShade="D9"/>
            <w:vAlign w:val="center"/>
          </w:tcPr>
          <w:p w:rsidR="00EB63F9" w:rsidRPr="00B16B87" w:rsidRDefault="00EB63F9" w:rsidP="00E96289">
            <w:pPr>
              <w:tabs>
                <w:tab w:val="left" w:pos="360"/>
              </w:tabs>
              <w:jc w:val="center"/>
              <w:rPr>
                <w:rFonts w:asciiTheme="majorHAnsi" w:hAnsiTheme="majorHAnsi"/>
                <w:b/>
                <w:bCs/>
                <w:iCs/>
                <w:spacing w:val="-2"/>
              </w:rPr>
            </w:pPr>
            <w:r w:rsidRPr="00B16B87">
              <w:rPr>
                <w:rFonts w:asciiTheme="majorHAnsi" w:hAnsiTheme="majorHAnsi"/>
                <w:b/>
                <w:bCs/>
                <w:iCs/>
                <w:spacing w:val="-2"/>
              </w:rPr>
              <w:t>Indicazioni generali per la valutazione degli elaborati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60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E96289">
        <w:tc>
          <w:tcPr>
            <w:tcW w:w="5000" w:type="pct"/>
          </w:tcPr>
          <w:p w:rsidR="00EB63F9" w:rsidRPr="00B16B87" w:rsidRDefault="00EB63F9" w:rsidP="00E9628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1</w:t>
            </w:r>
            <w:proofErr w:type="gramEnd"/>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Ideazione, pianificazione e organizzazione del testo.</w:t>
            </w:r>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Coesione e correttezza testuale.</w:t>
            </w:r>
          </w:p>
          <w:p w:rsidR="00EB63F9" w:rsidRPr="00B16B87" w:rsidRDefault="00EB63F9" w:rsidP="00E9628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2</w:t>
            </w:r>
            <w:proofErr w:type="gramEnd"/>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Ricchezza e padronanza lessicale.</w:t>
            </w:r>
          </w:p>
          <w:p w:rsidR="00EB63F9" w:rsidRPr="00B16B87" w:rsidRDefault="00EB63F9" w:rsidP="00A12320">
            <w:pPr>
              <w:numPr>
                <w:ilvl w:val="0"/>
                <w:numId w:val="22"/>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Correttezza grammaticale (ortografia, morfologia, sintassi); uso corretto ed efficace della punteggiatura.</w:t>
            </w:r>
          </w:p>
          <w:p w:rsidR="00EB63F9" w:rsidRPr="00B16B87" w:rsidRDefault="00EB63F9" w:rsidP="00E96289">
            <w:pPr>
              <w:tabs>
                <w:tab w:val="left" w:pos="360"/>
              </w:tabs>
              <w:spacing w:before="120"/>
              <w:rPr>
                <w:rFonts w:asciiTheme="majorHAnsi" w:hAnsiTheme="majorHAnsi"/>
                <w:bCs/>
                <w:iCs/>
                <w:spacing w:val="-2"/>
                <w:sz w:val="22"/>
                <w:szCs w:val="22"/>
              </w:rPr>
            </w:pPr>
            <w:r w:rsidRPr="00B16B87">
              <w:rPr>
                <w:rFonts w:asciiTheme="majorHAnsi" w:hAnsiTheme="majorHAnsi"/>
                <w:bCs/>
                <w:iCs/>
                <w:spacing w:val="-2"/>
                <w:sz w:val="22"/>
                <w:szCs w:val="22"/>
              </w:rPr>
              <w:t xml:space="preserve">Indicatore </w:t>
            </w:r>
            <w:proofErr w:type="gramStart"/>
            <w:r w:rsidRPr="00B16B87">
              <w:rPr>
                <w:rFonts w:asciiTheme="majorHAnsi" w:hAnsiTheme="majorHAnsi"/>
                <w:bCs/>
                <w:iCs/>
                <w:spacing w:val="-2"/>
                <w:sz w:val="22"/>
                <w:szCs w:val="22"/>
              </w:rPr>
              <w:t>3</w:t>
            </w:r>
            <w:proofErr w:type="gramEnd"/>
          </w:p>
          <w:p w:rsidR="00EB63F9" w:rsidRPr="00B16B87" w:rsidRDefault="00EB63F9" w:rsidP="00A12320">
            <w:pPr>
              <w:numPr>
                <w:ilvl w:val="0"/>
                <w:numId w:val="23"/>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Ampiezza e precisione delle conoscenze e dei riferimenti culturali.</w:t>
            </w:r>
          </w:p>
          <w:p w:rsidR="00EB63F9" w:rsidRPr="00B16B87" w:rsidRDefault="00EB63F9" w:rsidP="00A12320">
            <w:pPr>
              <w:numPr>
                <w:ilvl w:val="0"/>
                <w:numId w:val="23"/>
              </w:numPr>
              <w:tabs>
                <w:tab w:val="left" w:pos="360"/>
              </w:tabs>
              <w:spacing w:before="120"/>
              <w:contextualSpacing/>
              <w:rPr>
                <w:rFonts w:asciiTheme="majorHAnsi" w:hAnsiTheme="majorHAnsi"/>
                <w:bCs/>
                <w:iCs/>
                <w:spacing w:val="-2"/>
                <w:sz w:val="22"/>
                <w:szCs w:val="22"/>
              </w:rPr>
            </w:pPr>
            <w:r w:rsidRPr="00B16B87">
              <w:rPr>
                <w:rFonts w:asciiTheme="majorHAnsi" w:hAnsiTheme="majorHAnsi"/>
                <w:bCs/>
                <w:iCs/>
                <w:spacing w:val="-2"/>
                <w:sz w:val="22"/>
                <w:szCs w:val="22"/>
              </w:rPr>
              <w:t>Espressione di giudizi critici e valutazioni personali.</w:t>
            </w:r>
          </w:p>
          <w:p w:rsidR="00EB63F9" w:rsidRPr="00B16B87" w:rsidRDefault="00EB63F9" w:rsidP="00E96289">
            <w:pPr>
              <w:tabs>
                <w:tab w:val="left" w:pos="360"/>
              </w:tabs>
              <w:spacing w:before="120"/>
              <w:rPr>
                <w:rFonts w:asciiTheme="majorHAnsi" w:hAnsiTheme="majorHAnsi"/>
                <w:bCs/>
                <w:iCs/>
                <w:spacing w:val="-2"/>
                <w:sz w:val="22"/>
                <w:szCs w:val="22"/>
              </w:rPr>
            </w:pPr>
          </w:p>
        </w:tc>
      </w:tr>
    </w:tbl>
    <w:p w:rsidR="00EB63F9" w:rsidRPr="00B16B87" w:rsidRDefault="00EB63F9" w:rsidP="00EB63F9">
      <w:pPr>
        <w:tabs>
          <w:tab w:val="left" w:pos="360"/>
        </w:tabs>
        <w:spacing w:before="120"/>
        <w:ind w:left="357"/>
        <w:jc w:val="center"/>
        <w:rPr>
          <w:rFonts w:asciiTheme="majorHAnsi" w:hAnsiTheme="majorHAnsi" w:cs="Calibri"/>
          <w:b/>
          <w:bCs/>
          <w:iCs/>
          <w:spacing w:val="-2"/>
        </w:rPr>
      </w:pPr>
    </w:p>
    <w:p w:rsidR="00EB63F9" w:rsidRPr="00B16B87" w:rsidRDefault="00EB63F9" w:rsidP="00EB63F9">
      <w:pPr>
        <w:tabs>
          <w:tab w:val="left" w:pos="360"/>
        </w:tabs>
        <w:spacing w:before="120"/>
        <w:ind w:left="357"/>
        <w:jc w:val="center"/>
        <w:rPr>
          <w:rFonts w:asciiTheme="majorHAnsi" w:hAnsiTheme="majorHAnsi" w:cs="Calibri"/>
          <w:b/>
          <w:bCs/>
          <w:iCs/>
          <w:spacing w:val="-2"/>
        </w:rPr>
      </w:pPr>
      <w:r w:rsidRPr="00B16B87">
        <w:rPr>
          <w:rFonts w:asciiTheme="majorHAnsi" w:hAnsiTheme="majorHAnsi" w:cs="Calibri"/>
          <w:b/>
          <w:bCs/>
          <w:iCs/>
          <w:spacing w:val="-2"/>
        </w:rPr>
        <w:t>Indicatori specifici per le singole tipologie di prova</w:t>
      </w: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EB63F9" w:rsidRPr="00B16B87" w:rsidTr="00E96289">
        <w:trPr>
          <w:trHeight w:val="561"/>
        </w:trPr>
        <w:tc>
          <w:tcPr>
            <w:tcW w:w="5000" w:type="pct"/>
            <w:shd w:val="clear" w:color="auto" w:fill="D9D9D9" w:themeFill="background1" w:themeFillShade="D9"/>
            <w:vAlign w:val="center"/>
          </w:tcPr>
          <w:p w:rsidR="00EB63F9" w:rsidRPr="00B16B87" w:rsidRDefault="00EB63F9" w:rsidP="00E9628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E96289">
        <w:tc>
          <w:tcPr>
            <w:tcW w:w="5000" w:type="pct"/>
          </w:tcPr>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EB63F9" w:rsidRPr="00B16B87" w:rsidRDefault="00EB63F9" w:rsidP="00E96289">
            <w:pPr>
              <w:tabs>
                <w:tab w:val="left" w:pos="360"/>
              </w:tabs>
              <w:spacing w:before="120"/>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 xml:space="preserve">Capacità di comprendere il testo nel suo senso complessivo e nei suoi snodi </w:t>
            </w:r>
            <w:proofErr w:type="gramStart"/>
            <w:r w:rsidRPr="00B16B87">
              <w:rPr>
                <w:rFonts w:asciiTheme="majorHAnsi" w:hAnsiTheme="majorHAnsi"/>
                <w:sz w:val="22"/>
                <w:szCs w:val="22"/>
              </w:rPr>
              <w:t>tematici</w:t>
            </w:r>
            <w:proofErr w:type="gramEnd"/>
            <w:r w:rsidRPr="00B16B87">
              <w:rPr>
                <w:rFonts w:asciiTheme="majorHAnsi" w:hAnsiTheme="majorHAnsi"/>
                <w:sz w:val="22"/>
                <w:szCs w:val="22"/>
              </w:rPr>
              <w:t xml:space="preserve"> e stilistici. </w:t>
            </w:r>
          </w:p>
          <w:p w:rsidR="00EB63F9" w:rsidRPr="00B16B87" w:rsidRDefault="00EB63F9" w:rsidP="00E96289">
            <w:pPr>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contextualSpacing/>
              <w:rPr>
                <w:rFonts w:asciiTheme="majorHAnsi" w:hAnsiTheme="majorHAnsi"/>
                <w:sz w:val="22"/>
                <w:szCs w:val="22"/>
              </w:rPr>
            </w:pPr>
            <w:r w:rsidRPr="00B16B87">
              <w:rPr>
                <w:rFonts w:asciiTheme="majorHAnsi" w:hAnsiTheme="majorHAnsi"/>
                <w:sz w:val="22"/>
                <w:szCs w:val="22"/>
              </w:rPr>
              <w:t xml:space="preserve">Puntualità nell'analisi lessicale, sintattica, stilistica e retorica (se richiesta). </w:t>
            </w:r>
          </w:p>
          <w:p w:rsidR="00EB63F9" w:rsidRPr="00B16B87" w:rsidRDefault="00EB63F9" w:rsidP="00E96289">
            <w:pPr>
              <w:ind w:left="720"/>
              <w:contextualSpacing/>
              <w:rPr>
                <w:rFonts w:asciiTheme="majorHAnsi" w:hAnsiTheme="majorHAnsi"/>
                <w:sz w:val="22"/>
                <w:szCs w:val="2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Interpretazione corretta e articolata del testo.</w:t>
            </w:r>
          </w:p>
        </w:tc>
      </w:tr>
    </w:tbl>
    <w:p w:rsidR="00EB63F9" w:rsidRPr="00B16B87" w:rsidRDefault="00EB63F9" w:rsidP="00EB63F9">
      <w:pPr>
        <w:tabs>
          <w:tab w:val="left" w:pos="360"/>
        </w:tabs>
        <w:spacing w:before="120"/>
        <w:ind w:left="357"/>
        <w:rPr>
          <w:rFonts w:asciiTheme="majorHAnsi" w:hAnsiTheme="majorHAnsi" w:cs="Calibri"/>
          <w:b/>
          <w:bCs/>
          <w:iCs/>
          <w:spacing w:val="-2"/>
        </w:rPr>
      </w:pP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EB63F9" w:rsidRPr="00B16B87" w:rsidTr="00E96289">
        <w:trPr>
          <w:trHeight w:val="561"/>
        </w:trPr>
        <w:tc>
          <w:tcPr>
            <w:tcW w:w="5000" w:type="pct"/>
            <w:shd w:val="clear" w:color="auto" w:fill="D9D9D9" w:themeFill="background1" w:themeFillShade="D9"/>
            <w:vAlign w:val="center"/>
          </w:tcPr>
          <w:p w:rsidR="00EB63F9" w:rsidRPr="00B16B87" w:rsidRDefault="00EB63F9" w:rsidP="00E9628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E96289">
        <w:tc>
          <w:tcPr>
            <w:tcW w:w="5000" w:type="pct"/>
          </w:tcPr>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Individuazione corretta di tesi e argomentazioni presenti nel testo proposto. </w:t>
            </w:r>
          </w:p>
          <w:p w:rsidR="00EB63F9" w:rsidRPr="00B16B87" w:rsidRDefault="00EB63F9" w:rsidP="00E9628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Capacità di sostenere con coerenza un percorso ragionativo adoperando connettivi pertinenti. </w:t>
            </w:r>
          </w:p>
          <w:p w:rsidR="00EB63F9" w:rsidRPr="00B16B87" w:rsidRDefault="00EB63F9" w:rsidP="00E96289">
            <w:pPr>
              <w:ind w:left="720"/>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 Correttezza e congruenza dei riferimenti culturali utilizzati per sostenere l'argomentazione.</w:t>
            </w:r>
          </w:p>
        </w:tc>
      </w:tr>
    </w:tbl>
    <w:p w:rsidR="00EB63F9" w:rsidRPr="00B16B87" w:rsidRDefault="00EB63F9" w:rsidP="00EB63F9">
      <w:pPr>
        <w:spacing w:after="200" w:line="276" w:lineRule="auto"/>
        <w:rPr>
          <w:rFonts w:asciiTheme="majorHAnsi" w:eastAsia="Calibri" w:hAnsiTheme="majorHAnsi" w:cs="Calibri"/>
          <w:color w:val="FF0000"/>
          <w:sz w:val="23"/>
          <w:szCs w:val="23"/>
        </w:rPr>
      </w:pPr>
    </w:p>
    <w:p w:rsidR="00EB63F9" w:rsidRPr="00B16B87" w:rsidRDefault="00EB63F9" w:rsidP="00EB63F9">
      <w:pPr>
        <w:tabs>
          <w:tab w:val="left" w:pos="360"/>
        </w:tabs>
        <w:spacing w:before="120" w:after="120"/>
        <w:ind w:left="357"/>
        <w:rPr>
          <w:rFonts w:asciiTheme="majorHAnsi" w:hAnsiTheme="majorHAnsi" w:cs="Calibri"/>
          <w:b/>
          <w:bCs/>
          <w:iCs/>
          <w:spacing w:val="-2"/>
        </w:rPr>
      </w:pPr>
      <w:r w:rsidRPr="00B16B87">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3"/>
      </w:tblGrid>
      <w:tr w:rsidR="00EB63F9" w:rsidRPr="00B16B87" w:rsidTr="00E96289">
        <w:trPr>
          <w:trHeight w:val="561"/>
        </w:trPr>
        <w:tc>
          <w:tcPr>
            <w:tcW w:w="5000" w:type="pct"/>
            <w:shd w:val="clear" w:color="auto" w:fill="D9D9D9" w:themeFill="background1" w:themeFillShade="D9"/>
            <w:vAlign w:val="center"/>
          </w:tcPr>
          <w:p w:rsidR="00EB63F9" w:rsidRPr="00B16B87" w:rsidRDefault="00EB63F9" w:rsidP="00E96289">
            <w:pPr>
              <w:tabs>
                <w:tab w:val="left" w:pos="360"/>
              </w:tabs>
              <w:jc w:val="center"/>
              <w:rPr>
                <w:rFonts w:asciiTheme="majorHAnsi" w:hAnsiTheme="majorHAnsi"/>
                <w:b/>
                <w:bCs/>
                <w:iCs/>
                <w:spacing w:val="-2"/>
              </w:rPr>
            </w:pPr>
            <w:r w:rsidRPr="00B16B87">
              <w:rPr>
                <w:rFonts w:asciiTheme="majorHAnsi" w:hAnsiTheme="majorHAnsi"/>
                <w:b/>
                <w:bCs/>
                <w:iCs/>
                <w:spacing w:val="-2"/>
              </w:rPr>
              <w:t>Elementi da valutare nello specifico (</w:t>
            </w:r>
            <w:proofErr w:type="spellStart"/>
            <w:r w:rsidRPr="00B16B87">
              <w:rPr>
                <w:rFonts w:asciiTheme="majorHAnsi" w:hAnsiTheme="majorHAnsi"/>
                <w:b/>
                <w:bCs/>
                <w:iCs/>
                <w:spacing w:val="-2"/>
              </w:rPr>
              <w:t>Max</w:t>
            </w:r>
            <w:proofErr w:type="spellEnd"/>
            <w:r w:rsidRPr="00B16B87">
              <w:rPr>
                <w:rFonts w:asciiTheme="majorHAnsi" w:hAnsiTheme="majorHAnsi"/>
                <w:b/>
                <w:bCs/>
                <w:iCs/>
                <w:spacing w:val="-2"/>
              </w:rPr>
              <w:t xml:space="preserve"> </w:t>
            </w:r>
            <w:proofErr w:type="gramStart"/>
            <w:r w:rsidRPr="00B16B87">
              <w:rPr>
                <w:rFonts w:asciiTheme="majorHAnsi" w:hAnsiTheme="majorHAnsi"/>
                <w:b/>
                <w:bCs/>
                <w:iCs/>
                <w:spacing w:val="-2"/>
              </w:rPr>
              <w:t>40</w:t>
            </w:r>
            <w:proofErr w:type="gramEnd"/>
            <w:r w:rsidRPr="00B16B87">
              <w:rPr>
                <w:rFonts w:asciiTheme="majorHAnsi" w:hAnsiTheme="majorHAnsi"/>
                <w:b/>
                <w:bCs/>
                <w:iCs/>
                <w:spacing w:val="-2"/>
              </w:rPr>
              <w:t xml:space="preserve"> </w:t>
            </w:r>
            <w:proofErr w:type="spellStart"/>
            <w:r w:rsidRPr="00B16B87">
              <w:rPr>
                <w:rFonts w:asciiTheme="majorHAnsi" w:hAnsiTheme="majorHAnsi"/>
                <w:b/>
                <w:bCs/>
                <w:iCs/>
                <w:spacing w:val="-2"/>
              </w:rPr>
              <w:t>pt</w:t>
            </w:r>
            <w:proofErr w:type="spellEnd"/>
            <w:r w:rsidRPr="00B16B87">
              <w:rPr>
                <w:rFonts w:asciiTheme="majorHAnsi" w:hAnsiTheme="majorHAnsi"/>
                <w:b/>
                <w:bCs/>
                <w:iCs/>
                <w:spacing w:val="-2"/>
              </w:rPr>
              <w:t>)</w:t>
            </w:r>
          </w:p>
        </w:tc>
      </w:tr>
      <w:tr w:rsidR="00EB63F9" w:rsidRPr="00B16B87" w:rsidTr="00E96289">
        <w:tc>
          <w:tcPr>
            <w:tcW w:w="5000" w:type="pct"/>
          </w:tcPr>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proofErr w:type="gramStart"/>
            <w:r w:rsidRPr="00B16B87">
              <w:rPr>
                <w:rFonts w:asciiTheme="majorHAnsi" w:hAnsiTheme="majorHAnsi"/>
                <w:sz w:val="22"/>
                <w:szCs w:val="22"/>
              </w:rPr>
              <w:t xml:space="preserve">Pertinenza del testo rispetto alla traccia e coerenza nella formulazione del titolo e dell'eventuale </w:t>
            </w:r>
            <w:proofErr w:type="spellStart"/>
            <w:r w:rsidRPr="00B16B87">
              <w:rPr>
                <w:rFonts w:asciiTheme="majorHAnsi" w:hAnsiTheme="majorHAnsi"/>
                <w:sz w:val="22"/>
                <w:szCs w:val="22"/>
              </w:rPr>
              <w:t>paragrafazione</w:t>
            </w:r>
            <w:proofErr w:type="spellEnd"/>
            <w:proofErr w:type="gramEnd"/>
            <w:r w:rsidRPr="00B16B87">
              <w:rPr>
                <w:rFonts w:asciiTheme="majorHAnsi" w:hAnsiTheme="majorHAnsi"/>
                <w:sz w:val="22"/>
                <w:szCs w:val="22"/>
              </w:rPr>
              <w:t xml:space="preserve">. </w:t>
            </w:r>
          </w:p>
          <w:p w:rsidR="00EB63F9" w:rsidRPr="00B16B87" w:rsidRDefault="00EB63F9" w:rsidP="00E9628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lastRenderedPageBreak/>
              <w:t xml:space="preserve"> Sviluppo ordinato e lineare dell’esposizione. </w:t>
            </w:r>
          </w:p>
          <w:p w:rsidR="00EB63F9" w:rsidRPr="00B16B87" w:rsidRDefault="00EB63F9" w:rsidP="00E96289">
            <w:pPr>
              <w:tabs>
                <w:tab w:val="left" w:pos="360"/>
              </w:tabs>
              <w:spacing w:before="120" w:after="120"/>
              <w:ind w:left="714"/>
              <w:contextualSpacing/>
              <w:rPr>
                <w:rFonts w:asciiTheme="majorHAnsi" w:hAnsiTheme="majorHAnsi"/>
                <w:bCs/>
                <w:iCs/>
                <w:spacing w:val="-2"/>
              </w:rPr>
            </w:pPr>
          </w:p>
          <w:p w:rsidR="00EB63F9" w:rsidRPr="00B16B87" w:rsidRDefault="00EB63F9" w:rsidP="00A12320">
            <w:pPr>
              <w:numPr>
                <w:ilvl w:val="0"/>
                <w:numId w:val="24"/>
              </w:numPr>
              <w:tabs>
                <w:tab w:val="left" w:pos="360"/>
              </w:tabs>
              <w:spacing w:before="120" w:after="120"/>
              <w:ind w:left="714" w:hanging="357"/>
              <w:contextualSpacing/>
              <w:rPr>
                <w:rFonts w:asciiTheme="majorHAnsi" w:hAnsiTheme="majorHAnsi"/>
                <w:bCs/>
                <w:iCs/>
                <w:spacing w:val="-2"/>
              </w:rPr>
            </w:pPr>
            <w:r w:rsidRPr="00B16B87">
              <w:rPr>
                <w:rFonts w:asciiTheme="majorHAnsi" w:hAnsiTheme="majorHAnsi"/>
                <w:sz w:val="22"/>
                <w:szCs w:val="22"/>
              </w:rPr>
              <w:t xml:space="preserve"> Correttezza e articolazione delle conoscenze e dei riferimenti culturali</w:t>
            </w:r>
          </w:p>
        </w:tc>
      </w:tr>
    </w:tbl>
    <w:p w:rsidR="00EB63F9" w:rsidRPr="00B16B87" w:rsidRDefault="00EB63F9" w:rsidP="00EB63F9">
      <w:pPr>
        <w:spacing w:after="200" w:line="276" w:lineRule="auto"/>
        <w:rPr>
          <w:rFonts w:asciiTheme="majorHAnsi" w:eastAsia="Calibri" w:hAnsiTheme="majorHAnsi" w:cs="Calibri"/>
          <w:color w:val="FF0000"/>
          <w:sz w:val="23"/>
          <w:szCs w:val="23"/>
        </w:rPr>
      </w:pPr>
    </w:p>
    <w:p w:rsidR="00EB63F9" w:rsidRPr="00B16B87" w:rsidRDefault="00EB63F9" w:rsidP="00EB63F9">
      <w:pPr>
        <w:spacing w:after="200" w:line="276" w:lineRule="auto"/>
        <w:jc w:val="both"/>
        <w:rPr>
          <w:rFonts w:asciiTheme="majorHAnsi" w:eastAsia="Calibri" w:hAnsiTheme="majorHAnsi" w:cs="Calibri"/>
          <w:b/>
          <w:sz w:val="22"/>
          <w:szCs w:val="22"/>
        </w:rPr>
      </w:pPr>
      <w:r w:rsidRPr="00B16B87">
        <w:rPr>
          <w:rFonts w:asciiTheme="majorHAnsi" w:eastAsia="Calibri" w:hAnsiTheme="majorHAnsi" w:cs="Calibri"/>
          <w:b/>
          <w:sz w:val="22"/>
          <w:szCs w:val="22"/>
        </w:rPr>
        <w:t xml:space="preserve">NB. Il punteggio specifico in centesimi, derivante dalla somma della parte generale e della parte specifica, va riportato a </w:t>
      </w:r>
      <w:proofErr w:type="gramStart"/>
      <w:r w:rsidRPr="00B16B87">
        <w:rPr>
          <w:rFonts w:asciiTheme="majorHAnsi" w:eastAsia="Calibri" w:hAnsiTheme="majorHAnsi" w:cs="Calibri"/>
          <w:b/>
          <w:sz w:val="22"/>
          <w:szCs w:val="22"/>
        </w:rPr>
        <w:t>20</w:t>
      </w:r>
      <w:proofErr w:type="gramEnd"/>
      <w:r w:rsidRPr="00B16B87">
        <w:rPr>
          <w:rFonts w:asciiTheme="majorHAnsi" w:eastAsia="Calibri" w:hAnsiTheme="majorHAnsi" w:cs="Calibri"/>
          <w:b/>
          <w:sz w:val="22"/>
          <w:szCs w:val="22"/>
        </w:rPr>
        <w:t xml:space="preserve"> con opportuna proporzione (divisione per 5 + arrotondamento</w:t>
      </w:r>
      <w:r w:rsidRPr="00B16B87">
        <w:rPr>
          <w:rFonts w:asciiTheme="majorHAnsi" w:eastAsia="Calibri" w:hAnsiTheme="majorHAnsi" w:cs="Arial"/>
          <w:b/>
          <w:bCs/>
          <w:sz w:val="22"/>
          <w:szCs w:val="22"/>
        </w:rPr>
        <w:t xml:space="preserve"> per eccesso per un risultato uguale o maggiore a 0,50</w:t>
      </w:r>
      <w:r w:rsidRPr="00B16B87">
        <w:rPr>
          <w:rFonts w:asciiTheme="majorHAnsi" w:eastAsia="Calibri" w:hAnsiTheme="majorHAnsi" w:cs="Calibri"/>
          <w:b/>
          <w:sz w:val="22"/>
          <w:szCs w:val="22"/>
        </w:rPr>
        <w:t>).</w:t>
      </w:r>
    </w:p>
    <w:p w:rsidR="00EB63F9" w:rsidRPr="00B16B87" w:rsidRDefault="00EB63F9" w:rsidP="00EB63F9">
      <w:pPr>
        <w:pStyle w:val="Sottotitolo"/>
        <w:rPr>
          <w:sz w:val="28"/>
          <w:szCs w:val="28"/>
        </w:rPr>
      </w:pPr>
    </w:p>
    <w:p w:rsidR="00EB63F9" w:rsidRPr="00B16B87" w:rsidRDefault="00EB63F9" w:rsidP="00EB63F9">
      <w:pPr>
        <w:pStyle w:val="Sottotitolo"/>
        <w:rPr>
          <w:sz w:val="28"/>
          <w:szCs w:val="28"/>
        </w:rPr>
      </w:pPr>
      <w:bookmarkStart w:id="77" w:name="_Toc99614610"/>
      <w:bookmarkStart w:id="78" w:name="_Toc162521311"/>
      <w:r w:rsidRPr="00B16B87">
        <w:rPr>
          <w:sz w:val="28"/>
          <w:szCs w:val="28"/>
        </w:rPr>
        <w:t>GRIGLIA DI VALUTAZIONE</w:t>
      </w:r>
      <w:proofErr w:type="gramStart"/>
      <w:r w:rsidRPr="00B16B87">
        <w:rPr>
          <w:sz w:val="28"/>
          <w:szCs w:val="28"/>
        </w:rPr>
        <w:t xml:space="preserve">  </w:t>
      </w:r>
      <w:proofErr w:type="gramEnd"/>
      <w:r w:rsidRPr="00B16B87">
        <w:rPr>
          <w:sz w:val="28"/>
          <w:szCs w:val="28"/>
        </w:rPr>
        <w:t>DELLA SECONDA PROVA</w:t>
      </w:r>
      <w:bookmarkEnd w:id="77"/>
      <w:bookmarkEnd w:id="78"/>
    </w:p>
    <w:p w:rsidR="00EB63F9" w:rsidRPr="00B16B87" w:rsidRDefault="00EC22FA" w:rsidP="00EB63F9">
      <w:pPr>
        <w:autoSpaceDE w:val="0"/>
        <w:autoSpaceDN w:val="0"/>
        <w:adjustRightInd w:val="0"/>
        <w:rPr>
          <w:rFonts w:ascii="Cambria" w:hAnsi="Cambria"/>
          <w:sz w:val="22"/>
          <w:szCs w:val="22"/>
        </w:rPr>
      </w:pPr>
      <w:r w:rsidRPr="00D11FED">
        <w:rPr>
          <w:rFonts w:ascii="Cambria" w:hAnsi="Cambria"/>
          <w:sz w:val="22"/>
          <w:szCs w:val="22"/>
        </w:rPr>
        <w:t>La</w:t>
      </w:r>
      <w:proofErr w:type="gramStart"/>
      <w:r w:rsidRPr="00D11FED">
        <w:rPr>
          <w:rFonts w:ascii="Cambria" w:hAnsi="Cambria"/>
          <w:sz w:val="22"/>
          <w:szCs w:val="22"/>
        </w:rPr>
        <w:t xml:space="preserve"> </w:t>
      </w:r>
      <w:r w:rsidR="00EB63F9" w:rsidRPr="00D11FED">
        <w:rPr>
          <w:rFonts w:ascii="Cambria" w:hAnsi="Cambria"/>
          <w:sz w:val="22"/>
          <w:szCs w:val="22"/>
        </w:rPr>
        <w:t xml:space="preserve"> </w:t>
      </w:r>
      <w:proofErr w:type="gramEnd"/>
      <w:r w:rsidR="00EB63F9" w:rsidRPr="00D11FED">
        <w:rPr>
          <w:rFonts w:ascii="Cambria" w:hAnsi="Cambria"/>
          <w:sz w:val="22"/>
          <w:szCs w:val="22"/>
        </w:rPr>
        <w:t xml:space="preserve">sottocommissione dispone di un massimo di </w:t>
      </w:r>
      <w:r w:rsidRPr="00D11FED">
        <w:rPr>
          <w:rFonts w:ascii="Cambria" w:hAnsi="Cambria"/>
          <w:b/>
          <w:sz w:val="22"/>
          <w:szCs w:val="22"/>
        </w:rPr>
        <w:t>VENTI</w:t>
      </w:r>
      <w:r w:rsidR="00EB63F9" w:rsidRPr="00D11FED">
        <w:rPr>
          <w:rFonts w:ascii="Cambria" w:hAnsi="Cambria"/>
          <w:b/>
          <w:sz w:val="22"/>
          <w:szCs w:val="22"/>
        </w:rPr>
        <w:t xml:space="preserve"> punti per la seconda prova scritta</w:t>
      </w:r>
      <w:r w:rsidR="00EB63F9" w:rsidRPr="00D11FED">
        <w:rPr>
          <w:rFonts w:ascii="Cambria" w:hAnsi="Cambria"/>
          <w:sz w:val="22"/>
          <w:szCs w:val="22"/>
        </w:rPr>
        <w:t>.</w:t>
      </w:r>
      <w:r w:rsidR="00EB63F9" w:rsidRPr="00B16B87">
        <w:rPr>
          <w:rFonts w:ascii="Cambria" w:hAnsi="Cambria"/>
          <w:sz w:val="22"/>
          <w:szCs w:val="22"/>
        </w:rPr>
        <w:t xml:space="preserve"> </w:t>
      </w:r>
    </w:p>
    <w:p w:rsidR="00EC22FA" w:rsidRDefault="00EC22FA" w:rsidP="00EB63F9">
      <w:pPr>
        <w:spacing w:line="276" w:lineRule="auto"/>
        <w:jc w:val="center"/>
        <w:rPr>
          <w:rFonts w:asciiTheme="majorHAnsi" w:hAnsiTheme="majorHAnsi" w:cs="Calibri"/>
          <w:b/>
          <w:bCs/>
          <w:iCs/>
          <w:spacing w:val="-2"/>
        </w:rPr>
      </w:pPr>
    </w:p>
    <w:p w:rsidR="00EB63F9" w:rsidRPr="00B16B87" w:rsidRDefault="00EB63F9" w:rsidP="00EB63F9">
      <w:pPr>
        <w:spacing w:line="276" w:lineRule="auto"/>
        <w:jc w:val="center"/>
        <w:rPr>
          <w:rFonts w:asciiTheme="majorHAnsi" w:eastAsia="Calibri" w:hAnsiTheme="majorHAnsi" w:cs="Calibri"/>
          <w:b/>
          <w:color w:val="000000"/>
          <w:sz w:val="23"/>
          <w:szCs w:val="23"/>
        </w:rPr>
      </w:pPr>
      <w:r w:rsidRPr="00B16B87">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EB63F9" w:rsidRPr="00B16B87" w:rsidTr="00E96289">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EB63F9" w:rsidRPr="00B16B87" w:rsidTr="00E96289">
              <w:trPr>
                <w:trHeight w:val="181"/>
              </w:trPr>
              <w:tc>
                <w:tcPr>
                  <w:tcW w:w="9782" w:type="dxa"/>
                </w:tcPr>
                <w:p w:rsidR="00EB63F9" w:rsidRPr="00B16B87" w:rsidRDefault="00EB63F9" w:rsidP="00EB63F9">
                  <w:pPr>
                    <w:jc w:val="center"/>
                    <w:rPr>
                      <w:rFonts w:asciiTheme="majorHAnsi" w:hAnsiTheme="majorHAnsi" w:cs="Calibri"/>
                      <w:color w:val="000000"/>
                      <w:sz w:val="23"/>
                      <w:szCs w:val="23"/>
                    </w:rPr>
                  </w:pPr>
                  <w:r w:rsidRPr="00B16B87">
                    <w:rPr>
                      <w:rFonts w:asciiTheme="majorHAnsi" w:hAnsiTheme="majorHAnsi" w:cs="Calibri"/>
                      <w:b/>
                      <w:sz w:val="22"/>
                      <w:szCs w:val="22"/>
                    </w:rPr>
                    <w:t xml:space="preserve">Indicatore </w:t>
                  </w:r>
                  <w:r w:rsidRPr="00B16B87">
                    <w:rPr>
                      <w:rFonts w:asciiTheme="majorHAnsi" w:hAnsiTheme="majorHAnsi" w:cs="Calibri"/>
                      <w:color w:val="000000"/>
                      <w:sz w:val="23"/>
                      <w:szCs w:val="23"/>
                    </w:rPr>
                    <w:t>(correlato agli obiettivi della prova)</w:t>
                  </w:r>
                  <w:r w:rsidRPr="00B16B87">
                    <w:rPr>
                      <w:rFonts w:asciiTheme="majorHAnsi" w:hAnsiTheme="majorHAnsi" w:cs="Calibri"/>
                      <w:b/>
                      <w:bCs/>
                      <w:color w:val="000000"/>
                      <w:sz w:val="23"/>
                      <w:szCs w:val="23"/>
                    </w:rPr>
                    <w:t xml:space="preserve"> </w:t>
                  </w:r>
                </w:p>
              </w:tc>
            </w:tr>
          </w:tbl>
          <w:p w:rsidR="00EB63F9" w:rsidRPr="00B16B87" w:rsidRDefault="00EB63F9" w:rsidP="00EB63F9">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 xml:space="preserve">Punteggio </w:t>
            </w:r>
            <w:proofErr w:type="spellStart"/>
            <w:r w:rsidRPr="00B16B87">
              <w:rPr>
                <w:rFonts w:asciiTheme="majorHAnsi" w:hAnsiTheme="majorHAnsi" w:cs="Calibri"/>
                <w:b/>
                <w:sz w:val="22"/>
                <w:szCs w:val="22"/>
              </w:rPr>
              <w:t>max</w:t>
            </w:r>
            <w:proofErr w:type="spellEnd"/>
            <w:r w:rsidRPr="00B16B87">
              <w:rPr>
                <w:rFonts w:asciiTheme="majorHAnsi" w:hAnsiTheme="majorHAnsi" w:cs="Calibri"/>
                <w:b/>
                <w:sz w:val="22"/>
                <w:szCs w:val="22"/>
              </w:rPr>
              <w:t xml:space="preserve"> </w:t>
            </w:r>
            <w:proofErr w:type="gramStart"/>
            <w:r w:rsidRPr="00B16B87">
              <w:rPr>
                <w:rFonts w:asciiTheme="majorHAnsi" w:hAnsiTheme="majorHAnsi" w:cs="Calibri"/>
                <w:b/>
                <w:sz w:val="22"/>
                <w:szCs w:val="22"/>
              </w:rPr>
              <w:t>per</w:t>
            </w:r>
            <w:proofErr w:type="gramEnd"/>
            <w:r w:rsidRPr="00B16B87">
              <w:rPr>
                <w:rFonts w:asciiTheme="majorHAnsi" w:hAnsiTheme="majorHAnsi" w:cs="Calibri"/>
                <w:b/>
                <w:sz w:val="22"/>
                <w:szCs w:val="22"/>
              </w:rPr>
              <w:t xml:space="preserve"> </w:t>
            </w:r>
          </w:p>
          <w:p w:rsidR="00EB63F9" w:rsidRPr="00B16B87" w:rsidRDefault="00EB63F9" w:rsidP="00EB63F9">
            <w:pPr>
              <w:jc w:val="center"/>
              <w:rPr>
                <w:rFonts w:asciiTheme="majorHAnsi" w:hAnsiTheme="majorHAnsi" w:cs="Calibri"/>
                <w:b/>
                <w:sz w:val="22"/>
                <w:szCs w:val="22"/>
              </w:rPr>
            </w:pPr>
            <w:proofErr w:type="gramStart"/>
            <w:r w:rsidRPr="00B16B87">
              <w:rPr>
                <w:rFonts w:asciiTheme="majorHAnsi" w:hAnsiTheme="majorHAnsi" w:cs="Calibri"/>
                <w:b/>
                <w:sz w:val="22"/>
                <w:szCs w:val="22"/>
              </w:rPr>
              <w:t>ogni</w:t>
            </w:r>
            <w:proofErr w:type="gramEnd"/>
            <w:r w:rsidRPr="00B16B87">
              <w:rPr>
                <w:rFonts w:asciiTheme="majorHAnsi" w:hAnsiTheme="majorHAnsi" w:cs="Calibri"/>
                <w:b/>
                <w:sz w:val="22"/>
                <w:szCs w:val="22"/>
              </w:rPr>
              <w:t xml:space="preserve"> indicatore </w:t>
            </w:r>
          </w:p>
          <w:p w:rsidR="00EB63F9" w:rsidRPr="00B16B87" w:rsidRDefault="00EB63F9" w:rsidP="00EB63F9">
            <w:pPr>
              <w:jc w:val="center"/>
              <w:rPr>
                <w:rFonts w:asciiTheme="majorHAnsi" w:hAnsiTheme="majorHAnsi" w:cs="Calibri"/>
                <w:sz w:val="22"/>
                <w:szCs w:val="22"/>
              </w:rPr>
            </w:pPr>
            <w:r w:rsidRPr="00B16B87">
              <w:rPr>
                <w:rFonts w:asciiTheme="majorHAnsi" w:hAnsiTheme="majorHAnsi" w:cs="Calibri"/>
                <w:b/>
                <w:sz w:val="22"/>
                <w:szCs w:val="22"/>
              </w:rPr>
              <w:t>(</w:t>
            </w:r>
            <w:proofErr w:type="gramStart"/>
            <w:r w:rsidRPr="00B16B87">
              <w:rPr>
                <w:rFonts w:asciiTheme="majorHAnsi" w:hAnsiTheme="majorHAnsi" w:cs="Calibri"/>
                <w:b/>
                <w:sz w:val="22"/>
                <w:szCs w:val="22"/>
              </w:rPr>
              <w:t>totale 20</w:t>
            </w:r>
            <w:proofErr w:type="gramEnd"/>
            <w:r w:rsidRPr="00B16B87">
              <w:rPr>
                <w:rFonts w:asciiTheme="majorHAnsi" w:hAnsiTheme="majorHAnsi" w:cs="Calibri"/>
                <w:b/>
                <w:sz w:val="22"/>
                <w:szCs w:val="22"/>
              </w:rPr>
              <w:t>)</w:t>
            </w:r>
          </w:p>
          <w:p w:rsidR="00EB63F9" w:rsidRPr="00B16B87" w:rsidRDefault="00EB63F9" w:rsidP="00EB63F9">
            <w:pPr>
              <w:jc w:val="center"/>
              <w:rPr>
                <w:rFonts w:asciiTheme="majorHAnsi" w:hAnsiTheme="majorHAnsi" w:cs="Calibri"/>
                <w:sz w:val="22"/>
                <w:szCs w:val="22"/>
                <w:u w:val="single"/>
              </w:rPr>
            </w:pPr>
          </w:p>
          <w:p w:rsidR="00EB63F9" w:rsidRPr="00B16B87" w:rsidRDefault="00EB63F9" w:rsidP="00EB63F9">
            <w:pPr>
              <w:jc w:val="center"/>
              <w:rPr>
                <w:rFonts w:asciiTheme="majorHAnsi" w:hAnsiTheme="majorHAnsi" w:cs="Calibri"/>
                <w:sz w:val="22"/>
                <w:szCs w:val="22"/>
                <w:u w:val="single"/>
              </w:rPr>
            </w:pPr>
          </w:p>
        </w:tc>
      </w:tr>
      <w:tr w:rsidR="00EB63F9" w:rsidRPr="00B16B87" w:rsidTr="00E9628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rPr>
                <w:rFonts w:asciiTheme="majorHAnsi" w:hAnsiTheme="majorHAnsi" w:cs="Calibri"/>
                <w:sz w:val="22"/>
                <w:szCs w:val="22"/>
              </w:rPr>
            </w:pPr>
            <w:r w:rsidRPr="00B16B87">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6</w:t>
            </w:r>
          </w:p>
        </w:tc>
      </w:tr>
      <w:tr w:rsidR="00EB63F9" w:rsidRPr="00B16B87" w:rsidTr="00E9628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4</w:t>
            </w:r>
          </w:p>
        </w:tc>
      </w:tr>
      <w:tr w:rsidR="00EB63F9" w:rsidRPr="00B16B87" w:rsidTr="00E9628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spacing w:after="60"/>
              <w:rPr>
                <w:rFonts w:asciiTheme="majorHAnsi" w:hAnsiTheme="majorHAnsi" w:cs="Calibri"/>
                <w:color w:val="000000"/>
                <w:sz w:val="22"/>
                <w:szCs w:val="22"/>
              </w:rPr>
            </w:pPr>
            <w:r w:rsidRPr="00B16B87">
              <w:rPr>
                <w:rFonts w:asciiTheme="majorHAnsi" w:hAnsiTheme="majorHAnsi" w:cs="Calibri"/>
                <w:color w:val="000000"/>
                <w:sz w:val="22"/>
                <w:szCs w:val="22"/>
              </w:rPr>
              <w:t>Autonomia e originalità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4</w:t>
            </w:r>
          </w:p>
        </w:tc>
      </w:tr>
      <w:tr w:rsidR="00EB63F9" w:rsidRPr="00B16B87" w:rsidTr="00E9628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3</w:t>
            </w:r>
          </w:p>
        </w:tc>
      </w:tr>
      <w:tr w:rsidR="00EB63F9" w:rsidRPr="00B16B87" w:rsidTr="00E9628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autoSpaceDE w:val="0"/>
              <w:autoSpaceDN w:val="0"/>
              <w:adjustRightInd w:val="0"/>
              <w:rPr>
                <w:rFonts w:asciiTheme="majorHAnsi" w:hAnsiTheme="majorHAnsi" w:cs="Calibri"/>
                <w:color w:val="000000"/>
                <w:sz w:val="22"/>
                <w:szCs w:val="22"/>
              </w:rPr>
            </w:pPr>
            <w:r w:rsidRPr="00B16B87">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EB63F9" w:rsidRPr="00B16B87" w:rsidRDefault="00EB63F9" w:rsidP="00EB63F9">
            <w:pPr>
              <w:jc w:val="center"/>
              <w:rPr>
                <w:rFonts w:asciiTheme="majorHAnsi" w:hAnsiTheme="majorHAnsi" w:cs="Calibri"/>
                <w:b/>
                <w:sz w:val="22"/>
                <w:szCs w:val="22"/>
              </w:rPr>
            </w:pPr>
            <w:r w:rsidRPr="00B16B87">
              <w:rPr>
                <w:rFonts w:asciiTheme="majorHAnsi" w:hAnsiTheme="majorHAnsi" w:cs="Calibri"/>
                <w:b/>
                <w:sz w:val="22"/>
                <w:szCs w:val="22"/>
              </w:rPr>
              <w:t>3</w:t>
            </w:r>
          </w:p>
        </w:tc>
      </w:tr>
    </w:tbl>
    <w:p w:rsidR="00DB75F2" w:rsidRPr="00B16B87" w:rsidRDefault="00DB75F2" w:rsidP="00236AF5">
      <w:pPr>
        <w:pStyle w:val="Sottotitolo"/>
        <w:rPr>
          <w:sz w:val="28"/>
          <w:szCs w:val="28"/>
        </w:rPr>
      </w:pPr>
    </w:p>
    <w:p w:rsidR="00EB63F9" w:rsidRPr="00B16B87" w:rsidRDefault="00EB63F9" w:rsidP="00EB63F9"/>
    <w:p w:rsidR="00EB63F9" w:rsidRPr="00B16B87" w:rsidRDefault="00EB63F9" w:rsidP="00EB63F9"/>
    <w:p w:rsidR="00C8696D" w:rsidRDefault="00C8696D" w:rsidP="00EB63F9">
      <w:pPr>
        <w:pStyle w:val="Sottotitolo"/>
        <w:rPr>
          <w:sz w:val="28"/>
          <w:szCs w:val="28"/>
        </w:rPr>
      </w:pPr>
      <w:bookmarkStart w:id="79" w:name="_Toc99614611"/>
    </w:p>
    <w:p w:rsidR="00C8696D" w:rsidRDefault="00C8696D" w:rsidP="00C8696D"/>
    <w:p w:rsidR="00C8696D" w:rsidRDefault="00C8696D" w:rsidP="00C8696D"/>
    <w:p w:rsidR="00C8696D" w:rsidRDefault="00C8696D" w:rsidP="00C8696D"/>
    <w:p w:rsidR="00C8696D" w:rsidRDefault="00C8696D" w:rsidP="00C8696D"/>
    <w:p w:rsidR="00C8696D" w:rsidRPr="00C8696D" w:rsidRDefault="00C8696D" w:rsidP="00C8696D"/>
    <w:p w:rsidR="00C8696D" w:rsidRDefault="00C8696D" w:rsidP="00EB63F9">
      <w:pPr>
        <w:pStyle w:val="Sottotitolo"/>
        <w:rPr>
          <w:sz w:val="28"/>
          <w:szCs w:val="28"/>
        </w:rPr>
      </w:pPr>
    </w:p>
    <w:p w:rsidR="00C8696D" w:rsidRDefault="00C8696D" w:rsidP="00EB63F9">
      <w:pPr>
        <w:pStyle w:val="Sottotitolo"/>
        <w:rPr>
          <w:sz w:val="28"/>
          <w:szCs w:val="28"/>
        </w:rPr>
      </w:pPr>
    </w:p>
    <w:p w:rsidR="00C8696D" w:rsidRDefault="00C8696D" w:rsidP="00EB63F9">
      <w:pPr>
        <w:pStyle w:val="Sottotitolo"/>
        <w:rPr>
          <w:sz w:val="28"/>
          <w:szCs w:val="28"/>
        </w:rPr>
      </w:pPr>
    </w:p>
    <w:p w:rsidR="00C8696D" w:rsidRDefault="00C8696D" w:rsidP="00EB63F9">
      <w:pPr>
        <w:pStyle w:val="Sottotitolo"/>
        <w:rPr>
          <w:sz w:val="28"/>
          <w:szCs w:val="28"/>
        </w:rPr>
      </w:pPr>
    </w:p>
    <w:p w:rsidR="00C8696D" w:rsidRDefault="00C8696D" w:rsidP="00EB63F9">
      <w:pPr>
        <w:pStyle w:val="Sottotitolo"/>
        <w:rPr>
          <w:sz w:val="28"/>
          <w:szCs w:val="28"/>
        </w:rPr>
      </w:pPr>
    </w:p>
    <w:p w:rsidR="00EB63F9" w:rsidRPr="00B16B87" w:rsidRDefault="00EB63F9" w:rsidP="00EB63F9">
      <w:pPr>
        <w:pStyle w:val="Sottotitolo"/>
        <w:rPr>
          <w:sz w:val="28"/>
          <w:szCs w:val="28"/>
        </w:rPr>
      </w:pPr>
      <w:bookmarkStart w:id="80" w:name="_Toc162521312"/>
      <w:r w:rsidRPr="00B16B87">
        <w:rPr>
          <w:sz w:val="28"/>
          <w:szCs w:val="28"/>
        </w:rPr>
        <w:t>GRIGLIA DI VALUTAZIONE DEL COLLOQUIO</w:t>
      </w:r>
      <w:bookmarkEnd w:id="79"/>
      <w:bookmarkEnd w:id="80"/>
    </w:p>
    <w:p w:rsidR="00EB63F9" w:rsidRPr="00B16B87" w:rsidRDefault="00EB63F9" w:rsidP="00EB63F9">
      <w:pPr>
        <w:rPr>
          <w:rFonts w:asciiTheme="majorHAnsi" w:hAnsiTheme="majorHAnsi"/>
          <w:sz w:val="6"/>
          <w:szCs w:val="6"/>
        </w:rPr>
      </w:pPr>
    </w:p>
    <w:p w:rsidR="00EB63F9" w:rsidRPr="00B16B87" w:rsidRDefault="00EB63F9" w:rsidP="00EB63F9">
      <w:pPr>
        <w:autoSpaceDE w:val="0"/>
        <w:autoSpaceDN w:val="0"/>
        <w:adjustRightInd w:val="0"/>
        <w:spacing w:after="60" w:line="276" w:lineRule="auto"/>
        <w:rPr>
          <w:rFonts w:asciiTheme="majorHAnsi" w:eastAsia="Helvetica Neue" w:hAnsiTheme="majorHAnsi" w:cs="Helvetica Neue"/>
          <w:b/>
          <w:sz w:val="22"/>
          <w:szCs w:val="22"/>
        </w:rPr>
      </w:pPr>
      <w:r w:rsidRPr="00B16B87">
        <w:rPr>
          <w:rFonts w:asciiTheme="majorHAnsi" w:eastAsia="Helvetica Neue" w:hAnsiTheme="majorHAnsi" w:cs="Helvetica Neue"/>
          <w:b/>
          <w:sz w:val="22"/>
          <w:szCs w:val="22"/>
        </w:rPr>
        <w:t>Allegato A Griglia valutazione del colloquio orale</w:t>
      </w:r>
    </w:p>
    <w:p w:rsidR="00EB63F9" w:rsidRDefault="00EB63F9" w:rsidP="00EB63F9">
      <w:pPr>
        <w:autoSpaceDE w:val="0"/>
        <w:autoSpaceDN w:val="0"/>
        <w:adjustRightInd w:val="0"/>
        <w:spacing w:after="60" w:line="276" w:lineRule="auto"/>
        <w:rPr>
          <w:rFonts w:asciiTheme="majorHAnsi" w:eastAsia="Calibri" w:hAnsiTheme="majorHAnsi" w:cs="Calibri"/>
          <w:color w:val="000000"/>
          <w:sz w:val="22"/>
          <w:szCs w:val="22"/>
        </w:rPr>
      </w:pPr>
      <w:r w:rsidRPr="00D11FED">
        <w:rPr>
          <w:rFonts w:asciiTheme="majorHAnsi" w:eastAsia="Calibri" w:hAnsiTheme="majorHAnsi" w:cs="Calibri"/>
          <w:color w:val="000000"/>
          <w:sz w:val="22"/>
          <w:szCs w:val="22"/>
        </w:rPr>
        <w:t xml:space="preserve">La Commissione assegna fino </w:t>
      </w:r>
      <w:proofErr w:type="gramStart"/>
      <w:r w:rsidRPr="00D11FED">
        <w:rPr>
          <w:rFonts w:asciiTheme="majorHAnsi" w:eastAsia="Calibri" w:hAnsiTheme="majorHAnsi" w:cs="Calibri"/>
          <w:color w:val="000000"/>
          <w:sz w:val="22"/>
          <w:szCs w:val="22"/>
        </w:rPr>
        <w:t>ad</w:t>
      </w:r>
      <w:proofErr w:type="gramEnd"/>
      <w:r w:rsidRPr="00D11FED">
        <w:rPr>
          <w:rFonts w:asciiTheme="majorHAnsi" w:eastAsia="Calibri" w:hAnsiTheme="majorHAnsi" w:cs="Calibri"/>
          <w:color w:val="000000"/>
          <w:sz w:val="22"/>
          <w:szCs w:val="22"/>
        </w:rPr>
        <w:t xml:space="preserve"> un massimo di </w:t>
      </w:r>
      <w:r w:rsidR="00EC22FA" w:rsidRPr="00D11FED">
        <w:rPr>
          <w:rFonts w:asciiTheme="majorHAnsi" w:eastAsia="Calibri" w:hAnsiTheme="majorHAnsi" w:cs="Calibri"/>
          <w:b/>
          <w:color w:val="000000"/>
          <w:sz w:val="22"/>
          <w:szCs w:val="22"/>
        </w:rPr>
        <w:t>VENTI</w:t>
      </w:r>
      <w:r w:rsidRPr="00D11FED">
        <w:rPr>
          <w:rFonts w:asciiTheme="majorHAnsi" w:eastAsia="Calibri" w:hAnsiTheme="majorHAnsi" w:cs="Calibri"/>
          <w:b/>
          <w:color w:val="000000"/>
          <w:sz w:val="22"/>
          <w:szCs w:val="22"/>
        </w:rPr>
        <w:t xml:space="preserve"> punti</w:t>
      </w:r>
      <w:r w:rsidRPr="00D11FED">
        <w:rPr>
          <w:rFonts w:asciiTheme="majorHAnsi" w:eastAsia="Calibri" w:hAnsiTheme="majorHAnsi" w:cs="Calibri"/>
          <w:color w:val="000000"/>
          <w:sz w:val="22"/>
          <w:szCs w:val="22"/>
        </w:rPr>
        <w:t>, tenendo a riferimento indicatori, livelli,</w:t>
      </w:r>
      <w:r w:rsidRPr="00B16B87">
        <w:rPr>
          <w:rFonts w:asciiTheme="majorHAnsi" w:eastAsia="Calibri" w:hAnsiTheme="majorHAnsi" w:cs="Calibri"/>
          <w:color w:val="000000"/>
          <w:sz w:val="22"/>
          <w:szCs w:val="22"/>
        </w:rPr>
        <w:t xml:space="preserve"> descrittori e punteggi di seguito indicati.</w:t>
      </w:r>
    </w:p>
    <w:p w:rsidR="00C8696D" w:rsidRDefault="00C8696D" w:rsidP="00EB63F9">
      <w:pPr>
        <w:autoSpaceDE w:val="0"/>
        <w:autoSpaceDN w:val="0"/>
        <w:adjustRightInd w:val="0"/>
        <w:spacing w:after="60" w:line="276" w:lineRule="auto"/>
        <w:rPr>
          <w:rFonts w:asciiTheme="majorHAnsi" w:eastAsia="Calibri" w:hAnsiTheme="majorHAnsi" w:cs="Calibri"/>
          <w:color w:val="000000"/>
          <w:sz w:val="22"/>
          <w:szCs w:val="22"/>
        </w:rPr>
      </w:pPr>
    </w:p>
    <w:p w:rsidR="00C8696D" w:rsidRDefault="00C8696D" w:rsidP="00EB63F9">
      <w:pPr>
        <w:autoSpaceDE w:val="0"/>
        <w:autoSpaceDN w:val="0"/>
        <w:adjustRightInd w:val="0"/>
        <w:spacing w:after="60" w:line="276" w:lineRule="auto"/>
        <w:rPr>
          <w:rFonts w:asciiTheme="majorHAnsi" w:eastAsia="Calibri" w:hAnsiTheme="majorHAnsi" w:cs="Calibri"/>
          <w:color w:val="000000"/>
          <w:sz w:val="22"/>
          <w:szCs w:val="22"/>
        </w:rPr>
      </w:pPr>
    </w:p>
    <w:p w:rsidR="00C8696D" w:rsidRDefault="00C8696D" w:rsidP="00EB63F9">
      <w:pPr>
        <w:autoSpaceDE w:val="0"/>
        <w:autoSpaceDN w:val="0"/>
        <w:adjustRightInd w:val="0"/>
        <w:spacing w:after="60" w:line="276" w:lineRule="auto"/>
        <w:rPr>
          <w:rFonts w:asciiTheme="majorHAnsi" w:eastAsia="Calibri" w:hAnsiTheme="majorHAnsi" w:cs="Calibri"/>
          <w:color w:val="000000"/>
          <w:sz w:val="22"/>
          <w:szCs w:val="22"/>
        </w:rPr>
      </w:pPr>
    </w:p>
    <w:p w:rsidR="00C8696D" w:rsidRDefault="00C8696D" w:rsidP="00EB63F9">
      <w:pPr>
        <w:autoSpaceDE w:val="0"/>
        <w:autoSpaceDN w:val="0"/>
        <w:adjustRightInd w:val="0"/>
        <w:spacing w:after="60" w:line="276" w:lineRule="auto"/>
        <w:rPr>
          <w:rFonts w:asciiTheme="majorHAnsi" w:eastAsia="Calibri" w:hAnsiTheme="majorHAnsi" w:cs="Calibri"/>
          <w:color w:val="000000"/>
          <w:sz w:val="22"/>
          <w:szCs w:val="22"/>
        </w:rPr>
      </w:pPr>
    </w:p>
    <w:tbl>
      <w:tblPr>
        <w:tblStyle w:val="Grigliatabella5"/>
        <w:tblW w:w="0" w:type="auto"/>
        <w:tblLook w:val="04A0" w:firstRow="1" w:lastRow="0" w:firstColumn="1" w:lastColumn="0" w:noHBand="0" w:noVBand="1"/>
      </w:tblPr>
      <w:tblGrid>
        <w:gridCol w:w="1526"/>
        <w:gridCol w:w="850"/>
        <w:gridCol w:w="5244"/>
        <w:gridCol w:w="1116"/>
        <w:gridCol w:w="1117"/>
      </w:tblGrid>
      <w:tr w:rsidR="00EC22FA" w:rsidRPr="00B027EA" w:rsidTr="00C8696D">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C22FA" w:rsidRPr="00B027EA" w:rsidRDefault="00EC22FA" w:rsidP="00CE230B">
            <w:pPr>
              <w:rPr>
                <w:b/>
                <w:sz w:val="22"/>
                <w:szCs w:val="22"/>
              </w:rPr>
            </w:pPr>
            <w:r w:rsidRPr="00B027EA">
              <w:rPr>
                <w:b/>
                <w:sz w:val="22"/>
                <w:szCs w:val="22"/>
              </w:rPr>
              <w:lastRenderedPageBreak/>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C22FA" w:rsidRPr="00B027EA" w:rsidRDefault="00EC22FA" w:rsidP="00CE230B">
            <w:pPr>
              <w:jc w:val="center"/>
              <w:rPr>
                <w:b/>
                <w:sz w:val="22"/>
                <w:szCs w:val="22"/>
              </w:rPr>
            </w:pPr>
            <w:r w:rsidRPr="00B027EA">
              <w:rPr>
                <w:b/>
                <w:sz w:val="22"/>
                <w:szCs w:val="22"/>
              </w:rPr>
              <w:t>Livelli</w:t>
            </w:r>
          </w:p>
        </w:tc>
        <w:tc>
          <w:tcPr>
            <w:tcW w:w="5244"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C22FA" w:rsidRPr="00B027EA" w:rsidRDefault="00EC22FA" w:rsidP="00CE230B">
            <w:pPr>
              <w:jc w:val="center"/>
              <w:rPr>
                <w:b/>
                <w:sz w:val="22"/>
                <w:szCs w:val="22"/>
              </w:rPr>
            </w:pPr>
            <w:r w:rsidRPr="00B027EA">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C22FA" w:rsidRPr="00B027EA" w:rsidRDefault="00EC22FA" w:rsidP="00CE230B">
            <w:pPr>
              <w:jc w:val="center"/>
              <w:rPr>
                <w:b/>
                <w:sz w:val="20"/>
                <w:szCs w:val="20"/>
              </w:rPr>
            </w:pPr>
            <w:r w:rsidRPr="00B027EA">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EC22FA" w:rsidRPr="00B027EA" w:rsidRDefault="00EC22FA" w:rsidP="00CE230B">
            <w:pPr>
              <w:jc w:val="center"/>
              <w:rPr>
                <w:b/>
                <w:sz w:val="20"/>
                <w:szCs w:val="20"/>
              </w:rPr>
            </w:pPr>
            <w:r w:rsidRPr="00B027EA">
              <w:rPr>
                <w:b/>
                <w:sz w:val="20"/>
                <w:szCs w:val="20"/>
              </w:rPr>
              <w:t>Punteggio</w:t>
            </w:r>
          </w:p>
        </w:tc>
      </w:tr>
      <w:tr w:rsidR="00EC22FA" w:rsidRPr="00B027EA" w:rsidTr="00C8696D">
        <w:tc>
          <w:tcPr>
            <w:tcW w:w="1526" w:type="dxa"/>
            <w:vMerge w:val="restart"/>
            <w:tcBorders>
              <w:top w:val="doub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roofErr w:type="gramStart"/>
            <w:r w:rsidRPr="00B027EA">
              <w:rPr>
                <w:sz w:val="18"/>
                <w:szCs w:val="18"/>
              </w:rPr>
              <w:t>Acquisizione dei contenuti e dei metodi delle diverse discipline del curricolo, con particolare riferimento a 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rPr>
                <w:sz w:val="22"/>
                <w:szCs w:val="22"/>
              </w:rPr>
            </w:pPr>
            <w:r w:rsidRPr="00D11FED">
              <w:rPr>
                <w:sz w:val="18"/>
                <w:szCs w:val="18"/>
              </w:rPr>
              <w:t xml:space="preserve">Non ha acquisito i contenuti e i metodi delle diverse discipline, o li ha acquisiti in modo </w:t>
            </w:r>
            <w:proofErr w:type="gramStart"/>
            <w:r w:rsidRPr="00D11FED">
              <w:rPr>
                <w:sz w:val="18"/>
                <w:szCs w:val="18"/>
              </w:rPr>
              <w:t>estremamente</w:t>
            </w:r>
            <w:proofErr w:type="gramEnd"/>
            <w:r w:rsidRPr="00D11FED">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22"/>
                <w:szCs w:val="22"/>
              </w:rPr>
            </w:pPr>
            <w:r w:rsidRPr="00D11FED">
              <w:rPr>
                <w:sz w:val="18"/>
                <w:szCs w:val="18"/>
              </w:rPr>
              <w:t xml:space="preserve">Ha acquisito i contenuti e i metodi delle diverse discipline in modo parziale e incompleto, utilizzandoli in </w:t>
            </w:r>
            <w:proofErr w:type="gramStart"/>
            <w:r w:rsidRPr="00D11FED">
              <w:rPr>
                <w:sz w:val="18"/>
                <w:szCs w:val="18"/>
              </w:rPr>
              <w:t>modo</w:t>
            </w:r>
            <w:proofErr w:type="gramEnd"/>
            <w:r w:rsidRPr="00D11FED">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22"/>
                <w:szCs w:val="22"/>
              </w:rPr>
            </w:pPr>
            <w:r w:rsidRPr="00D11FED">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22"/>
                <w:szCs w:val="22"/>
              </w:rPr>
            </w:pPr>
            <w:r w:rsidRPr="00D11FED">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rPr>
                <w:sz w:val="22"/>
                <w:szCs w:val="22"/>
              </w:rPr>
            </w:pPr>
            <w:r w:rsidRPr="00D11FED">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val="restart"/>
            <w:tcBorders>
              <w:top w:val="doub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18"/>
                <w:szCs w:val="18"/>
              </w:rPr>
            </w:pPr>
            <w:r w:rsidRPr="00B027EA">
              <w:rPr>
                <w:color w:val="000000"/>
                <w:sz w:val="18"/>
                <w:szCs w:val="18"/>
              </w:rPr>
              <w:t xml:space="preserve">Capacità di utilizzare le conoscenze acquisite e di collegarle tra </w:t>
            </w:r>
            <w:proofErr w:type="gramStart"/>
            <w:r w:rsidRPr="00B027EA">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doub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val="restart"/>
            <w:tcBorders>
              <w:top w:val="doub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r w:rsidRPr="00B027EA">
              <w:rPr>
                <w:sz w:val="18"/>
                <w:szCs w:val="18"/>
              </w:rPr>
              <w:t xml:space="preserve">Capacità di argomentare in maniera critica e personale, rielaborando i contenuti </w:t>
            </w:r>
            <w:proofErr w:type="gramStart"/>
            <w:r w:rsidRPr="00B027EA">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È in grado di formulare argomentazioni critiche e personali solo a tratti e solo </w:t>
            </w:r>
            <w:proofErr w:type="gramStart"/>
            <w:r w:rsidRPr="00D11FED">
              <w:rPr>
                <w:sz w:val="18"/>
                <w:szCs w:val="18"/>
              </w:rPr>
              <w:t>in relazione a</w:t>
            </w:r>
            <w:proofErr w:type="gramEnd"/>
            <w:r w:rsidRPr="00D11FED">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1,50 – 2,50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3 – 3,50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doub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rPr>
                <w:sz w:val="18"/>
                <w:szCs w:val="18"/>
              </w:rPr>
            </w:pPr>
            <w:r w:rsidRPr="00D11FED">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5</w:t>
            </w:r>
          </w:p>
        </w:tc>
        <w:tc>
          <w:tcPr>
            <w:tcW w:w="1117" w:type="dxa"/>
            <w:tcBorders>
              <w:top w:val="single" w:sz="6" w:space="0" w:color="auto"/>
              <w:left w:val="sing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val="restart"/>
            <w:tcBorders>
              <w:top w:val="doub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18"/>
                <w:szCs w:val="18"/>
              </w:rPr>
            </w:pPr>
            <w:proofErr w:type="gramStart"/>
            <w:r w:rsidRPr="00B027EA">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Si esprime in modo corretto, utilizzando un lessico adeguato, anche </w:t>
            </w:r>
            <w:proofErr w:type="gramStart"/>
            <w:r w:rsidRPr="00D11FED">
              <w:rPr>
                <w:sz w:val="18"/>
                <w:szCs w:val="18"/>
              </w:rPr>
              <w:t>in</w:t>
            </w:r>
            <w:proofErr w:type="gramEnd"/>
            <w:r w:rsidRPr="00D11FED">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doub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Si esprime con ricchezza e piena padronanza lessicale e semantica, anche </w:t>
            </w:r>
            <w:proofErr w:type="gramStart"/>
            <w:r w:rsidRPr="00D11FED">
              <w:rPr>
                <w:sz w:val="18"/>
                <w:szCs w:val="18"/>
              </w:rPr>
              <w:t>in</w:t>
            </w:r>
            <w:proofErr w:type="gramEnd"/>
            <w:r w:rsidRPr="00D11FED">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val="restart"/>
            <w:tcBorders>
              <w:top w:val="doub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r w:rsidRPr="00B027EA">
              <w:rPr>
                <w:sz w:val="18"/>
                <w:szCs w:val="18"/>
              </w:rPr>
              <w:t xml:space="preserve">Capacità di analisi e comprensione della realtà in chiave di cittadinanza attiva </w:t>
            </w:r>
            <w:proofErr w:type="gramStart"/>
            <w:r w:rsidRPr="00B027EA">
              <w:rPr>
                <w:sz w:val="18"/>
                <w:szCs w:val="18"/>
              </w:rPr>
              <w:t>a partire dalla</w:t>
            </w:r>
            <w:proofErr w:type="gramEnd"/>
            <w:r w:rsidRPr="00B027EA">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w:t>
            </w:r>
          </w:p>
        </w:tc>
        <w:tc>
          <w:tcPr>
            <w:tcW w:w="5244"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Non è in grado di analizzare e comprendere la realtà </w:t>
            </w:r>
            <w:proofErr w:type="gramStart"/>
            <w:r w:rsidRPr="00D11FED">
              <w:rPr>
                <w:sz w:val="18"/>
                <w:szCs w:val="18"/>
              </w:rPr>
              <w:t>a partire dalla</w:t>
            </w:r>
            <w:proofErr w:type="gramEnd"/>
            <w:r w:rsidRPr="00D11FED">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È in grado di analizzare e comprendere la realtà </w:t>
            </w:r>
            <w:proofErr w:type="gramStart"/>
            <w:r w:rsidRPr="00D11FED">
              <w:rPr>
                <w:sz w:val="18"/>
                <w:szCs w:val="18"/>
              </w:rPr>
              <w:t>a partire dalla</w:t>
            </w:r>
            <w:proofErr w:type="gramEnd"/>
            <w:r w:rsidRPr="00D11FED">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III</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È in grado di compiere un’analisi adeguata della realtà </w:t>
            </w:r>
            <w:proofErr w:type="gramStart"/>
            <w:r w:rsidRPr="00D11FED">
              <w:rPr>
                <w:sz w:val="18"/>
                <w:szCs w:val="18"/>
              </w:rPr>
              <w:t>sulla base di</w:t>
            </w:r>
            <w:proofErr w:type="gramEnd"/>
            <w:r w:rsidRPr="00D11FED">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sing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IV</w:t>
            </w:r>
          </w:p>
        </w:tc>
        <w:tc>
          <w:tcPr>
            <w:tcW w:w="5244"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È in grado di compiere un’analisi precisa della realtà </w:t>
            </w:r>
            <w:proofErr w:type="gramStart"/>
            <w:r w:rsidRPr="00D11FED">
              <w:rPr>
                <w:sz w:val="18"/>
                <w:szCs w:val="18"/>
              </w:rPr>
              <w:t>sulla base di</w:t>
            </w:r>
            <w:proofErr w:type="gramEnd"/>
            <w:r w:rsidRPr="00D11FED">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 xml:space="preserve">2 </w:t>
            </w:r>
          </w:p>
        </w:tc>
        <w:tc>
          <w:tcPr>
            <w:tcW w:w="1117" w:type="dxa"/>
            <w:tcBorders>
              <w:top w:val="single" w:sz="6" w:space="0" w:color="auto"/>
              <w:left w:val="single" w:sz="6" w:space="0" w:color="auto"/>
              <w:bottom w:val="sing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c>
          <w:tcPr>
            <w:tcW w:w="1526" w:type="dxa"/>
            <w:vMerge/>
            <w:tcBorders>
              <w:top w:val="single" w:sz="6" w:space="0" w:color="auto"/>
              <w:left w:val="double" w:sz="6" w:space="0" w:color="auto"/>
              <w:bottom w:val="double" w:sz="6" w:space="0" w:color="auto"/>
              <w:right w:val="single" w:sz="6" w:space="0" w:color="auto"/>
            </w:tcBorders>
            <w:vAlign w:val="center"/>
          </w:tcPr>
          <w:p w:rsidR="00EC22FA" w:rsidRPr="00B027EA" w:rsidRDefault="00EC22FA" w:rsidP="00CE230B">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EC22FA" w:rsidRPr="00B027EA" w:rsidRDefault="00EC22FA" w:rsidP="00CE230B">
            <w:pPr>
              <w:jc w:val="center"/>
              <w:rPr>
                <w:sz w:val="22"/>
                <w:szCs w:val="22"/>
              </w:rPr>
            </w:pPr>
            <w:r w:rsidRPr="00B027EA">
              <w:rPr>
                <w:sz w:val="22"/>
                <w:szCs w:val="22"/>
              </w:rPr>
              <w:t>V</w:t>
            </w:r>
          </w:p>
        </w:tc>
        <w:tc>
          <w:tcPr>
            <w:tcW w:w="5244"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rPr>
                <w:sz w:val="18"/>
                <w:szCs w:val="18"/>
              </w:rPr>
            </w:pPr>
            <w:r w:rsidRPr="00D11FED">
              <w:rPr>
                <w:sz w:val="18"/>
                <w:szCs w:val="18"/>
              </w:rPr>
              <w:t xml:space="preserve">È in grado di compiere un’analisi approfondita della realtà </w:t>
            </w:r>
            <w:proofErr w:type="gramStart"/>
            <w:r w:rsidRPr="00D11FED">
              <w:rPr>
                <w:sz w:val="18"/>
                <w:szCs w:val="18"/>
              </w:rPr>
              <w:t>sulla base di</w:t>
            </w:r>
            <w:proofErr w:type="gramEnd"/>
            <w:r w:rsidRPr="00D11FED">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EC22FA" w:rsidRPr="00D11FED" w:rsidRDefault="00EC22FA" w:rsidP="00CE230B">
            <w:pPr>
              <w:jc w:val="center"/>
              <w:rPr>
                <w:sz w:val="20"/>
                <w:szCs w:val="20"/>
              </w:rPr>
            </w:pPr>
            <w:r w:rsidRPr="00D11FED">
              <w:rPr>
                <w:sz w:val="20"/>
                <w:szCs w:val="20"/>
              </w:rPr>
              <w:t>2,50</w:t>
            </w:r>
          </w:p>
        </w:tc>
        <w:tc>
          <w:tcPr>
            <w:tcW w:w="1117" w:type="dxa"/>
            <w:tcBorders>
              <w:top w:val="single" w:sz="6" w:space="0" w:color="auto"/>
              <w:left w:val="sing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p>
        </w:tc>
      </w:tr>
      <w:tr w:rsidR="00EC22FA" w:rsidRPr="00B027EA" w:rsidTr="00C8696D">
        <w:trPr>
          <w:trHeight w:val="533"/>
        </w:trPr>
        <w:tc>
          <w:tcPr>
            <w:tcW w:w="8736" w:type="dxa"/>
            <w:gridSpan w:val="4"/>
            <w:tcBorders>
              <w:top w:val="double" w:sz="6" w:space="0" w:color="auto"/>
              <w:left w:val="double" w:sz="6" w:space="0" w:color="auto"/>
              <w:bottom w:val="double" w:sz="6" w:space="0" w:color="auto"/>
              <w:right w:val="double" w:sz="6" w:space="0" w:color="auto"/>
            </w:tcBorders>
            <w:vAlign w:val="center"/>
          </w:tcPr>
          <w:p w:rsidR="00EC22FA" w:rsidRPr="00B027EA" w:rsidRDefault="00EC22FA" w:rsidP="00CE230B">
            <w:pPr>
              <w:autoSpaceDE w:val="0"/>
              <w:autoSpaceDN w:val="0"/>
              <w:adjustRightInd w:val="0"/>
              <w:jc w:val="center"/>
              <w:rPr>
                <w:color w:val="000000"/>
                <w:sz w:val="22"/>
                <w:szCs w:val="22"/>
              </w:rPr>
            </w:pPr>
            <w:r w:rsidRPr="00B027EA">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EC22FA" w:rsidRPr="00B027EA" w:rsidRDefault="00EC22FA" w:rsidP="00CE230B">
            <w:pPr>
              <w:autoSpaceDE w:val="0"/>
              <w:autoSpaceDN w:val="0"/>
              <w:adjustRightInd w:val="0"/>
              <w:jc w:val="center"/>
              <w:rPr>
                <w:color w:val="000000"/>
                <w:sz w:val="22"/>
                <w:szCs w:val="22"/>
              </w:rPr>
            </w:pPr>
          </w:p>
        </w:tc>
      </w:tr>
    </w:tbl>
    <w:p w:rsidR="00EC22FA" w:rsidRDefault="00EC22FA" w:rsidP="00EB63F9">
      <w:pPr>
        <w:autoSpaceDE w:val="0"/>
        <w:autoSpaceDN w:val="0"/>
        <w:adjustRightInd w:val="0"/>
        <w:spacing w:after="60" w:line="276" w:lineRule="auto"/>
        <w:rPr>
          <w:rFonts w:asciiTheme="majorHAnsi" w:eastAsia="Calibri" w:hAnsiTheme="majorHAnsi" w:cs="Calibri"/>
          <w:color w:val="000000"/>
          <w:sz w:val="22"/>
          <w:szCs w:val="22"/>
        </w:rPr>
      </w:pPr>
    </w:p>
    <w:p w:rsidR="00EB63F9" w:rsidRPr="00B16B87" w:rsidRDefault="00EB63F9" w:rsidP="00EB63F9">
      <w:pPr>
        <w:autoSpaceDE w:val="0"/>
        <w:autoSpaceDN w:val="0"/>
        <w:adjustRightInd w:val="0"/>
        <w:spacing w:after="200" w:line="276" w:lineRule="auto"/>
        <w:contextualSpacing/>
        <w:rPr>
          <w:rFonts w:ascii="Calibri" w:eastAsia="Calibri" w:hAnsi="Calibri" w:cs="Calibri"/>
          <w:sz w:val="22"/>
          <w:szCs w:val="22"/>
        </w:rPr>
      </w:pPr>
    </w:p>
    <w:p w:rsidR="00EB63F9" w:rsidRPr="00B16B87" w:rsidRDefault="00EB63F9" w:rsidP="00EB63F9">
      <w:pPr>
        <w:pStyle w:val="Sottotitolo"/>
        <w:rPr>
          <w:rFonts w:eastAsia="SimSun"/>
          <w:sz w:val="28"/>
          <w:szCs w:val="28"/>
        </w:rPr>
      </w:pPr>
      <w:bookmarkStart w:id="81" w:name="_Toc99614612"/>
      <w:bookmarkStart w:id="82" w:name="_Toc162521313"/>
      <w:r w:rsidRPr="00B16B87">
        <w:rPr>
          <w:rFonts w:eastAsia="SimSun"/>
          <w:sz w:val="28"/>
          <w:szCs w:val="28"/>
        </w:rPr>
        <w:lastRenderedPageBreak/>
        <w:t>SIMULAZIONI DELLE PROVE D’ESAME:</w:t>
      </w:r>
      <w:proofErr w:type="gramStart"/>
      <w:r w:rsidRPr="00B16B87">
        <w:rPr>
          <w:rFonts w:eastAsia="SimSun"/>
          <w:sz w:val="28"/>
          <w:szCs w:val="28"/>
        </w:rPr>
        <w:t xml:space="preserve">  </w:t>
      </w:r>
      <w:proofErr w:type="gramEnd"/>
      <w:r w:rsidRPr="00B16B87">
        <w:rPr>
          <w:rFonts w:eastAsia="SimSun"/>
          <w:sz w:val="28"/>
          <w:szCs w:val="28"/>
        </w:rPr>
        <w:t>GRIGLIE DI VALUTAZIONE UTILIZZATE DURANTE LE CORREZIONI - RISULTATI</w:t>
      </w:r>
      <w:bookmarkEnd w:id="81"/>
      <w:bookmarkEnd w:id="82"/>
    </w:p>
    <w:p w:rsidR="00EB63F9" w:rsidRPr="00B16B87" w:rsidRDefault="00EB63F9" w:rsidP="00EB63F9">
      <w:pPr>
        <w:tabs>
          <w:tab w:val="left" w:pos="360"/>
        </w:tabs>
        <w:spacing w:before="120"/>
        <w:ind w:left="357"/>
        <w:jc w:val="center"/>
        <w:rPr>
          <w:rFonts w:ascii="Cambria" w:eastAsia="SimSun" w:hAnsi="Cambria"/>
          <w:b/>
          <w:bCs/>
          <w:iCs/>
          <w:spacing w:val="-2"/>
        </w:rPr>
      </w:pPr>
      <w:bookmarkStart w:id="83" w:name="_Toc8158960"/>
    </w:p>
    <w:p w:rsidR="00EB63F9" w:rsidRPr="00B16B87" w:rsidRDefault="00EB63F9" w:rsidP="00EB63F9">
      <w:pPr>
        <w:tabs>
          <w:tab w:val="left" w:pos="360"/>
        </w:tabs>
        <w:spacing w:before="120"/>
        <w:rPr>
          <w:rFonts w:ascii="Cambria" w:eastAsia="SimSun" w:hAnsi="Cambria"/>
          <w:b/>
          <w:bCs/>
          <w:iCs/>
          <w:spacing w:val="-2"/>
        </w:rPr>
      </w:pPr>
      <w:r w:rsidRPr="00B16B87">
        <w:rPr>
          <w:rFonts w:asciiTheme="majorHAnsi" w:hAnsiTheme="majorHAnsi"/>
          <w:b/>
        </w:rPr>
        <w:t>SIMULAZIONE DELLA PRIMA</w:t>
      </w:r>
      <w:proofErr w:type="gramStart"/>
      <w:r w:rsidRPr="00B16B87">
        <w:rPr>
          <w:rFonts w:asciiTheme="majorHAnsi" w:hAnsiTheme="majorHAnsi"/>
          <w:b/>
        </w:rPr>
        <w:t xml:space="preserve">  </w:t>
      </w:r>
      <w:proofErr w:type="gramEnd"/>
      <w:r w:rsidRPr="00B16B87">
        <w:rPr>
          <w:rFonts w:asciiTheme="majorHAnsi" w:hAnsiTheme="majorHAnsi"/>
          <w:b/>
        </w:rPr>
        <w:t>PROVA</w:t>
      </w:r>
    </w:p>
    <w:p w:rsidR="00EB63F9" w:rsidRPr="00B16B87" w:rsidRDefault="00EB63F9" w:rsidP="00EB63F9">
      <w:pPr>
        <w:tabs>
          <w:tab w:val="left" w:pos="360"/>
        </w:tabs>
        <w:spacing w:before="120"/>
        <w:rPr>
          <w:rFonts w:ascii="Cambria" w:eastAsia="SimSun" w:hAnsi="Cambria"/>
          <w:b/>
          <w:bCs/>
          <w:iCs/>
          <w:spacing w:val="-2"/>
        </w:rPr>
      </w:pPr>
      <w:r w:rsidRPr="00B16B87">
        <w:rPr>
          <w:rFonts w:ascii="Cambria" w:eastAsia="SimSun" w:hAnsi="Cambria"/>
          <w:b/>
          <w:bCs/>
          <w:iCs/>
          <w:spacing w:val="-2"/>
        </w:rPr>
        <w:t xml:space="preserve">Griglia di valutazione per l’attribuzione dei punteggi utilizzata durante le </w:t>
      </w:r>
      <w:proofErr w:type="gramStart"/>
      <w:r w:rsidRPr="00B16B87">
        <w:rPr>
          <w:rFonts w:ascii="Cambria" w:eastAsia="SimSun" w:hAnsi="Cambria"/>
          <w:b/>
          <w:bCs/>
          <w:iCs/>
          <w:spacing w:val="-2"/>
        </w:rPr>
        <w:t>correzioni</w:t>
      </w:r>
      <w:proofErr w:type="gramEnd"/>
      <w:r w:rsidRPr="00B16B87">
        <w:rPr>
          <w:rFonts w:ascii="Cambria" w:eastAsia="SimSun" w:hAnsi="Cambria"/>
          <w:b/>
          <w:bCs/>
          <w:iCs/>
          <w:spacing w:val="-2"/>
        </w:rPr>
        <w:t xml:space="preserve"> </w:t>
      </w:r>
    </w:p>
    <w:p w:rsidR="00EB63F9" w:rsidRDefault="00EB63F9" w:rsidP="00EB63F9">
      <w:pPr>
        <w:rPr>
          <w:rFonts w:asciiTheme="majorHAnsi" w:hAnsiTheme="majorHAnsi"/>
          <w:b/>
          <w:highlight w:val="yellow"/>
        </w:rPr>
      </w:pPr>
    </w:p>
    <w:p w:rsidR="00F721C8" w:rsidRDefault="00F721C8" w:rsidP="00EC22FA">
      <w:pPr>
        <w:widowControl w:val="0"/>
        <w:spacing w:line="276" w:lineRule="auto"/>
        <w:ind w:left="113"/>
        <w:rPr>
          <w:rFonts w:ascii="Cambria" w:hAnsi="Cambria"/>
          <w:b/>
          <w:sz w:val="18"/>
          <w:szCs w:val="18"/>
        </w:rPr>
      </w:pPr>
    </w:p>
    <w:p w:rsidR="00F721C8" w:rsidRPr="00D14DAB" w:rsidRDefault="00F721C8" w:rsidP="00D14DAB">
      <w:pPr>
        <w:rPr>
          <w:sz w:val="22"/>
          <w:szCs w:val="22"/>
        </w:rPr>
      </w:pPr>
      <w:bookmarkStart w:id="84" w:name="_heading=h.3znysh7" w:colFirst="0" w:colLast="0"/>
      <w:bookmarkEnd w:id="84"/>
      <w:proofErr w:type="gramStart"/>
      <w:r w:rsidRPr="00950F09">
        <w:rPr>
          <w:sz w:val="22"/>
          <w:szCs w:val="22"/>
        </w:rPr>
        <w:t xml:space="preserve">GRIGLIA DI VALUTAZIONE </w:t>
      </w:r>
      <w:r w:rsidRPr="00950F09">
        <w:rPr>
          <w:b/>
          <w:sz w:val="22"/>
          <w:szCs w:val="22"/>
        </w:rPr>
        <w:t>TIPOLOGIA A</w:t>
      </w:r>
      <w:r w:rsidRPr="00950F09">
        <w:rPr>
          <w:sz w:val="22"/>
          <w:szCs w:val="22"/>
        </w:rPr>
        <w:t xml:space="preserve"> (Analisi e interpretazione di un testo letterario italiano)</w:t>
      </w:r>
      <w:proofErr w:type="gramEnd"/>
    </w:p>
    <w:p w:rsidR="00F721C8" w:rsidRPr="00F721C8" w:rsidRDefault="00F721C8" w:rsidP="00F721C8">
      <w:pPr>
        <w:widowControl w:val="0"/>
        <w:pBdr>
          <w:top w:val="nil"/>
          <w:left w:val="nil"/>
          <w:bottom w:val="nil"/>
          <w:right w:val="nil"/>
          <w:between w:val="nil"/>
        </w:pBdr>
        <w:spacing w:before="11" w:after="4"/>
        <w:rPr>
          <w:sz w:val="18"/>
          <w:szCs w:val="18"/>
        </w:rPr>
      </w:pPr>
      <w:bookmarkStart w:id="85" w:name="_heading=h.egj1yhvuk94e" w:colFirst="0" w:colLast="0"/>
      <w:bookmarkEnd w:id="85"/>
    </w:p>
    <w:tbl>
      <w:tblPr>
        <w:tblW w:w="10007"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1"/>
        <w:gridCol w:w="5516"/>
        <w:gridCol w:w="787"/>
        <w:gridCol w:w="20"/>
        <w:gridCol w:w="663"/>
        <w:gridCol w:w="20"/>
      </w:tblGrid>
      <w:tr w:rsidR="00F721C8" w:rsidRPr="00F721C8" w:rsidTr="00ED4D71">
        <w:trPr>
          <w:gridAfter w:val="1"/>
          <w:wAfter w:w="20" w:type="dxa"/>
          <w:trHeight w:val="227"/>
          <w:jc w:val="center"/>
        </w:trPr>
        <w:tc>
          <w:tcPr>
            <w:tcW w:w="3007"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INDICATORI SPECIFICI</w:t>
            </w:r>
          </w:p>
        </w:tc>
        <w:tc>
          <w:tcPr>
            <w:tcW w:w="5528"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 xml:space="preserve">DESCRITTORI SPECIFICI (max. </w:t>
            </w:r>
            <w:proofErr w:type="gramStart"/>
            <w:r w:rsidRPr="00F721C8">
              <w:rPr>
                <w:b/>
                <w:sz w:val="18"/>
                <w:szCs w:val="18"/>
              </w:rPr>
              <w:t>40</w:t>
            </w:r>
            <w:proofErr w:type="gramEnd"/>
            <w:r w:rsidRPr="00F721C8">
              <w:rPr>
                <w:b/>
                <w:sz w:val="18"/>
                <w:szCs w:val="18"/>
              </w:rPr>
              <w:t xml:space="preserve"> punti)</w:t>
            </w:r>
          </w:p>
        </w:tc>
        <w:tc>
          <w:tcPr>
            <w:tcW w:w="788" w:type="dxa"/>
            <w:vAlign w:val="center"/>
          </w:tcPr>
          <w:p w:rsidR="00F721C8" w:rsidRPr="00F721C8" w:rsidRDefault="00F721C8" w:rsidP="00F721C8">
            <w:pPr>
              <w:widowControl w:val="0"/>
              <w:pBdr>
                <w:top w:val="nil"/>
                <w:left w:val="nil"/>
                <w:bottom w:val="nil"/>
                <w:right w:val="nil"/>
                <w:between w:val="nil"/>
              </w:pBdr>
              <w:jc w:val="center"/>
              <w:rPr>
                <w:sz w:val="18"/>
                <w:szCs w:val="18"/>
              </w:rPr>
            </w:pPr>
          </w:p>
        </w:tc>
        <w:tc>
          <w:tcPr>
            <w:tcW w:w="684" w:type="dxa"/>
            <w:gridSpan w:val="2"/>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Punti</w:t>
            </w:r>
          </w:p>
        </w:tc>
      </w:tr>
      <w:tr w:rsidR="00F721C8" w:rsidRPr="00F721C8" w:rsidTr="00ED4D71">
        <w:trPr>
          <w:gridAfter w:val="1"/>
          <w:wAfter w:w="20" w:type="dxa"/>
          <w:trHeight w:val="844"/>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13"/>
              <w:rPr>
                <w:b/>
                <w:sz w:val="18"/>
                <w:szCs w:val="18"/>
              </w:rPr>
            </w:pPr>
            <w:r w:rsidRPr="00F721C8">
              <w:rPr>
                <w:b/>
                <w:sz w:val="18"/>
                <w:szCs w:val="18"/>
              </w:rPr>
              <w:t>Rispetto dei vincoli posti nella consegna</w:t>
            </w:r>
          </w:p>
        </w:tc>
        <w:tc>
          <w:tcPr>
            <w:tcW w:w="5528"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Consegne e vincoli rispettati (per nulla, quasi per</w:t>
            </w:r>
            <w:proofErr w:type="gramStart"/>
            <w:r w:rsidRPr="00F721C8">
              <w:rPr>
                <w:sz w:val="18"/>
                <w:szCs w:val="18"/>
              </w:rPr>
              <w:t xml:space="preserve">  </w:t>
            </w:r>
            <w:proofErr w:type="gramEnd"/>
            <w:r w:rsidRPr="00F721C8">
              <w:rPr>
                <w:sz w:val="18"/>
                <w:szCs w:val="18"/>
              </w:rPr>
              <w:t>nulla, minimi)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Consegne e vincoli parzialmente e/o sommariamente </w:t>
            </w:r>
            <w:proofErr w:type="gramStart"/>
            <w:r w:rsidRPr="00F721C8">
              <w:rPr>
                <w:sz w:val="18"/>
                <w:szCs w:val="18"/>
              </w:rPr>
              <w:t>rispettati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Consegne e vincoli sostanzialmente </w:t>
            </w:r>
            <w:proofErr w:type="gramStart"/>
            <w:r w:rsidRPr="00F721C8">
              <w:rPr>
                <w:b/>
                <w:sz w:val="18"/>
                <w:szCs w:val="18"/>
              </w:rPr>
              <w:t>rispettati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Consegne e vincoli pienamente rispettati o con qualche lieve </w:t>
            </w:r>
            <w:proofErr w:type="gramStart"/>
            <w:r w:rsidRPr="00F721C8">
              <w:rPr>
                <w:sz w:val="18"/>
                <w:szCs w:val="18"/>
              </w:rPr>
              <w:t>incertezza</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Consegne e vincoli rispettati</w:t>
            </w:r>
            <w:proofErr w:type="gramStart"/>
            <w:r w:rsidRPr="00F721C8">
              <w:rPr>
                <w:sz w:val="18"/>
                <w:szCs w:val="18"/>
              </w:rPr>
              <w:t xml:space="preserve">  </w:t>
            </w:r>
            <w:proofErr w:type="gramEnd"/>
            <w:r w:rsidRPr="00F721C8">
              <w:rPr>
                <w:sz w:val="18"/>
                <w:szCs w:val="18"/>
              </w:rPr>
              <w:t>e/o scrupolosamente  rispettati</w:t>
            </w:r>
          </w:p>
        </w:tc>
        <w:tc>
          <w:tcPr>
            <w:tcW w:w="788"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gridAfter w:val="1"/>
          <w:wAfter w:w="20" w:type="dxa"/>
          <w:trHeight w:val="813"/>
          <w:jc w:val="center"/>
        </w:trPr>
        <w:tc>
          <w:tcPr>
            <w:tcW w:w="3007" w:type="dxa"/>
            <w:tcBorders>
              <w:right w:val="single" w:sz="4" w:space="0" w:color="000000"/>
            </w:tcBorders>
            <w:vAlign w:val="center"/>
          </w:tcPr>
          <w:p w:rsidR="00F721C8" w:rsidRPr="00F721C8" w:rsidRDefault="00F721C8" w:rsidP="00F721C8">
            <w:pPr>
              <w:widowControl w:val="0"/>
              <w:pBdr>
                <w:top w:val="nil"/>
                <w:left w:val="nil"/>
                <w:bottom w:val="nil"/>
                <w:right w:val="nil"/>
                <w:between w:val="nil"/>
              </w:pBdr>
              <w:spacing w:line="207" w:lineRule="auto"/>
              <w:ind w:left="113"/>
              <w:rPr>
                <w:b/>
                <w:sz w:val="18"/>
                <w:szCs w:val="18"/>
              </w:rPr>
            </w:pPr>
            <w:r w:rsidRPr="00F721C8">
              <w:rPr>
                <w:b/>
                <w:sz w:val="18"/>
                <w:szCs w:val="18"/>
              </w:rPr>
              <w:t xml:space="preserve">Comprensione del testo nel senso complessivo e nei suoi snodi </w:t>
            </w:r>
            <w:proofErr w:type="gramStart"/>
            <w:r w:rsidRPr="00F721C8">
              <w:rPr>
                <w:b/>
                <w:sz w:val="18"/>
                <w:szCs w:val="18"/>
              </w:rPr>
              <w:t>tematici</w:t>
            </w:r>
            <w:proofErr w:type="gramEnd"/>
            <w:r w:rsidRPr="00F721C8">
              <w:rPr>
                <w:b/>
                <w:sz w:val="18"/>
                <w:szCs w:val="18"/>
              </w:rPr>
              <w:t xml:space="preserve"> e stilistici</w:t>
            </w:r>
          </w:p>
        </w:tc>
        <w:tc>
          <w:tcPr>
            <w:tcW w:w="5528" w:type="dxa"/>
            <w:tcBorders>
              <w:left w:val="single" w:sz="4" w:space="0" w:color="000000"/>
            </w:tcBorders>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Comprensione errata (nulla, quasi nulla, scarsa)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Comprensione parziale e/o sommaria</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Comprensione globale corretta ma essenziale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Comprensione pienamente corretta o con qualche lieve imprecisione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Comprensione piena e/o profonda e/o ben </w:t>
            </w:r>
            <w:proofErr w:type="gramStart"/>
            <w:r w:rsidRPr="00F721C8">
              <w:rPr>
                <w:sz w:val="18"/>
                <w:szCs w:val="18"/>
              </w:rPr>
              <w:t>articolata</w:t>
            </w:r>
            <w:proofErr w:type="gramEnd"/>
          </w:p>
        </w:tc>
        <w:tc>
          <w:tcPr>
            <w:tcW w:w="788"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gridAfter w:val="1"/>
          <w:wAfter w:w="20" w:type="dxa"/>
          <w:trHeight w:val="926"/>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13"/>
              <w:rPr>
                <w:b/>
                <w:sz w:val="18"/>
                <w:szCs w:val="18"/>
              </w:rPr>
            </w:pPr>
            <w:r w:rsidRPr="00F721C8">
              <w:rPr>
                <w:b/>
                <w:sz w:val="18"/>
                <w:szCs w:val="18"/>
              </w:rPr>
              <w:t>Puntualità nell’analisi lessicale,</w:t>
            </w:r>
          </w:p>
          <w:p w:rsidR="00F721C8" w:rsidRPr="00F721C8" w:rsidRDefault="00F721C8" w:rsidP="00F721C8">
            <w:pPr>
              <w:widowControl w:val="0"/>
              <w:pBdr>
                <w:top w:val="nil"/>
                <w:left w:val="nil"/>
                <w:bottom w:val="nil"/>
                <w:right w:val="nil"/>
                <w:between w:val="nil"/>
              </w:pBdr>
              <w:spacing w:line="199" w:lineRule="auto"/>
              <w:ind w:left="113"/>
              <w:rPr>
                <w:b/>
                <w:sz w:val="18"/>
                <w:szCs w:val="18"/>
              </w:rPr>
            </w:pPr>
            <w:proofErr w:type="gramStart"/>
            <w:r w:rsidRPr="00F721C8">
              <w:rPr>
                <w:b/>
                <w:sz w:val="18"/>
                <w:szCs w:val="18"/>
              </w:rPr>
              <w:t>sintattica</w:t>
            </w:r>
            <w:proofErr w:type="gramEnd"/>
            <w:r w:rsidRPr="00F721C8">
              <w:rPr>
                <w:b/>
                <w:sz w:val="18"/>
                <w:szCs w:val="18"/>
              </w:rPr>
              <w:t>, stilistica e retorica (se richiesta)</w:t>
            </w:r>
          </w:p>
        </w:tc>
        <w:tc>
          <w:tcPr>
            <w:tcW w:w="5528"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Analisi (molto errata, </w:t>
            </w:r>
            <w:proofErr w:type="gramStart"/>
            <w:r w:rsidRPr="00F721C8">
              <w:rPr>
                <w:sz w:val="18"/>
                <w:szCs w:val="18"/>
              </w:rPr>
              <w:t>errata</w:t>
            </w:r>
            <w:proofErr w:type="gramEnd"/>
            <w:r w:rsidRPr="00F721C8">
              <w:rPr>
                <w:sz w:val="18"/>
                <w:szCs w:val="18"/>
              </w:rPr>
              <w:t>, parzialmente errata)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Analisi </w:t>
            </w:r>
            <w:proofErr w:type="gramStart"/>
            <w:r w:rsidRPr="00F721C8">
              <w:rPr>
                <w:sz w:val="18"/>
                <w:szCs w:val="18"/>
              </w:rPr>
              <w:t>carente e</w:t>
            </w:r>
            <w:proofErr w:type="gramEnd"/>
            <w:r w:rsidRPr="00F721C8">
              <w:rPr>
                <w:sz w:val="18"/>
                <w:szCs w:val="18"/>
              </w:rPr>
              <w:t>/o sommaria</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Analisi globalmente corretta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Analisi completa e coerente o con qualche lieve approssimazione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Analisi completa e/o precisa e/o </w:t>
            </w:r>
            <w:proofErr w:type="gramStart"/>
            <w:r w:rsidRPr="00F721C8">
              <w:rPr>
                <w:sz w:val="18"/>
                <w:szCs w:val="18"/>
              </w:rPr>
              <w:t>approfondita</w:t>
            </w:r>
            <w:proofErr w:type="gramEnd"/>
            <w:r w:rsidRPr="00F721C8">
              <w:rPr>
                <w:sz w:val="18"/>
                <w:szCs w:val="18"/>
              </w:rPr>
              <w:t xml:space="preserve"> </w:t>
            </w:r>
          </w:p>
        </w:tc>
        <w:tc>
          <w:tcPr>
            <w:tcW w:w="788"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gridAfter w:val="1"/>
          <w:wAfter w:w="20" w:type="dxa"/>
          <w:trHeight w:val="839"/>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13"/>
              <w:rPr>
                <w:b/>
                <w:sz w:val="18"/>
                <w:szCs w:val="18"/>
              </w:rPr>
            </w:pPr>
            <w:r w:rsidRPr="00F721C8">
              <w:rPr>
                <w:b/>
                <w:sz w:val="18"/>
                <w:szCs w:val="18"/>
              </w:rPr>
              <w:t>Interpretazione corretta e articolata del testo</w:t>
            </w:r>
          </w:p>
        </w:tc>
        <w:tc>
          <w:tcPr>
            <w:tcW w:w="5528"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Interpretazione (molto errata, </w:t>
            </w:r>
            <w:proofErr w:type="gramStart"/>
            <w:r w:rsidRPr="00F721C8">
              <w:rPr>
                <w:sz w:val="18"/>
                <w:szCs w:val="18"/>
              </w:rPr>
              <w:t>errata</w:t>
            </w:r>
            <w:proofErr w:type="gramEnd"/>
            <w:r w:rsidRPr="00F721C8">
              <w:rPr>
                <w:sz w:val="18"/>
                <w:szCs w:val="18"/>
              </w:rPr>
              <w:t>, parzialmente errata)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Interpretazione </w:t>
            </w:r>
            <w:proofErr w:type="gramStart"/>
            <w:r w:rsidRPr="00F721C8">
              <w:rPr>
                <w:sz w:val="18"/>
                <w:szCs w:val="18"/>
              </w:rPr>
              <w:t>carente o</w:t>
            </w:r>
            <w:proofErr w:type="gramEnd"/>
            <w:r w:rsidRPr="00F721C8">
              <w:rPr>
                <w:sz w:val="18"/>
                <w:szCs w:val="18"/>
              </w:rPr>
              <w:t xml:space="preserve"> sommaria</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Interpretazione sostanzialmente corretta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Interpretazione corretta e precisa o con </w:t>
            </w:r>
            <w:proofErr w:type="gramStart"/>
            <w:r w:rsidRPr="00F721C8">
              <w:rPr>
                <w:sz w:val="18"/>
                <w:szCs w:val="18"/>
              </w:rPr>
              <w:t>lieve imprecisioni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Interpretazione corretta e/o</w:t>
            </w:r>
            <w:proofErr w:type="gramStart"/>
            <w:r w:rsidRPr="00F721C8">
              <w:rPr>
                <w:sz w:val="18"/>
                <w:szCs w:val="18"/>
              </w:rPr>
              <w:t xml:space="preserve">  </w:t>
            </w:r>
            <w:proofErr w:type="gramEnd"/>
            <w:r w:rsidRPr="00F721C8">
              <w:rPr>
                <w:sz w:val="18"/>
                <w:szCs w:val="18"/>
              </w:rPr>
              <w:t>precisa e/o articolata in modo efficace</w:t>
            </w:r>
          </w:p>
        </w:tc>
        <w:tc>
          <w:tcPr>
            <w:tcW w:w="788"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 xml:space="preserve">7- </w:t>
            </w:r>
            <w:proofErr w:type="gramStart"/>
            <w:r w:rsidRPr="00F721C8">
              <w:rPr>
                <w:sz w:val="18"/>
                <w:szCs w:val="18"/>
              </w:rPr>
              <w:t>8</w:t>
            </w:r>
            <w:proofErr w:type="gramEnd"/>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302"/>
          <w:jc w:val="center"/>
        </w:trPr>
        <w:tc>
          <w:tcPr>
            <w:tcW w:w="3007"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INDICATORI GENERALI</w:t>
            </w:r>
          </w:p>
        </w:tc>
        <w:tc>
          <w:tcPr>
            <w:tcW w:w="5528"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DESCRITTORI GENERALI</w:t>
            </w:r>
            <w:proofErr w:type="gramStart"/>
            <w:r w:rsidRPr="00F721C8">
              <w:rPr>
                <w:b/>
                <w:sz w:val="18"/>
                <w:szCs w:val="18"/>
              </w:rPr>
              <w:t>(</w:t>
            </w:r>
            <w:proofErr w:type="gramEnd"/>
            <w:r w:rsidRPr="00F721C8">
              <w:rPr>
                <w:b/>
                <w:sz w:val="18"/>
                <w:szCs w:val="18"/>
              </w:rPr>
              <w:t>max. 60 punti)</w:t>
            </w:r>
          </w:p>
        </w:tc>
        <w:tc>
          <w:tcPr>
            <w:tcW w:w="808" w:type="dxa"/>
            <w:gridSpan w:val="2"/>
            <w:vAlign w:val="center"/>
          </w:tcPr>
          <w:p w:rsidR="00F721C8" w:rsidRPr="00F721C8" w:rsidRDefault="00F721C8" w:rsidP="00F721C8">
            <w:pPr>
              <w:widowControl w:val="0"/>
              <w:pBdr>
                <w:top w:val="nil"/>
                <w:left w:val="nil"/>
                <w:bottom w:val="nil"/>
                <w:right w:val="nil"/>
                <w:between w:val="nil"/>
              </w:pBdr>
              <w:jc w:val="center"/>
              <w:rPr>
                <w:sz w:val="18"/>
                <w:szCs w:val="18"/>
              </w:rPr>
            </w:pPr>
          </w:p>
        </w:tc>
        <w:tc>
          <w:tcPr>
            <w:tcW w:w="684" w:type="dxa"/>
            <w:gridSpan w:val="2"/>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Punti</w:t>
            </w:r>
          </w:p>
        </w:tc>
      </w:tr>
      <w:tr w:rsidR="00F721C8" w:rsidRPr="00F721C8" w:rsidTr="00ED4D71">
        <w:trPr>
          <w:trHeight w:val="987"/>
          <w:jc w:val="center"/>
        </w:trPr>
        <w:tc>
          <w:tcPr>
            <w:tcW w:w="3007" w:type="dxa"/>
            <w:tcBorders>
              <w:right w:val="single" w:sz="4" w:space="0" w:color="000000"/>
            </w:tcBorders>
            <w:vAlign w:val="center"/>
          </w:tcPr>
          <w:p w:rsidR="00F721C8" w:rsidRPr="00F721C8" w:rsidRDefault="00F721C8" w:rsidP="00F721C8">
            <w:pPr>
              <w:widowControl w:val="0"/>
              <w:pBdr>
                <w:top w:val="nil"/>
                <w:left w:val="nil"/>
                <w:bottom w:val="nil"/>
                <w:right w:val="nil"/>
                <w:between w:val="nil"/>
              </w:pBdr>
              <w:spacing w:line="207" w:lineRule="auto"/>
              <w:ind w:left="107"/>
              <w:rPr>
                <w:b/>
                <w:sz w:val="18"/>
                <w:szCs w:val="18"/>
              </w:rPr>
            </w:pPr>
            <w:r w:rsidRPr="00F721C8">
              <w:rPr>
                <w:b/>
                <w:sz w:val="18"/>
                <w:szCs w:val="18"/>
              </w:rPr>
              <w:t>Ideazione, pianificazione e organizzazione del testo</w:t>
            </w:r>
          </w:p>
        </w:tc>
        <w:tc>
          <w:tcPr>
            <w:tcW w:w="5528" w:type="dxa"/>
            <w:tcBorders>
              <w:left w:val="single" w:sz="4" w:space="0" w:color="000000"/>
            </w:tcBorders>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Testo privo </w:t>
            </w:r>
            <w:proofErr w:type="gramStart"/>
            <w:r w:rsidRPr="00F721C8">
              <w:rPr>
                <w:sz w:val="18"/>
                <w:szCs w:val="18"/>
              </w:rPr>
              <w:t xml:space="preserve">di </w:t>
            </w:r>
            <w:proofErr w:type="gramEnd"/>
            <w:r w:rsidRPr="00F721C8">
              <w:rPr>
                <w:sz w:val="18"/>
                <w:szCs w:val="18"/>
              </w:rPr>
              <w:t>ideazione e pianificazione ( assente, inadeguata, scarsa)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w:t>
            </w:r>
            <w:proofErr w:type="gramStart"/>
            <w:r w:rsidRPr="00F721C8">
              <w:rPr>
                <w:sz w:val="18"/>
                <w:szCs w:val="18"/>
              </w:rPr>
              <w:t>carenti e</w:t>
            </w:r>
            <w:proofErr w:type="gramEnd"/>
            <w:r w:rsidRPr="00F721C8">
              <w:rPr>
                <w:sz w:val="18"/>
                <w:szCs w:val="18"/>
              </w:rPr>
              <w:t>/o non sempre adeguate</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Pianificazione essenziale degli argomenti attorno ad un’idea </w:t>
            </w:r>
            <w:proofErr w:type="gramStart"/>
            <w:r w:rsidRPr="00F721C8">
              <w:rPr>
                <w:b/>
                <w:sz w:val="18"/>
                <w:szCs w:val="18"/>
              </w:rPr>
              <w:t>di fondo</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adeguate o con qualche lieve </w:t>
            </w:r>
            <w:proofErr w:type="gramStart"/>
            <w:r w:rsidRPr="00F721C8">
              <w:rPr>
                <w:sz w:val="18"/>
                <w:szCs w:val="18"/>
              </w:rPr>
              <w:t>incertezza</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adeguate o molto adeguate ed </w:t>
            </w:r>
            <w:proofErr w:type="gramStart"/>
            <w:r w:rsidRPr="00F721C8">
              <w:rPr>
                <w:sz w:val="18"/>
                <w:szCs w:val="18"/>
              </w:rPr>
              <w:t>efficaci</w:t>
            </w:r>
            <w:proofErr w:type="gramEnd"/>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524"/>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07"/>
              <w:rPr>
                <w:b/>
                <w:sz w:val="18"/>
                <w:szCs w:val="18"/>
              </w:rPr>
            </w:pPr>
            <w:r w:rsidRPr="00F721C8">
              <w:rPr>
                <w:b/>
                <w:sz w:val="18"/>
                <w:szCs w:val="18"/>
              </w:rPr>
              <w:t>Coesione e coerenza testuali</w:t>
            </w:r>
          </w:p>
        </w:tc>
        <w:tc>
          <w:tcPr>
            <w:tcW w:w="5528"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Coesione e coerenza testuali </w:t>
            </w:r>
            <w:proofErr w:type="gramStart"/>
            <w:r w:rsidRPr="00F721C8">
              <w:rPr>
                <w:sz w:val="18"/>
                <w:szCs w:val="18"/>
              </w:rPr>
              <w:t xml:space="preserve">( </w:t>
            </w:r>
            <w:proofErr w:type="gramEnd"/>
            <w:r w:rsidRPr="00F721C8">
              <w:rPr>
                <w:sz w:val="18"/>
                <w:szCs w:val="18"/>
              </w:rPr>
              <w:t>assente, incoerente, scarsa)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Coesione e coerenza testuali scarse e/o con imprecisione dei connettivi</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Piano espositivo globalmente coerente e coeso pur </w:t>
            </w:r>
            <w:proofErr w:type="gramStart"/>
            <w:r w:rsidRPr="00F721C8">
              <w:rPr>
                <w:b/>
                <w:sz w:val="18"/>
                <w:szCs w:val="18"/>
              </w:rPr>
              <w:t>in presenza</w:t>
            </w:r>
            <w:proofErr w:type="gramEnd"/>
            <w:r w:rsidRPr="00F721C8">
              <w:rPr>
                <w:b/>
                <w:sz w:val="18"/>
                <w:szCs w:val="18"/>
              </w:rPr>
              <w:t xml:space="preserve"> di</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b/>
                <w:sz w:val="18"/>
                <w:szCs w:val="18"/>
              </w:rPr>
              <w:t>qualche</w:t>
            </w:r>
            <w:proofErr w:type="gramEnd"/>
            <w:r w:rsidRPr="00F721C8">
              <w:rPr>
                <w:b/>
                <w:sz w:val="18"/>
                <w:szCs w:val="18"/>
              </w:rPr>
              <w:t xml:space="preserve"> lieve incertezza nell’ utilizzo dei connettivi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pienamente coerente con un appropriato utilizzo dei connettivi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ben articolata con utilizzo appropriato dei connettivi</w:t>
            </w:r>
            <w:proofErr w:type="gramStart"/>
            <w:r w:rsidRPr="00F721C8">
              <w:rPr>
                <w:sz w:val="18"/>
                <w:szCs w:val="18"/>
              </w:rPr>
              <w:t xml:space="preserve">  </w:t>
            </w:r>
            <w:proofErr w:type="gramEnd"/>
            <w:r w:rsidRPr="00F721C8">
              <w:rPr>
                <w:sz w:val="18"/>
                <w:szCs w:val="18"/>
              </w:rPr>
              <w:t>e/o variamente usati</w:t>
            </w:r>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19"/>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07"/>
              <w:rPr>
                <w:b/>
                <w:sz w:val="18"/>
                <w:szCs w:val="18"/>
              </w:rPr>
            </w:pPr>
            <w:r w:rsidRPr="00F721C8">
              <w:rPr>
                <w:b/>
                <w:sz w:val="18"/>
                <w:szCs w:val="18"/>
              </w:rPr>
              <w:t>Ricchezza e padronanza lessicale</w:t>
            </w:r>
          </w:p>
        </w:tc>
        <w:tc>
          <w:tcPr>
            <w:tcW w:w="5528" w:type="dxa"/>
          </w:tcPr>
          <w:p w:rsidR="00F721C8" w:rsidRPr="00F721C8" w:rsidRDefault="00F721C8" w:rsidP="00F721C8">
            <w:pPr>
              <w:widowControl w:val="0"/>
              <w:ind w:left="113"/>
              <w:rPr>
                <w:sz w:val="18"/>
                <w:szCs w:val="18"/>
              </w:rPr>
            </w:pPr>
            <w:r w:rsidRPr="00F721C8">
              <w:rPr>
                <w:sz w:val="18"/>
                <w:szCs w:val="18"/>
              </w:rPr>
              <w:t>Lessico limitato e inappropriato (nulla,</w:t>
            </w:r>
            <w:proofErr w:type="gramStart"/>
            <w:r w:rsidRPr="00F721C8">
              <w:rPr>
                <w:sz w:val="18"/>
                <w:szCs w:val="18"/>
              </w:rPr>
              <w:t xml:space="preserve">  </w:t>
            </w:r>
            <w:proofErr w:type="gramEnd"/>
            <w:r w:rsidRPr="00F721C8">
              <w:rPr>
                <w:sz w:val="18"/>
                <w:szCs w:val="18"/>
              </w:rPr>
              <w:t>scarso e/o poco pertinente)</w:t>
            </w:r>
          </w:p>
          <w:p w:rsidR="00F721C8" w:rsidRPr="00F721C8" w:rsidRDefault="00F721C8" w:rsidP="00F721C8">
            <w:pPr>
              <w:widowControl w:val="0"/>
              <w:ind w:left="113"/>
              <w:rPr>
                <w:sz w:val="18"/>
                <w:szCs w:val="18"/>
              </w:rPr>
            </w:pPr>
            <w:r w:rsidRPr="00F721C8">
              <w:rPr>
                <w:sz w:val="18"/>
                <w:szCs w:val="18"/>
              </w:rPr>
              <w:t>Lessico ristretto e/o con improprietà di linguaggio</w:t>
            </w:r>
          </w:p>
          <w:p w:rsidR="00F721C8" w:rsidRPr="00F721C8" w:rsidRDefault="00F721C8" w:rsidP="00F721C8">
            <w:pPr>
              <w:widowControl w:val="0"/>
              <w:ind w:left="113"/>
              <w:rPr>
                <w:sz w:val="18"/>
                <w:szCs w:val="18"/>
              </w:rPr>
            </w:pPr>
            <w:r w:rsidRPr="00F721C8">
              <w:rPr>
                <w:b/>
                <w:sz w:val="18"/>
                <w:szCs w:val="18"/>
              </w:rPr>
              <w:t>Proprietà di linguaggio e lessico essenziali</w:t>
            </w:r>
          </w:p>
          <w:p w:rsidR="00F721C8" w:rsidRPr="00F721C8" w:rsidRDefault="00F721C8" w:rsidP="00F721C8">
            <w:pPr>
              <w:widowControl w:val="0"/>
              <w:ind w:left="113"/>
              <w:rPr>
                <w:sz w:val="18"/>
                <w:szCs w:val="18"/>
              </w:rPr>
            </w:pPr>
            <w:r w:rsidRPr="00F721C8">
              <w:rPr>
                <w:sz w:val="18"/>
                <w:szCs w:val="18"/>
              </w:rPr>
              <w:t xml:space="preserve">Linguaggio appropriato; lessico adeguato e/o </w:t>
            </w:r>
            <w:proofErr w:type="gramStart"/>
            <w:r w:rsidRPr="00F721C8">
              <w:rPr>
                <w:sz w:val="18"/>
                <w:szCs w:val="18"/>
              </w:rPr>
              <w:t>preciso</w:t>
            </w:r>
            <w:proofErr w:type="gramEnd"/>
          </w:p>
          <w:p w:rsidR="00F721C8" w:rsidRPr="00F721C8" w:rsidRDefault="00F721C8" w:rsidP="00F721C8">
            <w:pPr>
              <w:widowControl w:val="0"/>
              <w:ind w:left="113"/>
              <w:rPr>
                <w:sz w:val="18"/>
                <w:szCs w:val="18"/>
              </w:rPr>
            </w:pPr>
            <w:r w:rsidRPr="00F721C8">
              <w:rPr>
                <w:sz w:val="18"/>
                <w:szCs w:val="18"/>
              </w:rPr>
              <w:t xml:space="preserve">Padronanza di linguaggio e/o piena </w:t>
            </w:r>
            <w:proofErr w:type="gramStart"/>
            <w:r w:rsidRPr="00F721C8">
              <w:rPr>
                <w:sz w:val="18"/>
                <w:szCs w:val="18"/>
              </w:rPr>
              <w:t>padronanza</w:t>
            </w:r>
            <w:proofErr w:type="gramEnd"/>
            <w:r w:rsidRPr="00F721C8">
              <w:rPr>
                <w:sz w:val="18"/>
                <w:szCs w:val="18"/>
              </w:rPr>
              <w:t xml:space="preserve"> di linguaggio; ricchezza lessicale</w:t>
            </w:r>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96"/>
          <w:jc w:val="center"/>
        </w:trPr>
        <w:tc>
          <w:tcPr>
            <w:tcW w:w="3007" w:type="dxa"/>
            <w:vAlign w:val="center"/>
          </w:tcPr>
          <w:p w:rsidR="00F721C8" w:rsidRPr="00F721C8" w:rsidRDefault="00F721C8" w:rsidP="00F721C8">
            <w:pPr>
              <w:widowControl w:val="0"/>
              <w:pBdr>
                <w:top w:val="nil"/>
                <w:left w:val="nil"/>
                <w:bottom w:val="nil"/>
                <w:right w:val="nil"/>
                <w:between w:val="nil"/>
              </w:pBdr>
              <w:ind w:left="107" w:right="170"/>
              <w:rPr>
                <w:sz w:val="14"/>
                <w:szCs w:val="14"/>
              </w:rPr>
            </w:pPr>
            <w:r w:rsidRPr="00F721C8">
              <w:rPr>
                <w:b/>
                <w:sz w:val="18"/>
                <w:szCs w:val="18"/>
              </w:rPr>
              <w:t>Correttezza grammaticale</w:t>
            </w:r>
            <w:r w:rsidRPr="00F721C8">
              <w:rPr>
                <w:b/>
                <w:sz w:val="14"/>
                <w:szCs w:val="14"/>
              </w:rPr>
              <w:t xml:space="preserve"> </w:t>
            </w:r>
            <w:r w:rsidRPr="00F721C8">
              <w:rPr>
                <w:b/>
                <w:sz w:val="16"/>
                <w:szCs w:val="16"/>
              </w:rPr>
              <w:t xml:space="preserve">(ortografia, morfologia, sintassi); uso corretto ed efficace della </w:t>
            </w:r>
            <w:proofErr w:type="gramStart"/>
            <w:r w:rsidRPr="00F721C8">
              <w:rPr>
                <w:b/>
                <w:sz w:val="16"/>
                <w:szCs w:val="16"/>
              </w:rPr>
              <w:t>punteggiatura</w:t>
            </w:r>
            <w:proofErr w:type="gramEnd"/>
          </w:p>
        </w:tc>
        <w:tc>
          <w:tcPr>
            <w:tcW w:w="5528" w:type="dxa"/>
          </w:tcPr>
          <w:p w:rsidR="00F721C8" w:rsidRPr="00F721C8" w:rsidRDefault="00F721C8" w:rsidP="00F721C8">
            <w:pPr>
              <w:widowControl w:val="0"/>
              <w:pBdr>
                <w:top w:val="nil"/>
                <w:left w:val="nil"/>
                <w:bottom w:val="nil"/>
                <w:right w:val="nil"/>
                <w:between w:val="nil"/>
              </w:pBdr>
              <w:ind w:left="113"/>
              <w:jc w:val="both"/>
              <w:rPr>
                <w:sz w:val="18"/>
                <w:szCs w:val="18"/>
              </w:rPr>
            </w:pPr>
            <w:r w:rsidRPr="00F721C8">
              <w:rPr>
                <w:sz w:val="18"/>
                <w:szCs w:val="18"/>
              </w:rPr>
              <w:t>Errori formali e di punteggiatura (gravissimi,</w:t>
            </w:r>
            <w:proofErr w:type="gramStart"/>
            <w:r w:rsidRPr="00F721C8">
              <w:rPr>
                <w:sz w:val="18"/>
                <w:szCs w:val="18"/>
              </w:rPr>
              <w:t xml:space="preserve">  </w:t>
            </w:r>
            <w:proofErr w:type="gramEnd"/>
            <w:r w:rsidRPr="00F721C8">
              <w:rPr>
                <w:sz w:val="18"/>
                <w:szCs w:val="18"/>
              </w:rPr>
              <w:t>molto gravi, gravi)</w:t>
            </w:r>
          </w:p>
          <w:p w:rsidR="00F721C8" w:rsidRPr="00F721C8" w:rsidRDefault="00F721C8" w:rsidP="00F721C8">
            <w:pPr>
              <w:widowControl w:val="0"/>
              <w:pBdr>
                <w:top w:val="nil"/>
                <w:left w:val="nil"/>
                <w:bottom w:val="nil"/>
                <w:right w:val="nil"/>
                <w:between w:val="nil"/>
              </w:pBdr>
              <w:ind w:left="113"/>
              <w:jc w:val="both"/>
              <w:rPr>
                <w:sz w:val="18"/>
                <w:szCs w:val="18"/>
              </w:rPr>
            </w:pPr>
            <w:r w:rsidRPr="00F721C8">
              <w:rPr>
                <w:sz w:val="18"/>
                <w:szCs w:val="18"/>
              </w:rPr>
              <w:t>Presenza di errori grammaticali e/o di punteggiatura</w:t>
            </w:r>
          </w:p>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 xml:space="preserve">Complessivamente corretto pur </w:t>
            </w:r>
            <w:proofErr w:type="gramStart"/>
            <w:r w:rsidRPr="00F721C8">
              <w:rPr>
                <w:b/>
                <w:sz w:val="18"/>
                <w:szCs w:val="18"/>
              </w:rPr>
              <w:t>in presenza</w:t>
            </w:r>
            <w:proofErr w:type="gramEnd"/>
            <w:r w:rsidRPr="00F721C8">
              <w:rPr>
                <w:b/>
                <w:sz w:val="18"/>
                <w:szCs w:val="18"/>
              </w:rPr>
              <w:t xml:space="preserve"> di qualche errore non grave</w:t>
            </w:r>
          </w:p>
          <w:p w:rsidR="00F721C8" w:rsidRPr="00F721C8" w:rsidRDefault="00F721C8" w:rsidP="00F721C8">
            <w:pPr>
              <w:widowControl w:val="0"/>
              <w:ind w:left="113"/>
              <w:rPr>
                <w:sz w:val="18"/>
                <w:szCs w:val="18"/>
              </w:rPr>
            </w:pPr>
            <w:r w:rsidRPr="00F721C8">
              <w:rPr>
                <w:sz w:val="18"/>
                <w:szCs w:val="18"/>
              </w:rPr>
              <w:t xml:space="preserve">Adeguatamente corretto con punteggiatura nel complesso appropriata o </w:t>
            </w:r>
            <w:proofErr w:type="gramStart"/>
            <w:r w:rsidRPr="00F721C8">
              <w:rPr>
                <w:sz w:val="18"/>
                <w:szCs w:val="18"/>
              </w:rPr>
              <w:t>adeguata</w:t>
            </w:r>
            <w:proofErr w:type="gramEnd"/>
          </w:p>
          <w:p w:rsidR="00F721C8" w:rsidRPr="00F721C8" w:rsidRDefault="00F721C8" w:rsidP="00F721C8">
            <w:pPr>
              <w:widowControl w:val="0"/>
              <w:ind w:left="113"/>
              <w:rPr>
                <w:sz w:val="18"/>
                <w:szCs w:val="18"/>
              </w:rPr>
            </w:pPr>
            <w:r w:rsidRPr="00F721C8">
              <w:rPr>
                <w:sz w:val="18"/>
                <w:szCs w:val="18"/>
              </w:rPr>
              <w:t xml:space="preserve">Testo grammaticalmente </w:t>
            </w:r>
            <w:proofErr w:type="gramStart"/>
            <w:r w:rsidRPr="00F721C8">
              <w:rPr>
                <w:sz w:val="18"/>
                <w:szCs w:val="18"/>
              </w:rPr>
              <w:t>ineccepibile</w:t>
            </w:r>
            <w:proofErr w:type="gramEnd"/>
            <w:r w:rsidRPr="00F721C8">
              <w:rPr>
                <w:sz w:val="18"/>
                <w:szCs w:val="18"/>
              </w:rPr>
              <w:t>; uso corretto e/o elegante della</w:t>
            </w:r>
          </w:p>
          <w:p w:rsidR="00F721C8" w:rsidRPr="00F721C8" w:rsidRDefault="00F721C8" w:rsidP="00F721C8">
            <w:pPr>
              <w:widowControl w:val="0"/>
              <w:ind w:left="113"/>
              <w:rPr>
                <w:sz w:val="18"/>
                <w:szCs w:val="18"/>
              </w:rPr>
            </w:pPr>
            <w:proofErr w:type="gramStart"/>
            <w:r w:rsidRPr="00F721C8">
              <w:rPr>
                <w:sz w:val="18"/>
                <w:szCs w:val="18"/>
              </w:rPr>
              <w:t>punteggiatura</w:t>
            </w:r>
            <w:proofErr w:type="gramEnd"/>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907"/>
          <w:jc w:val="center"/>
        </w:trPr>
        <w:tc>
          <w:tcPr>
            <w:tcW w:w="3007" w:type="dxa"/>
            <w:vAlign w:val="center"/>
          </w:tcPr>
          <w:p w:rsidR="00F721C8" w:rsidRPr="00F721C8" w:rsidRDefault="00F721C8" w:rsidP="00F721C8">
            <w:pPr>
              <w:widowControl w:val="0"/>
              <w:pBdr>
                <w:top w:val="nil"/>
                <w:left w:val="nil"/>
                <w:bottom w:val="nil"/>
                <w:right w:val="nil"/>
                <w:between w:val="nil"/>
              </w:pBdr>
              <w:spacing w:line="207" w:lineRule="auto"/>
              <w:ind w:left="107"/>
              <w:rPr>
                <w:b/>
                <w:sz w:val="18"/>
                <w:szCs w:val="18"/>
              </w:rPr>
            </w:pPr>
            <w:r w:rsidRPr="00F721C8">
              <w:rPr>
                <w:b/>
                <w:sz w:val="18"/>
                <w:szCs w:val="18"/>
              </w:rPr>
              <w:t>Ampiezza e precisione delle conoscenze e dei riferimenti culturali</w:t>
            </w:r>
          </w:p>
        </w:tc>
        <w:tc>
          <w:tcPr>
            <w:tcW w:w="5528"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Conoscenze pressoché assenti, quasi assenti, scarsamente </w:t>
            </w:r>
            <w:proofErr w:type="gramStart"/>
            <w:r w:rsidRPr="00F721C8">
              <w:rPr>
                <w:sz w:val="18"/>
                <w:szCs w:val="18"/>
              </w:rPr>
              <w:t>presenti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Conoscenze lacunose e/o sommarie e frammentarie</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Conoscenze adeguate ma essenziali</w:t>
            </w:r>
          </w:p>
          <w:p w:rsidR="00F721C8" w:rsidRPr="00F721C8" w:rsidRDefault="00F721C8" w:rsidP="00F721C8">
            <w:pPr>
              <w:widowControl w:val="0"/>
              <w:pBdr>
                <w:top w:val="nil"/>
                <w:left w:val="nil"/>
                <w:bottom w:val="nil"/>
                <w:right w:val="nil"/>
                <w:between w:val="nil"/>
              </w:pBdr>
              <w:tabs>
                <w:tab w:val="left" w:pos="4487"/>
              </w:tabs>
              <w:ind w:left="113"/>
              <w:rPr>
                <w:sz w:val="18"/>
                <w:szCs w:val="18"/>
              </w:rPr>
            </w:pPr>
            <w:r w:rsidRPr="00F721C8">
              <w:rPr>
                <w:sz w:val="18"/>
                <w:szCs w:val="18"/>
              </w:rPr>
              <w:t>Conoscenze complete o con qualche lieve imprecisione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lastRenderedPageBreak/>
              <w:t xml:space="preserve">Conoscenze precise (e/o ampie), con collegamenti pertinenti e </w:t>
            </w:r>
            <w:proofErr w:type="gramStart"/>
            <w:r w:rsidRPr="00F721C8">
              <w:rPr>
                <w:sz w:val="18"/>
                <w:szCs w:val="18"/>
              </w:rPr>
              <w:t>significativi</w:t>
            </w:r>
            <w:proofErr w:type="gramEnd"/>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lastRenderedPageBreak/>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lastRenderedPageBreak/>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312"/>
          <w:jc w:val="center"/>
        </w:trPr>
        <w:tc>
          <w:tcPr>
            <w:tcW w:w="3007" w:type="dxa"/>
            <w:tcBorders>
              <w:top w:val="nil"/>
              <w:right w:val="single" w:sz="4" w:space="0" w:color="auto"/>
            </w:tcBorders>
            <w:vAlign w:val="center"/>
          </w:tcPr>
          <w:p w:rsidR="00F721C8" w:rsidRPr="00F721C8" w:rsidRDefault="00F721C8" w:rsidP="00F721C8">
            <w:pPr>
              <w:widowControl w:val="0"/>
              <w:pBdr>
                <w:top w:val="nil"/>
                <w:left w:val="nil"/>
                <w:bottom w:val="nil"/>
                <w:right w:val="nil"/>
                <w:between w:val="nil"/>
              </w:pBdr>
              <w:spacing w:line="207" w:lineRule="auto"/>
              <w:ind w:left="107"/>
              <w:rPr>
                <w:b/>
                <w:sz w:val="18"/>
                <w:szCs w:val="18"/>
              </w:rPr>
            </w:pPr>
            <w:r w:rsidRPr="00F721C8">
              <w:rPr>
                <w:b/>
                <w:sz w:val="18"/>
                <w:szCs w:val="18"/>
              </w:rPr>
              <w:lastRenderedPageBreak/>
              <w:t>Giudizio critico e valutazione personale</w:t>
            </w:r>
          </w:p>
        </w:tc>
        <w:tc>
          <w:tcPr>
            <w:tcW w:w="5528" w:type="dxa"/>
            <w:tcBorders>
              <w:left w:val="single" w:sz="4" w:space="0" w:color="auto"/>
            </w:tcBorders>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Spunti critici e di valutazioni personali (assenti, quasi assenti, scarsamente presenti</w:t>
            </w:r>
            <w:proofErr w:type="gramStart"/>
            <w:r w:rsidRPr="00F721C8">
              <w:rPr>
                <w:sz w:val="18"/>
                <w:szCs w:val="18"/>
              </w:rPr>
              <w:t>)</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Scarsi spunti critici o appena accennati</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Adeguata ma essenziale formulazione di giudizi </w:t>
            </w:r>
            <w:proofErr w:type="gramStart"/>
            <w:r w:rsidRPr="00F721C8">
              <w:rPr>
                <w:b/>
                <w:sz w:val="18"/>
                <w:szCs w:val="18"/>
              </w:rPr>
              <w:t>critici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Giudizi critici e valutazioni personali appropriati o molto </w:t>
            </w:r>
            <w:proofErr w:type="gramStart"/>
            <w:r w:rsidRPr="00F721C8">
              <w:rPr>
                <w:sz w:val="18"/>
                <w:szCs w:val="18"/>
              </w:rPr>
              <w:t>adeguati</w:t>
            </w:r>
            <w:proofErr w:type="gramEnd"/>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Giudizi critici apprezzabili e valutazioni personali originali o molto originali</w:t>
            </w:r>
            <w:proofErr w:type="gramEnd"/>
          </w:p>
        </w:tc>
        <w:tc>
          <w:tcPr>
            <w:tcW w:w="808"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gridSpan w:val="2"/>
          </w:tcPr>
          <w:p w:rsidR="00F721C8" w:rsidRPr="00F721C8" w:rsidRDefault="00F721C8" w:rsidP="00F721C8">
            <w:pPr>
              <w:widowControl w:val="0"/>
              <w:pBdr>
                <w:top w:val="nil"/>
                <w:left w:val="nil"/>
                <w:bottom w:val="nil"/>
                <w:right w:val="nil"/>
                <w:between w:val="nil"/>
              </w:pBdr>
              <w:rPr>
                <w:sz w:val="18"/>
                <w:szCs w:val="18"/>
              </w:rPr>
            </w:pPr>
          </w:p>
        </w:tc>
      </w:tr>
    </w:tbl>
    <w:p w:rsidR="00F721C8" w:rsidRPr="00F721C8" w:rsidRDefault="00F721C8" w:rsidP="00F721C8">
      <w:pPr>
        <w:widowControl w:val="0"/>
        <w:pBdr>
          <w:top w:val="nil"/>
          <w:left w:val="nil"/>
          <w:bottom w:val="nil"/>
          <w:right w:val="nil"/>
          <w:between w:val="nil"/>
        </w:pBdr>
        <w:ind w:left="220" w:right="724"/>
        <w:rPr>
          <w:sz w:val="18"/>
          <w:szCs w:val="18"/>
        </w:rPr>
      </w:pPr>
    </w:p>
    <w:p w:rsidR="00F721C8" w:rsidRPr="00F721C8" w:rsidRDefault="00F721C8" w:rsidP="00F721C8">
      <w:pPr>
        <w:widowControl w:val="0"/>
        <w:pBdr>
          <w:top w:val="nil"/>
          <w:left w:val="nil"/>
          <w:bottom w:val="nil"/>
          <w:right w:val="nil"/>
          <w:between w:val="nil"/>
        </w:pBdr>
        <w:tabs>
          <w:tab w:val="left" w:pos="2423"/>
          <w:tab w:val="left" w:pos="5028"/>
          <w:tab w:val="left" w:pos="8824"/>
        </w:tabs>
        <w:ind w:left="142"/>
        <w:rPr>
          <w:b/>
          <w:sz w:val="18"/>
          <w:szCs w:val="18"/>
        </w:rPr>
      </w:pPr>
    </w:p>
    <w:p w:rsidR="00F721C8" w:rsidRPr="00F721C8" w:rsidRDefault="00F721C8" w:rsidP="00F721C8">
      <w:pPr>
        <w:widowControl w:val="0"/>
        <w:spacing w:before="29"/>
        <w:ind w:left="142"/>
        <w:outlineLvl w:val="0"/>
        <w:rPr>
          <w:sz w:val="18"/>
          <w:szCs w:val="18"/>
        </w:rPr>
      </w:pPr>
    </w:p>
    <w:p w:rsidR="00F721C8" w:rsidRPr="00D14DAB" w:rsidRDefault="00F721C8" w:rsidP="00D14DAB">
      <w:pPr>
        <w:rPr>
          <w:b/>
          <w:sz w:val="22"/>
          <w:szCs w:val="22"/>
        </w:rPr>
      </w:pPr>
      <w:r w:rsidRPr="00D14DAB">
        <w:rPr>
          <w:sz w:val="22"/>
          <w:szCs w:val="22"/>
        </w:rPr>
        <w:t xml:space="preserve">GRIGLIA DI VALUTAZIONE </w:t>
      </w:r>
      <w:r w:rsidRPr="00D14DAB">
        <w:rPr>
          <w:b/>
          <w:sz w:val="22"/>
          <w:szCs w:val="22"/>
        </w:rPr>
        <w:t>TIPOLOGIA B</w:t>
      </w:r>
    </w:p>
    <w:p w:rsidR="00F721C8" w:rsidRPr="00F721C8" w:rsidRDefault="00F721C8" w:rsidP="00F721C8">
      <w:pPr>
        <w:widowControl w:val="0"/>
        <w:rPr>
          <w:sz w:val="22"/>
          <w:szCs w:val="22"/>
        </w:rPr>
      </w:pPr>
    </w:p>
    <w:tbl>
      <w:tblPr>
        <w:tblW w:w="10006"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4"/>
        <w:gridCol w:w="5479"/>
        <w:gridCol w:w="809"/>
        <w:gridCol w:w="7"/>
        <w:gridCol w:w="683"/>
        <w:gridCol w:w="14"/>
      </w:tblGrid>
      <w:tr w:rsidR="00F721C8" w:rsidRPr="00F721C8" w:rsidTr="00ED4D71">
        <w:trPr>
          <w:gridAfter w:val="1"/>
          <w:wAfter w:w="14" w:type="dxa"/>
          <w:trHeight w:val="240"/>
          <w:jc w:val="center"/>
        </w:trPr>
        <w:tc>
          <w:tcPr>
            <w:tcW w:w="3018" w:type="dxa"/>
            <w:vAlign w:val="center"/>
          </w:tcPr>
          <w:p w:rsidR="00F721C8" w:rsidRPr="00F721C8" w:rsidRDefault="00F721C8" w:rsidP="00F721C8">
            <w:pPr>
              <w:widowControl w:val="0"/>
              <w:pBdr>
                <w:top w:val="nil"/>
                <w:left w:val="nil"/>
                <w:bottom w:val="nil"/>
                <w:right w:val="nil"/>
                <w:between w:val="nil"/>
              </w:pBdr>
              <w:ind w:left="113"/>
              <w:jc w:val="center"/>
              <w:rPr>
                <w:b/>
                <w:sz w:val="18"/>
                <w:szCs w:val="18"/>
              </w:rPr>
            </w:pPr>
            <w:r w:rsidRPr="00F721C8">
              <w:rPr>
                <w:b/>
                <w:sz w:val="18"/>
                <w:szCs w:val="18"/>
              </w:rPr>
              <w:t>INDICATORI SPECIFICI</w:t>
            </w:r>
          </w:p>
        </w:tc>
        <w:tc>
          <w:tcPr>
            <w:tcW w:w="5487" w:type="dxa"/>
            <w:vAlign w:val="center"/>
          </w:tcPr>
          <w:p w:rsidR="00F721C8" w:rsidRPr="00F721C8" w:rsidRDefault="00F721C8" w:rsidP="00F721C8">
            <w:pPr>
              <w:widowControl w:val="0"/>
              <w:pBdr>
                <w:top w:val="nil"/>
                <w:left w:val="nil"/>
                <w:bottom w:val="nil"/>
                <w:right w:val="nil"/>
                <w:between w:val="nil"/>
              </w:pBdr>
              <w:ind w:left="113"/>
              <w:jc w:val="center"/>
              <w:rPr>
                <w:b/>
                <w:sz w:val="18"/>
                <w:szCs w:val="18"/>
              </w:rPr>
            </w:pPr>
            <w:r w:rsidRPr="00F721C8">
              <w:rPr>
                <w:b/>
                <w:sz w:val="18"/>
                <w:szCs w:val="18"/>
              </w:rPr>
              <w:t xml:space="preserve">DESCRITTORI SPECIFICI (max. </w:t>
            </w:r>
            <w:proofErr w:type="gramStart"/>
            <w:r w:rsidRPr="00F721C8">
              <w:rPr>
                <w:b/>
                <w:sz w:val="18"/>
                <w:szCs w:val="18"/>
              </w:rPr>
              <w:t>40</w:t>
            </w:r>
            <w:proofErr w:type="gramEnd"/>
            <w:r w:rsidRPr="00F721C8">
              <w:rPr>
                <w:b/>
                <w:sz w:val="18"/>
                <w:szCs w:val="18"/>
              </w:rPr>
              <w:t xml:space="preserve"> punti)</w:t>
            </w:r>
          </w:p>
        </w:tc>
        <w:tc>
          <w:tcPr>
            <w:tcW w:w="817" w:type="dxa"/>
            <w:gridSpan w:val="2"/>
            <w:vAlign w:val="center"/>
          </w:tcPr>
          <w:p w:rsidR="00F721C8" w:rsidRPr="00F721C8" w:rsidRDefault="00F721C8" w:rsidP="00F721C8">
            <w:pPr>
              <w:widowControl w:val="0"/>
              <w:pBdr>
                <w:top w:val="nil"/>
                <w:left w:val="nil"/>
                <w:bottom w:val="nil"/>
                <w:right w:val="nil"/>
                <w:between w:val="nil"/>
              </w:pBdr>
              <w:ind w:left="113"/>
              <w:jc w:val="center"/>
              <w:rPr>
                <w:sz w:val="18"/>
                <w:szCs w:val="18"/>
              </w:rPr>
            </w:pPr>
          </w:p>
        </w:tc>
        <w:tc>
          <w:tcPr>
            <w:tcW w:w="684" w:type="dxa"/>
            <w:vAlign w:val="center"/>
          </w:tcPr>
          <w:p w:rsidR="00F721C8" w:rsidRPr="00F721C8" w:rsidRDefault="00F721C8" w:rsidP="00F721C8">
            <w:pPr>
              <w:widowControl w:val="0"/>
              <w:pBdr>
                <w:top w:val="nil"/>
                <w:left w:val="nil"/>
                <w:bottom w:val="nil"/>
                <w:right w:val="nil"/>
                <w:between w:val="nil"/>
              </w:pBdr>
              <w:ind w:left="113"/>
              <w:jc w:val="center"/>
              <w:rPr>
                <w:b/>
                <w:sz w:val="18"/>
                <w:szCs w:val="18"/>
              </w:rPr>
            </w:pPr>
            <w:r w:rsidRPr="00F721C8">
              <w:rPr>
                <w:b/>
                <w:sz w:val="18"/>
                <w:szCs w:val="18"/>
              </w:rPr>
              <w:t>Punti</w:t>
            </w:r>
          </w:p>
        </w:tc>
      </w:tr>
      <w:tr w:rsidR="00F721C8" w:rsidRPr="00F721C8" w:rsidTr="00ED4D71">
        <w:trPr>
          <w:gridAfter w:val="1"/>
          <w:wAfter w:w="14" w:type="dxa"/>
          <w:trHeight w:val="1085"/>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Individuazione corretta di tesi e argomentazioni presenti nel testo proposto</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Non colto il senso del testo (per nulla, quasi per nulla, scarso</w:t>
            </w:r>
            <w:proofErr w:type="gramStart"/>
            <w:r w:rsidRPr="00F721C8">
              <w:rPr>
                <w:sz w:val="18"/>
                <w:szCs w:val="18"/>
              </w:rPr>
              <w:t>)</w:t>
            </w:r>
            <w:proofErr w:type="gramEnd"/>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Non ben colte o colte a fatica la tesi e le argomentazioni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Colte tesi e argomentazioni pur con qualche incertezza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Individuazione discreta o buona della tesi e delle argomentazioni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Tesi e argomentazioni colte con consapevolezza e/o completezza </w:t>
            </w:r>
            <w:proofErr w:type="gramStart"/>
            <w:r w:rsidRPr="00F721C8">
              <w:rPr>
                <w:sz w:val="18"/>
                <w:szCs w:val="18"/>
              </w:rPr>
              <w:t>adeguate</w:t>
            </w:r>
            <w:proofErr w:type="gramEnd"/>
          </w:p>
        </w:tc>
        <w:tc>
          <w:tcPr>
            <w:tcW w:w="817"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1-5</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6-9</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10</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11-13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14-15</w:t>
            </w:r>
          </w:p>
        </w:tc>
        <w:tc>
          <w:tcPr>
            <w:tcW w:w="684" w:type="dxa"/>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gridAfter w:val="1"/>
          <w:wAfter w:w="14" w:type="dxa"/>
          <w:trHeight w:val="1774"/>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 xml:space="preserve">Capacità di sostenere con coerenza un percorso ragionativo adoperando connettivi </w:t>
            </w:r>
            <w:proofErr w:type="gramStart"/>
            <w:r w:rsidRPr="00F721C8">
              <w:rPr>
                <w:b/>
                <w:sz w:val="18"/>
                <w:szCs w:val="18"/>
              </w:rPr>
              <w:t>pertinenti</w:t>
            </w:r>
            <w:proofErr w:type="gramEnd"/>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Argomentazione gravemente o insufficiente incoerente e/o impiego inappropriato dei connettivi </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Argomentazione non sempre coerente e/o impiego di connettivi spesso o a volte inappropriati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L’argomentazione è sostanzialmente chiara e </w:t>
            </w:r>
            <w:proofErr w:type="gramStart"/>
            <w:r w:rsidRPr="00F721C8">
              <w:rPr>
                <w:b/>
                <w:sz w:val="18"/>
                <w:szCs w:val="18"/>
              </w:rPr>
              <w:t>congruente</w:t>
            </w:r>
            <w:proofErr w:type="gramEnd"/>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L’argomentazione chiara e congruente; uso appropriato e/o puntuale dei connettivi</w:t>
            </w:r>
            <w:proofErr w:type="gramEnd"/>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Argomentazione chiara e/o rigorosa e/o efficace; uso di connettivi appropriati</w:t>
            </w:r>
            <w:proofErr w:type="gramEnd"/>
          </w:p>
        </w:tc>
        <w:tc>
          <w:tcPr>
            <w:tcW w:w="817"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1-5</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6-9</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10</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11-13</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14-15</w:t>
            </w:r>
          </w:p>
        </w:tc>
        <w:tc>
          <w:tcPr>
            <w:tcW w:w="684" w:type="dxa"/>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gridAfter w:val="1"/>
          <w:wAfter w:w="14" w:type="dxa"/>
          <w:trHeight w:val="1313"/>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Correttezza e congruenza dei riferimenti culturali utilizzati per sostenere l’</w:t>
            </w:r>
            <w:proofErr w:type="gramStart"/>
            <w:r w:rsidRPr="00F721C8">
              <w:rPr>
                <w:b/>
                <w:sz w:val="18"/>
                <w:szCs w:val="18"/>
              </w:rPr>
              <w:t>argomentazione</w:t>
            </w:r>
            <w:proofErr w:type="gramEnd"/>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Riferimenti culturali nulli, scarsi e/o poco pertinenti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Riferimenti culturali </w:t>
            </w:r>
            <w:proofErr w:type="gramStart"/>
            <w:r w:rsidRPr="00F721C8">
              <w:rPr>
                <w:sz w:val="18"/>
                <w:szCs w:val="18"/>
              </w:rPr>
              <w:t>carenti o</w:t>
            </w:r>
            <w:proofErr w:type="gramEnd"/>
            <w:r w:rsidRPr="00F721C8">
              <w:rPr>
                <w:sz w:val="18"/>
                <w:szCs w:val="18"/>
              </w:rPr>
              <w:t xml:space="preserve"> sommari</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Riferimenti culturali sostanzialmente adeguati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Riferimenti culturali corretti e/o congruenti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Riferimenti culturali pertinenti, ampi e precisi; sostengono </w:t>
            </w:r>
            <w:proofErr w:type="gramStart"/>
            <w:r w:rsidRPr="00F721C8">
              <w:rPr>
                <w:sz w:val="18"/>
                <w:szCs w:val="18"/>
              </w:rPr>
              <w:t>validamente</w:t>
            </w:r>
            <w:proofErr w:type="gramEnd"/>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l’</w:t>
            </w:r>
            <w:proofErr w:type="gramEnd"/>
            <w:r w:rsidRPr="00F721C8">
              <w:rPr>
                <w:sz w:val="18"/>
                <w:szCs w:val="18"/>
              </w:rPr>
              <w:t>argomentazione</w:t>
            </w:r>
          </w:p>
        </w:tc>
        <w:tc>
          <w:tcPr>
            <w:tcW w:w="817" w:type="dxa"/>
            <w:gridSpan w:val="2"/>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4 -5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84" w:type="dxa"/>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200"/>
          <w:jc w:val="center"/>
        </w:trPr>
        <w:tc>
          <w:tcPr>
            <w:tcW w:w="3018"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INDICATORI GENERALI</w:t>
            </w:r>
          </w:p>
        </w:tc>
        <w:tc>
          <w:tcPr>
            <w:tcW w:w="5487"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 xml:space="preserve">DESCRITTORI GENERALI (max. </w:t>
            </w:r>
            <w:proofErr w:type="gramStart"/>
            <w:r w:rsidRPr="00F721C8">
              <w:rPr>
                <w:b/>
                <w:sz w:val="18"/>
                <w:szCs w:val="18"/>
              </w:rPr>
              <w:t>60</w:t>
            </w:r>
            <w:proofErr w:type="gramEnd"/>
            <w:r w:rsidRPr="00F721C8">
              <w:rPr>
                <w:b/>
                <w:sz w:val="18"/>
                <w:szCs w:val="18"/>
              </w:rPr>
              <w:t xml:space="preserve"> punti)</w:t>
            </w:r>
          </w:p>
        </w:tc>
        <w:tc>
          <w:tcPr>
            <w:tcW w:w="810" w:type="dxa"/>
            <w:vAlign w:val="center"/>
          </w:tcPr>
          <w:p w:rsidR="00F721C8" w:rsidRPr="00F721C8" w:rsidRDefault="00F721C8" w:rsidP="00F721C8">
            <w:pPr>
              <w:widowControl w:val="0"/>
              <w:pBdr>
                <w:top w:val="nil"/>
                <w:left w:val="nil"/>
                <w:bottom w:val="nil"/>
                <w:right w:val="nil"/>
                <w:between w:val="nil"/>
              </w:pBdr>
              <w:jc w:val="center"/>
              <w:rPr>
                <w:sz w:val="18"/>
                <w:szCs w:val="18"/>
              </w:rPr>
            </w:pPr>
          </w:p>
        </w:tc>
        <w:tc>
          <w:tcPr>
            <w:tcW w:w="705" w:type="dxa"/>
            <w:gridSpan w:val="3"/>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Punti</w:t>
            </w:r>
          </w:p>
        </w:tc>
      </w:tr>
      <w:tr w:rsidR="00F721C8" w:rsidRPr="00F721C8" w:rsidTr="00ED4D71">
        <w:trPr>
          <w:trHeight w:val="1147"/>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Ideazione, pianificazione e organizzazione del testo</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Testo privo </w:t>
            </w:r>
            <w:proofErr w:type="gramStart"/>
            <w:r w:rsidRPr="00F721C8">
              <w:rPr>
                <w:sz w:val="18"/>
                <w:szCs w:val="18"/>
              </w:rPr>
              <w:t xml:space="preserve">di </w:t>
            </w:r>
            <w:proofErr w:type="gramEnd"/>
            <w:r w:rsidRPr="00F721C8">
              <w:rPr>
                <w:sz w:val="18"/>
                <w:szCs w:val="18"/>
              </w:rPr>
              <w:t>ideazione e/o pianificazione scarse e/o poco pertinenti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w:t>
            </w:r>
            <w:proofErr w:type="gramStart"/>
            <w:r w:rsidRPr="00F721C8">
              <w:rPr>
                <w:sz w:val="18"/>
                <w:szCs w:val="18"/>
              </w:rPr>
              <w:t>carenti e</w:t>
            </w:r>
            <w:proofErr w:type="gramEnd"/>
            <w:r w:rsidRPr="00F721C8">
              <w:rPr>
                <w:sz w:val="18"/>
                <w:szCs w:val="18"/>
              </w:rPr>
              <w:t>/o non sempre adeguate</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Pianificazione essenziale degli argomenti attorno ad un’idea </w:t>
            </w:r>
            <w:proofErr w:type="gramStart"/>
            <w:r w:rsidRPr="00F721C8">
              <w:rPr>
                <w:b/>
                <w:sz w:val="18"/>
                <w:szCs w:val="18"/>
              </w:rPr>
              <w:t>di fondo</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adeguate o con qualche lieve </w:t>
            </w:r>
            <w:proofErr w:type="gramStart"/>
            <w:r w:rsidRPr="00F721C8">
              <w:rPr>
                <w:sz w:val="18"/>
                <w:szCs w:val="18"/>
              </w:rPr>
              <w:t>incertezza</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adeguate o molto adeguate; efficaci o molto </w:t>
            </w:r>
            <w:proofErr w:type="gramStart"/>
            <w:r w:rsidRPr="00F721C8">
              <w:rPr>
                <w:sz w:val="18"/>
                <w:szCs w:val="18"/>
              </w:rPr>
              <w:t>efficaci</w:t>
            </w:r>
            <w:proofErr w:type="gramEnd"/>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2-5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392"/>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Coesione e coerenza testuali</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Assenza di coesione e coerenza testuali nulle, scarse e/o poco pertinenti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Coesione e coerenza testuali scarse e/o con imprecisione dei connettivi</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Piano espositivo globalmente coerente e coeso pur </w:t>
            </w:r>
            <w:proofErr w:type="gramStart"/>
            <w:r w:rsidRPr="00F721C8">
              <w:rPr>
                <w:b/>
                <w:sz w:val="18"/>
                <w:szCs w:val="18"/>
              </w:rPr>
              <w:t>in presenza</w:t>
            </w:r>
            <w:proofErr w:type="gramEnd"/>
            <w:r w:rsidRPr="00F721C8">
              <w:rPr>
                <w:b/>
                <w:sz w:val="18"/>
                <w:szCs w:val="18"/>
              </w:rPr>
              <w:t xml:space="preserve"> di</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b/>
                <w:sz w:val="18"/>
                <w:szCs w:val="18"/>
              </w:rPr>
              <w:t>qualche</w:t>
            </w:r>
            <w:proofErr w:type="gramEnd"/>
            <w:r w:rsidRPr="00F721C8">
              <w:rPr>
                <w:b/>
                <w:sz w:val="18"/>
                <w:szCs w:val="18"/>
              </w:rPr>
              <w:t xml:space="preserve"> lieve incertezza nell’ utilizzo dei connettivi</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Esposizione coerente e/o pienamente coerente con un appropriato utilizzo dei connettivi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Esposizione articolata o ben articolata con utilizzo appropriato e vario dei </w:t>
            </w:r>
            <w:proofErr w:type="gramStart"/>
            <w:r w:rsidRPr="00F721C8">
              <w:rPr>
                <w:sz w:val="18"/>
                <w:szCs w:val="18"/>
              </w:rPr>
              <w:t>connettivi</w:t>
            </w:r>
            <w:proofErr w:type="gramEnd"/>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 xml:space="preserve">7- </w:t>
            </w:r>
            <w:proofErr w:type="gramStart"/>
            <w:r w:rsidRPr="00F721C8">
              <w:rPr>
                <w:sz w:val="18"/>
                <w:szCs w:val="18"/>
              </w:rPr>
              <w:t>8</w:t>
            </w:r>
            <w:proofErr w:type="gramEnd"/>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407"/>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Ricchezza e padronanza lessicale</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Lessico limitato e inappropriato</w:t>
            </w:r>
            <w:proofErr w:type="gramStart"/>
            <w:r w:rsidRPr="00F721C8">
              <w:rPr>
                <w:sz w:val="18"/>
                <w:szCs w:val="18"/>
              </w:rPr>
              <w:t xml:space="preserve">  </w:t>
            </w:r>
            <w:proofErr w:type="gramEnd"/>
            <w:r w:rsidRPr="00F721C8">
              <w:rPr>
                <w:sz w:val="18"/>
                <w:szCs w:val="18"/>
              </w:rPr>
              <w:t>scarso e/o poco pertinente</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Lessico scarso e/o ristretto e/o con improprietà di linguaggio e/o poco pertinente</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Proprietà di linguaggio e lessico essenziali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Linguaggio appropriato; lessico adeguato e/o </w:t>
            </w:r>
            <w:proofErr w:type="gramStart"/>
            <w:r w:rsidRPr="00F721C8">
              <w:rPr>
                <w:sz w:val="18"/>
                <w:szCs w:val="18"/>
              </w:rPr>
              <w:t>preciso</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Padronanza di linguaggio e/o piena </w:t>
            </w:r>
            <w:proofErr w:type="gramStart"/>
            <w:r w:rsidRPr="00F721C8">
              <w:rPr>
                <w:sz w:val="18"/>
                <w:szCs w:val="18"/>
              </w:rPr>
              <w:t>padronanza</w:t>
            </w:r>
            <w:proofErr w:type="gramEnd"/>
            <w:r w:rsidRPr="00F721C8">
              <w:rPr>
                <w:sz w:val="18"/>
                <w:szCs w:val="18"/>
              </w:rPr>
              <w:t xml:space="preserve"> di linguaggio; ricchezza lessicale</w:t>
            </w:r>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282"/>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lastRenderedPageBreak/>
              <w:t>Correttezza grammaticale</w:t>
            </w:r>
          </w:p>
          <w:p w:rsidR="00F721C8" w:rsidRPr="00F721C8" w:rsidRDefault="00F721C8" w:rsidP="00F721C8">
            <w:pPr>
              <w:widowControl w:val="0"/>
              <w:pBdr>
                <w:top w:val="nil"/>
                <w:left w:val="nil"/>
                <w:bottom w:val="nil"/>
                <w:right w:val="nil"/>
                <w:between w:val="nil"/>
              </w:pBdr>
              <w:ind w:left="113"/>
              <w:rPr>
                <w:b/>
                <w:sz w:val="18"/>
                <w:szCs w:val="18"/>
              </w:rPr>
            </w:pPr>
            <w:proofErr w:type="gramStart"/>
            <w:r w:rsidRPr="00F721C8">
              <w:rPr>
                <w:b/>
                <w:sz w:val="16"/>
                <w:szCs w:val="16"/>
              </w:rPr>
              <w:t>(ortografia</w:t>
            </w:r>
            <w:proofErr w:type="gramEnd"/>
            <w:r w:rsidRPr="00F721C8">
              <w:rPr>
                <w:b/>
                <w:sz w:val="16"/>
                <w:szCs w:val="16"/>
              </w:rPr>
              <w:t>, morfologia, sintassi); uso corretto ed efficace della punteggiatura</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Diffusi errori formali e di punteggiatura (molto gravi, gravi</w:t>
            </w:r>
            <w:proofErr w:type="gramStart"/>
            <w:r w:rsidRPr="00F721C8">
              <w:rPr>
                <w:sz w:val="18"/>
                <w:szCs w:val="18"/>
              </w:rPr>
              <w:t>)</w:t>
            </w:r>
            <w:proofErr w:type="gramEnd"/>
          </w:p>
          <w:p w:rsidR="00F721C8" w:rsidRPr="00F721C8" w:rsidRDefault="00F721C8" w:rsidP="00F721C8">
            <w:pPr>
              <w:widowControl w:val="0"/>
              <w:pBdr>
                <w:top w:val="nil"/>
                <w:left w:val="nil"/>
                <w:bottom w:val="nil"/>
                <w:right w:val="nil"/>
                <w:between w:val="nil"/>
              </w:pBdr>
              <w:ind w:left="113"/>
              <w:jc w:val="both"/>
              <w:rPr>
                <w:sz w:val="18"/>
                <w:szCs w:val="18"/>
              </w:rPr>
            </w:pPr>
            <w:r w:rsidRPr="00F721C8">
              <w:rPr>
                <w:sz w:val="18"/>
                <w:szCs w:val="18"/>
              </w:rPr>
              <w:t>Presenza di errori grammaticali e/o di punteggiatura</w:t>
            </w:r>
          </w:p>
          <w:p w:rsidR="00F721C8" w:rsidRPr="00F721C8" w:rsidRDefault="00F721C8" w:rsidP="00F721C8">
            <w:pPr>
              <w:widowControl w:val="0"/>
              <w:ind w:left="113"/>
              <w:rPr>
                <w:b/>
                <w:sz w:val="18"/>
                <w:szCs w:val="18"/>
              </w:rPr>
            </w:pPr>
            <w:r w:rsidRPr="00F721C8">
              <w:rPr>
                <w:b/>
                <w:sz w:val="18"/>
                <w:szCs w:val="18"/>
              </w:rPr>
              <w:t xml:space="preserve">Complessivamente corretto pur </w:t>
            </w:r>
            <w:proofErr w:type="gramStart"/>
            <w:r w:rsidRPr="00F721C8">
              <w:rPr>
                <w:b/>
                <w:sz w:val="18"/>
                <w:szCs w:val="18"/>
              </w:rPr>
              <w:t>in presenza</w:t>
            </w:r>
            <w:proofErr w:type="gramEnd"/>
            <w:r w:rsidRPr="00F721C8">
              <w:rPr>
                <w:b/>
                <w:sz w:val="18"/>
                <w:szCs w:val="18"/>
              </w:rPr>
              <w:t xml:space="preserve"> di qualche errore non grave</w:t>
            </w:r>
          </w:p>
          <w:p w:rsidR="00F721C8" w:rsidRPr="00F721C8" w:rsidRDefault="00F721C8" w:rsidP="00F721C8">
            <w:pPr>
              <w:widowControl w:val="0"/>
              <w:ind w:left="113"/>
              <w:rPr>
                <w:sz w:val="18"/>
                <w:szCs w:val="18"/>
              </w:rPr>
            </w:pPr>
            <w:r w:rsidRPr="00F721C8">
              <w:rPr>
                <w:sz w:val="18"/>
                <w:szCs w:val="18"/>
              </w:rPr>
              <w:t xml:space="preserve">Adeguatamente corretto con punteggiatura nel complesso appropriata o </w:t>
            </w:r>
            <w:proofErr w:type="gramStart"/>
            <w:r w:rsidRPr="00F721C8">
              <w:rPr>
                <w:sz w:val="18"/>
                <w:szCs w:val="18"/>
              </w:rPr>
              <w:t>adeguata</w:t>
            </w:r>
            <w:proofErr w:type="gramEnd"/>
          </w:p>
          <w:p w:rsidR="00F721C8" w:rsidRPr="00F721C8" w:rsidRDefault="00F721C8" w:rsidP="00F721C8">
            <w:pPr>
              <w:widowControl w:val="0"/>
              <w:ind w:left="113"/>
              <w:rPr>
                <w:sz w:val="18"/>
                <w:szCs w:val="18"/>
              </w:rPr>
            </w:pPr>
            <w:r w:rsidRPr="00F721C8">
              <w:rPr>
                <w:sz w:val="18"/>
                <w:szCs w:val="18"/>
              </w:rPr>
              <w:t xml:space="preserve">Testo grammaticalmente </w:t>
            </w:r>
            <w:proofErr w:type="gramStart"/>
            <w:r w:rsidRPr="00F721C8">
              <w:rPr>
                <w:sz w:val="18"/>
                <w:szCs w:val="18"/>
              </w:rPr>
              <w:t>ineccepibile</w:t>
            </w:r>
            <w:proofErr w:type="gramEnd"/>
            <w:r w:rsidRPr="00F721C8">
              <w:rPr>
                <w:sz w:val="18"/>
                <w:szCs w:val="18"/>
              </w:rPr>
              <w:t>; uso corretto e/o elegante della</w:t>
            </w:r>
          </w:p>
          <w:p w:rsidR="00F721C8" w:rsidRPr="00F721C8" w:rsidRDefault="00F721C8" w:rsidP="00F721C8">
            <w:pPr>
              <w:widowControl w:val="0"/>
              <w:ind w:left="113"/>
              <w:rPr>
                <w:sz w:val="18"/>
                <w:szCs w:val="18"/>
              </w:rPr>
            </w:pPr>
            <w:proofErr w:type="gramStart"/>
            <w:r w:rsidRPr="00F721C8">
              <w:rPr>
                <w:sz w:val="18"/>
                <w:szCs w:val="18"/>
              </w:rPr>
              <w:t>punteggiatura</w:t>
            </w:r>
            <w:proofErr w:type="gramEnd"/>
            <w:r w:rsidRPr="00F721C8">
              <w:rPr>
                <w:sz w:val="18"/>
                <w:szCs w:val="18"/>
              </w:rPr>
              <w:t xml:space="preserve"> </w:t>
            </w:r>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1-4</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47"/>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Ampiezza e precisione delle conoscenze e dei riferimenti culturali</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Conoscenze pressoché assenti e/o insufficienti e/o scarse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Conoscenze lacunose e/o sommarie e frammentarie</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Conoscenze adeguate ma essenziali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Conoscenze complete o con qualche lieve imprecisione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Conoscenze ampie e/o precise, con collegamenti pertinenti e/o </w:t>
            </w:r>
            <w:proofErr w:type="gramStart"/>
            <w:r w:rsidRPr="00F721C8">
              <w:rPr>
                <w:sz w:val="18"/>
                <w:szCs w:val="18"/>
              </w:rPr>
              <w:t>significativi</w:t>
            </w:r>
            <w:proofErr w:type="gramEnd"/>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48"/>
          <w:jc w:val="center"/>
        </w:trPr>
        <w:tc>
          <w:tcPr>
            <w:tcW w:w="3018"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Giudizio critico e valutazione personale</w:t>
            </w:r>
          </w:p>
        </w:tc>
        <w:tc>
          <w:tcPr>
            <w:tcW w:w="5487" w:type="dxa"/>
          </w:tcPr>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Spunti critici e di valutazioni personali assenti e/o insufficienti e/o scarsi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Scarsi spunti critici o appena accennati</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Adeguata ma essenziale formulazione di giudizi </w:t>
            </w:r>
            <w:proofErr w:type="gramStart"/>
            <w:r w:rsidRPr="00F721C8">
              <w:rPr>
                <w:b/>
                <w:sz w:val="18"/>
                <w:szCs w:val="18"/>
              </w:rPr>
              <w:t>critici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Giudizi critici e valutazioni personali appropriati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Giudizi critici apprezzabili e/o valutazioni personali originali</w:t>
            </w:r>
          </w:p>
        </w:tc>
        <w:tc>
          <w:tcPr>
            <w:tcW w:w="810"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705" w:type="dxa"/>
            <w:gridSpan w:val="3"/>
          </w:tcPr>
          <w:p w:rsidR="00F721C8" w:rsidRPr="00F721C8" w:rsidRDefault="00F721C8" w:rsidP="00F721C8">
            <w:pPr>
              <w:widowControl w:val="0"/>
              <w:pBdr>
                <w:top w:val="nil"/>
                <w:left w:val="nil"/>
                <w:bottom w:val="nil"/>
                <w:right w:val="nil"/>
                <w:between w:val="nil"/>
              </w:pBdr>
              <w:rPr>
                <w:sz w:val="18"/>
                <w:szCs w:val="18"/>
              </w:rPr>
            </w:pPr>
          </w:p>
        </w:tc>
      </w:tr>
    </w:tbl>
    <w:p w:rsidR="00F721C8" w:rsidRPr="00F721C8" w:rsidRDefault="00F721C8" w:rsidP="00F721C8">
      <w:pPr>
        <w:widowControl w:val="0"/>
        <w:pBdr>
          <w:top w:val="nil"/>
          <w:left w:val="nil"/>
          <w:bottom w:val="nil"/>
          <w:right w:val="nil"/>
          <w:between w:val="nil"/>
        </w:pBdr>
        <w:tabs>
          <w:tab w:val="left" w:pos="2423"/>
          <w:tab w:val="left" w:pos="5028"/>
          <w:tab w:val="left" w:pos="8824"/>
        </w:tabs>
        <w:ind w:left="142"/>
        <w:rPr>
          <w:sz w:val="18"/>
          <w:szCs w:val="18"/>
        </w:rPr>
      </w:pPr>
    </w:p>
    <w:p w:rsidR="00F721C8" w:rsidRPr="00F721C8" w:rsidRDefault="00F721C8" w:rsidP="00F721C8">
      <w:pPr>
        <w:widowControl w:val="0"/>
        <w:pBdr>
          <w:top w:val="nil"/>
          <w:left w:val="nil"/>
          <w:bottom w:val="nil"/>
          <w:right w:val="nil"/>
          <w:between w:val="nil"/>
        </w:pBdr>
        <w:tabs>
          <w:tab w:val="left" w:pos="2423"/>
          <w:tab w:val="left" w:pos="5028"/>
          <w:tab w:val="left" w:pos="8824"/>
        </w:tabs>
        <w:ind w:left="142"/>
        <w:rPr>
          <w:sz w:val="18"/>
          <w:szCs w:val="18"/>
        </w:rPr>
      </w:pPr>
    </w:p>
    <w:p w:rsidR="00F721C8" w:rsidRPr="00F721C8" w:rsidRDefault="00F721C8" w:rsidP="00F721C8">
      <w:pPr>
        <w:widowControl w:val="0"/>
        <w:spacing w:before="29"/>
        <w:ind w:left="142"/>
        <w:outlineLvl w:val="0"/>
        <w:rPr>
          <w:sz w:val="18"/>
          <w:szCs w:val="18"/>
        </w:rPr>
      </w:pPr>
    </w:p>
    <w:p w:rsidR="00F721C8" w:rsidRPr="00D14DAB" w:rsidRDefault="00F721C8" w:rsidP="00D14DAB">
      <w:pPr>
        <w:rPr>
          <w:b/>
          <w:sz w:val="22"/>
          <w:szCs w:val="22"/>
        </w:rPr>
      </w:pPr>
      <w:r w:rsidRPr="00D14DAB">
        <w:rPr>
          <w:sz w:val="22"/>
          <w:szCs w:val="22"/>
        </w:rPr>
        <w:t xml:space="preserve">GRIGLIA DI VALUTAZIONE </w:t>
      </w:r>
      <w:r w:rsidRPr="00D14DAB">
        <w:rPr>
          <w:b/>
          <w:sz w:val="22"/>
          <w:szCs w:val="22"/>
        </w:rPr>
        <w:t>TIPOLOGIA</w:t>
      </w:r>
      <w:proofErr w:type="gramStart"/>
      <w:r w:rsidRPr="00D14DAB">
        <w:rPr>
          <w:b/>
          <w:sz w:val="22"/>
          <w:szCs w:val="22"/>
        </w:rPr>
        <w:t xml:space="preserve">  </w:t>
      </w:r>
      <w:proofErr w:type="gramEnd"/>
      <w:r w:rsidRPr="00D14DAB">
        <w:rPr>
          <w:b/>
          <w:sz w:val="22"/>
          <w:szCs w:val="22"/>
        </w:rPr>
        <w:t>C</w:t>
      </w:r>
    </w:p>
    <w:p w:rsidR="00F721C8" w:rsidRPr="00F721C8" w:rsidRDefault="00F721C8" w:rsidP="00F721C8">
      <w:pPr>
        <w:widowControl w:val="0"/>
        <w:pBdr>
          <w:top w:val="nil"/>
          <w:left w:val="nil"/>
          <w:bottom w:val="nil"/>
          <w:right w:val="nil"/>
          <w:between w:val="nil"/>
        </w:pBdr>
        <w:spacing w:after="2" w:line="198" w:lineRule="auto"/>
        <w:rPr>
          <w:sz w:val="18"/>
          <w:szCs w:val="18"/>
        </w:rPr>
      </w:pPr>
    </w:p>
    <w:tbl>
      <w:tblPr>
        <w:tblW w:w="1002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5670"/>
        <w:gridCol w:w="851"/>
        <w:gridCol w:w="650"/>
        <w:gridCol w:w="14"/>
      </w:tblGrid>
      <w:tr w:rsidR="00F721C8" w:rsidRPr="00F721C8" w:rsidTr="00ED4D71">
        <w:trPr>
          <w:gridAfter w:val="1"/>
          <w:wAfter w:w="14" w:type="dxa"/>
          <w:trHeight w:val="272"/>
          <w:tblHeader/>
          <w:jc w:val="center"/>
        </w:trPr>
        <w:tc>
          <w:tcPr>
            <w:tcW w:w="2835" w:type="dxa"/>
            <w:tcBorders>
              <w:bottom w:val="single" w:sz="4" w:space="0" w:color="000000"/>
            </w:tcBorders>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INDICATORI SPECIFICI</w:t>
            </w:r>
          </w:p>
        </w:tc>
        <w:tc>
          <w:tcPr>
            <w:tcW w:w="5670" w:type="dxa"/>
            <w:tcBorders>
              <w:bottom w:val="single" w:sz="4" w:space="0" w:color="000000"/>
            </w:tcBorders>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 xml:space="preserve">DESCRITTORI SPECIFICI (max. </w:t>
            </w:r>
            <w:proofErr w:type="gramStart"/>
            <w:r w:rsidRPr="00F721C8">
              <w:rPr>
                <w:b/>
                <w:sz w:val="18"/>
                <w:szCs w:val="18"/>
              </w:rPr>
              <w:t>40</w:t>
            </w:r>
            <w:proofErr w:type="gramEnd"/>
            <w:r w:rsidRPr="00F721C8">
              <w:rPr>
                <w:b/>
                <w:sz w:val="18"/>
                <w:szCs w:val="18"/>
              </w:rPr>
              <w:t xml:space="preserve"> punti)</w:t>
            </w:r>
          </w:p>
        </w:tc>
        <w:tc>
          <w:tcPr>
            <w:tcW w:w="851" w:type="dxa"/>
            <w:tcBorders>
              <w:bottom w:val="single" w:sz="4" w:space="0" w:color="000000"/>
            </w:tcBorders>
            <w:vAlign w:val="center"/>
          </w:tcPr>
          <w:p w:rsidR="00F721C8" w:rsidRPr="00F721C8" w:rsidRDefault="00F721C8" w:rsidP="00F721C8">
            <w:pPr>
              <w:widowControl w:val="0"/>
              <w:pBdr>
                <w:top w:val="nil"/>
                <w:left w:val="nil"/>
                <w:bottom w:val="nil"/>
                <w:right w:val="nil"/>
                <w:between w:val="nil"/>
              </w:pBdr>
              <w:jc w:val="center"/>
              <w:rPr>
                <w:sz w:val="18"/>
                <w:szCs w:val="18"/>
              </w:rPr>
            </w:pPr>
          </w:p>
        </w:tc>
        <w:tc>
          <w:tcPr>
            <w:tcW w:w="650" w:type="dxa"/>
            <w:tcBorders>
              <w:bottom w:val="single" w:sz="4" w:space="0" w:color="000000"/>
            </w:tcBorders>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Punti</w:t>
            </w:r>
          </w:p>
        </w:tc>
      </w:tr>
      <w:tr w:rsidR="00F721C8" w:rsidRPr="00F721C8" w:rsidTr="00ED4D71">
        <w:trPr>
          <w:gridAfter w:val="1"/>
          <w:wAfter w:w="14" w:type="dxa"/>
          <w:trHeight w:val="1836"/>
          <w:tblHeader/>
          <w:jc w:val="center"/>
        </w:trPr>
        <w:tc>
          <w:tcPr>
            <w:tcW w:w="2835" w:type="dxa"/>
            <w:tcBorders>
              <w:top w:val="single" w:sz="4" w:space="0" w:color="000000"/>
            </w:tcBorders>
            <w:vAlign w:val="center"/>
          </w:tcPr>
          <w:p w:rsidR="00F721C8" w:rsidRPr="00F721C8" w:rsidRDefault="00F721C8" w:rsidP="00F721C8">
            <w:pPr>
              <w:widowControl w:val="0"/>
              <w:pBdr>
                <w:top w:val="nil"/>
                <w:left w:val="nil"/>
                <w:bottom w:val="nil"/>
                <w:right w:val="nil"/>
                <w:between w:val="nil"/>
              </w:pBdr>
              <w:ind w:left="113"/>
              <w:rPr>
                <w:b/>
                <w:sz w:val="18"/>
                <w:szCs w:val="18"/>
              </w:rPr>
            </w:pPr>
            <w:proofErr w:type="gramStart"/>
            <w:r w:rsidRPr="00F721C8">
              <w:rPr>
                <w:b/>
                <w:sz w:val="18"/>
                <w:szCs w:val="18"/>
              </w:rPr>
              <w:t>Pertinenza del testo e formulazione del titolo e dell’eventuale suddivisione in paragrafi</w:t>
            </w:r>
            <w:proofErr w:type="gramEnd"/>
          </w:p>
        </w:tc>
        <w:tc>
          <w:tcPr>
            <w:tcW w:w="5670" w:type="dxa"/>
            <w:tcBorders>
              <w:top w:val="single" w:sz="4" w:space="0" w:color="000000"/>
            </w:tcBorders>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Il testo si attiene per nulla, poco e/o in modo molto frammentario alle richieste della </w:t>
            </w:r>
            <w:proofErr w:type="gramStart"/>
            <w:r w:rsidRPr="00F721C8">
              <w:rPr>
                <w:sz w:val="18"/>
                <w:szCs w:val="18"/>
              </w:rPr>
              <w:t>traccia</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Il testo si attiene alle richieste in modo inadeguato e/o frammentario e/o </w:t>
            </w:r>
            <w:proofErr w:type="gramStart"/>
            <w:r w:rsidRPr="00F721C8">
              <w:rPr>
                <w:sz w:val="18"/>
                <w:szCs w:val="18"/>
              </w:rPr>
              <w:t>superficiale</w:t>
            </w:r>
            <w:proofErr w:type="gramEnd"/>
          </w:p>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 xml:space="preserve">Il testo si attiene alle richieste della traccia in modo </w:t>
            </w:r>
            <w:proofErr w:type="gramStart"/>
            <w:r w:rsidRPr="00F721C8">
              <w:rPr>
                <w:b/>
                <w:sz w:val="18"/>
                <w:szCs w:val="18"/>
              </w:rPr>
              <w:t>essenziale</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Il testo è globalmente e/o complessivamente</w:t>
            </w:r>
            <w:proofErr w:type="gramStart"/>
            <w:r w:rsidRPr="00F721C8">
              <w:rPr>
                <w:sz w:val="18"/>
                <w:szCs w:val="18"/>
              </w:rPr>
              <w:t xml:space="preserve">  </w:t>
            </w:r>
            <w:proofErr w:type="gramEnd"/>
            <w:r w:rsidRPr="00F721C8">
              <w:rPr>
                <w:sz w:val="18"/>
                <w:szCs w:val="18"/>
              </w:rPr>
              <w:t xml:space="preserve">pertinente alla traccia con titolo ed eventuale </w:t>
            </w:r>
            <w:proofErr w:type="spellStart"/>
            <w:r w:rsidRPr="00F721C8">
              <w:rPr>
                <w:sz w:val="18"/>
                <w:szCs w:val="18"/>
              </w:rPr>
              <w:t>paragrafazione</w:t>
            </w:r>
            <w:proofErr w:type="spellEnd"/>
            <w:r w:rsidRPr="00F721C8">
              <w:rPr>
                <w:sz w:val="18"/>
                <w:szCs w:val="18"/>
              </w:rPr>
              <w:t xml:space="preserve"> opportuni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Il testo è pienamente pertinente e/o articolato alle richieste della traccia, il titolo è efficace o molto efficace; l'eventuale </w:t>
            </w:r>
            <w:proofErr w:type="spellStart"/>
            <w:r w:rsidRPr="00F721C8">
              <w:rPr>
                <w:sz w:val="18"/>
                <w:szCs w:val="18"/>
              </w:rPr>
              <w:t>paragrafazione</w:t>
            </w:r>
            <w:proofErr w:type="spellEnd"/>
            <w:r w:rsidRPr="00F721C8">
              <w:rPr>
                <w:sz w:val="18"/>
                <w:szCs w:val="18"/>
              </w:rPr>
              <w:t xml:space="preserve"> è </w:t>
            </w:r>
            <w:proofErr w:type="gramStart"/>
            <w:r w:rsidRPr="00F721C8">
              <w:rPr>
                <w:sz w:val="18"/>
                <w:szCs w:val="18"/>
              </w:rPr>
              <w:t>funzionale</w:t>
            </w:r>
            <w:proofErr w:type="gramEnd"/>
          </w:p>
        </w:tc>
        <w:tc>
          <w:tcPr>
            <w:tcW w:w="851" w:type="dxa"/>
            <w:tcBorders>
              <w:top w:val="single" w:sz="4" w:space="0" w:color="000000"/>
            </w:tcBorders>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1-5</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6-9</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10</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11-13</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13-15</w:t>
            </w:r>
          </w:p>
        </w:tc>
        <w:tc>
          <w:tcPr>
            <w:tcW w:w="650" w:type="dxa"/>
            <w:tcBorders>
              <w:top w:val="single" w:sz="4" w:space="0" w:color="000000"/>
            </w:tcBorders>
          </w:tcPr>
          <w:p w:rsidR="00F721C8" w:rsidRPr="00F721C8" w:rsidRDefault="00F721C8" w:rsidP="00F721C8">
            <w:pPr>
              <w:widowControl w:val="0"/>
              <w:pBdr>
                <w:top w:val="nil"/>
                <w:left w:val="nil"/>
                <w:bottom w:val="nil"/>
                <w:right w:val="nil"/>
                <w:between w:val="nil"/>
              </w:pBdr>
              <w:ind w:left="170"/>
              <w:rPr>
                <w:sz w:val="18"/>
                <w:szCs w:val="18"/>
              </w:rPr>
            </w:pPr>
          </w:p>
        </w:tc>
      </w:tr>
      <w:tr w:rsidR="00F721C8" w:rsidRPr="00F721C8" w:rsidTr="00ED4D71">
        <w:trPr>
          <w:gridAfter w:val="1"/>
          <w:wAfter w:w="14" w:type="dxa"/>
          <w:trHeight w:val="969"/>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Sviluppo ordinato e lineare dell’esposizione</w:t>
            </w:r>
          </w:p>
        </w:tc>
        <w:tc>
          <w:tcPr>
            <w:tcW w:w="5670"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inadeguata e gravemente disordinata e/o confusa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disordinata e a tratti incoerente</w:t>
            </w:r>
          </w:p>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Esposizione abbastanza ordinata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ordinata e/o lineare e/o coerente</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Esposizione brillante, ordinata, strettamente coerente e/o coesa</w:t>
            </w:r>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1-5</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6 -9</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10</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11-13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14-15</w:t>
            </w:r>
          </w:p>
        </w:tc>
        <w:tc>
          <w:tcPr>
            <w:tcW w:w="650" w:type="dxa"/>
          </w:tcPr>
          <w:p w:rsidR="00F721C8" w:rsidRPr="00F721C8" w:rsidRDefault="00F721C8" w:rsidP="00F721C8">
            <w:pPr>
              <w:widowControl w:val="0"/>
              <w:pBdr>
                <w:top w:val="nil"/>
                <w:left w:val="nil"/>
                <w:bottom w:val="nil"/>
                <w:right w:val="nil"/>
                <w:between w:val="nil"/>
              </w:pBdr>
              <w:ind w:left="170"/>
              <w:rPr>
                <w:sz w:val="18"/>
                <w:szCs w:val="18"/>
              </w:rPr>
            </w:pPr>
          </w:p>
        </w:tc>
      </w:tr>
      <w:tr w:rsidR="00F721C8" w:rsidRPr="00F721C8" w:rsidTr="00ED4D71">
        <w:trPr>
          <w:gridAfter w:val="1"/>
          <w:wAfter w:w="14" w:type="dxa"/>
          <w:trHeight w:val="1041"/>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Correttezza e articolazione delle conoscenze e dei riferimenti culturali</w:t>
            </w:r>
          </w:p>
        </w:tc>
        <w:tc>
          <w:tcPr>
            <w:tcW w:w="5670"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Riferimenti culturali minimi e/o incongruenti e/o inappropriati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Riferimenti culturali minimi e/o sommari e/o non sempre congruenti</w:t>
            </w:r>
          </w:p>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Riferimenti culturali adeguati ma essenziali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Riferimenti culturali corretti e/o congruenti e/o ben </w:t>
            </w:r>
            <w:proofErr w:type="gramStart"/>
            <w:r w:rsidRPr="00F721C8">
              <w:rPr>
                <w:sz w:val="18"/>
                <w:szCs w:val="18"/>
              </w:rPr>
              <w:t>articolati</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Riferimenti culturali ricchi, pertinenti, originali e/o articolati in modo </w:t>
            </w:r>
            <w:proofErr w:type="gramStart"/>
            <w:r w:rsidRPr="00F721C8">
              <w:rPr>
                <w:sz w:val="18"/>
                <w:szCs w:val="18"/>
              </w:rPr>
              <w:t>efficace</w:t>
            </w:r>
            <w:proofErr w:type="gramEnd"/>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50" w:type="dxa"/>
          </w:tcPr>
          <w:p w:rsidR="00F721C8" w:rsidRPr="00F721C8" w:rsidRDefault="00F721C8" w:rsidP="00F721C8">
            <w:pPr>
              <w:widowControl w:val="0"/>
              <w:pBdr>
                <w:top w:val="nil"/>
                <w:left w:val="nil"/>
                <w:bottom w:val="nil"/>
                <w:right w:val="nil"/>
                <w:between w:val="nil"/>
              </w:pBdr>
              <w:ind w:left="170"/>
              <w:rPr>
                <w:sz w:val="18"/>
                <w:szCs w:val="18"/>
              </w:rPr>
            </w:pPr>
          </w:p>
        </w:tc>
      </w:tr>
      <w:tr w:rsidR="00F721C8" w:rsidRPr="00F721C8" w:rsidTr="00ED4D71">
        <w:trPr>
          <w:trHeight w:val="193"/>
          <w:jc w:val="center"/>
        </w:trPr>
        <w:tc>
          <w:tcPr>
            <w:tcW w:w="2835"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INDICATORI GENERALI</w:t>
            </w:r>
          </w:p>
        </w:tc>
        <w:tc>
          <w:tcPr>
            <w:tcW w:w="5670" w:type="dxa"/>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 xml:space="preserve">DESCRITTORI GENERALI (max. </w:t>
            </w:r>
            <w:proofErr w:type="gramStart"/>
            <w:r w:rsidRPr="00F721C8">
              <w:rPr>
                <w:b/>
                <w:sz w:val="18"/>
                <w:szCs w:val="18"/>
              </w:rPr>
              <w:t>60</w:t>
            </w:r>
            <w:proofErr w:type="gramEnd"/>
            <w:r w:rsidRPr="00F721C8">
              <w:rPr>
                <w:b/>
                <w:sz w:val="18"/>
                <w:szCs w:val="18"/>
              </w:rPr>
              <w:t xml:space="preserve"> punti)</w:t>
            </w:r>
          </w:p>
        </w:tc>
        <w:tc>
          <w:tcPr>
            <w:tcW w:w="851" w:type="dxa"/>
            <w:vAlign w:val="center"/>
          </w:tcPr>
          <w:p w:rsidR="00F721C8" w:rsidRPr="00F721C8" w:rsidRDefault="00F721C8" w:rsidP="00F721C8">
            <w:pPr>
              <w:widowControl w:val="0"/>
              <w:pBdr>
                <w:top w:val="nil"/>
                <w:left w:val="nil"/>
                <w:bottom w:val="nil"/>
                <w:right w:val="nil"/>
                <w:between w:val="nil"/>
              </w:pBdr>
              <w:jc w:val="center"/>
              <w:rPr>
                <w:sz w:val="18"/>
                <w:szCs w:val="18"/>
              </w:rPr>
            </w:pPr>
          </w:p>
        </w:tc>
        <w:tc>
          <w:tcPr>
            <w:tcW w:w="664" w:type="dxa"/>
            <w:gridSpan w:val="2"/>
            <w:vAlign w:val="center"/>
          </w:tcPr>
          <w:p w:rsidR="00F721C8" w:rsidRPr="00F721C8" w:rsidRDefault="00F721C8" w:rsidP="00F721C8">
            <w:pPr>
              <w:widowControl w:val="0"/>
              <w:pBdr>
                <w:top w:val="nil"/>
                <w:left w:val="nil"/>
                <w:bottom w:val="nil"/>
                <w:right w:val="nil"/>
                <w:between w:val="nil"/>
              </w:pBdr>
              <w:jc w:val="center"/>
              <w:rPr>
                <w:b/>
                <w:sz w:val="18"/>
                <w:szCs w:val="18"/>
              </w:rPr>
            </w:pPr>
            <w:r w:rsidRPr="00F721C8">
              <w:rPr>
                <w:b/>
                <w:sz w:val="18"/>
                <w:szCs w:val="18"/>
              </w:rPr>
              <w:t>Punti</w:t>
            </w:r>
          </w:p>
        </w:tc>
      </w:tr>
      <w:tr w:rsidR="00F721C8" w:rsidRPr="00F721C8" w:rsidTr="00ED4D71">
        <w:trPr>
          <w:trHeight w:val="1219"/>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Ideazione, pianificazione e organizzazione del testo</w:t>
            </w:r>
          </w:p>
        </w:tc>
        <w:tc>
          <w:tcPr>
            <w:tcW w:w="5670" w:type="dxa"/>
          </w:tcPr>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Testo privo, </w:t>
            </w:r>
            <w:proofErr w:type="gramStart"/>
            <w:r w:rsidRPr="00F721C8">
              <w:rPr>
                <w:sz w:val="18"/>
                <w:szCs w:val="18"/>
              </w:rPr>
              <w:t xml:space="preserve">di </w:t>
            </w:r>
            <w:proofErr w:type="gramEnd"/>
            <w:r w:rsidRPr="00F721C8">
              <w:rPr>
                <w:sz w:val="18"/>
                <w:szCs w:val="18"/>
              </w:rPr>
              <w:t>ideazione e pianificazione nulle, scarse e/o poco pertinenti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w:t>
            </w:r>
            <w:proofErr w:type="gramStart"/>
            <w:r w:rsidRPr="00F721C8">
              <w:rPr>
                <w:sz w:val="18"/>
                <w:szCs w:val="18"/>
              </w:rPr>
              <w:t>carenti e</w:t>
            </w:r>
            <w:proofErr w:type="gramEnd"/>
            <w:r w:rsidRPr="00F721C8">
              <w:rPr>
                <w:sz w:val="18"/>
                <w:szCs w:val="18"/>
              </w:rPr>
              <w:t>/o non sempre adeguate</w:t>
            </w:r>
          </w:p>
          <w:p w:rsidR="00F721C8" w:rsidRPr="00F721C8" w:rsidRDefault="00F721C8" w:rsidP="00F721C8">
            <w:pPr>
              <w:widowControl w:val="0"/>
              <w:pBdr>
                <w:top w:val="nil"/>
                <w:left w:val="nil"/>
                <w:bottom w:val="nil"/>
                <w:right w:val="nil"/>
                <w:between w:val="nil"/>
              </w:pBdr>
              <w:ind w:left="113"/>
              <w:rPr>
                <w:sz w:val="18"/>
                <w:szCs w:val="18"/>
              </w:rPr>
            </w:pPr>
            <w:r w:rsidRPr="00F721C8">
              <w:rPr>
                <w:b/>
                <w:sz w:val="18"/>
                <w:szCs w:val="18"/>
              </w:rPr>
              <w:t xml:space="preserve">Pianificazione essenziale degli argomenti attorno ad un’idea </w:t>
            </w:r>
            <w:proofErr w:type="gramStart"/>
            <w:r w:rsidRPr="00F721C8">
              <w:rPr>
                <w:b/>
                <w:sz w:val="18"/>
                <w:szCs w:val="18"/>
              </w:rPr>
              <w:t>di fondo</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Ideazione e pianificazione</w:t>
            </w:r>
            <w:proofErr w:type="gramStart"/>
            <w:r w:rsidRPr="00F721C8">
              <w:rPr>
                <w:sz w:val="18"/>
                <w:szCs w:val="18"/>
              </w:rPr>
              <w:t xml:space="preserve">  </w:t>
            </w:r>
            <w:proofErr w:type="gramEnd"/>
            <w:r w:rsidRPr="00F721C8">
              <w:rPr>
                <w:sz w:val="18"/>
                <w:szCs w:val="18"/>
              </w:rPr>
              <w:t>discreta e/o adeguate o con qualche lieve incertezza</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Ideazione e pianificazione adeguate ed efficaci o molto adeguate; efficaci o molto </w:t>
            </w:r>
            <w:proofErr w:type="gramStart"/>
            <w:r w:rsidRPr="00F721C8">
              <w:rPr>
                <w:sz w:val="18"/>
                <w:szCs w:val="18"/>
              </w:rPr>
              <w:t>efficaci</w:t>
            </w:r>
            <w:proofErr w:type="gramEnd"/>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656"/>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Coesione e coerenza testuali</w:t>
            </w:r>
          </w:p>
        </w:tc>
        <w:tc>
          <w:tcPr>
            <w:tcW w:w="5670" w:type="dxa"/>
          </w:tcPr>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sz w:val="18"/>
                <w:szCs w:val="18"/>
              </w:rPr>
              <w:t>Assenza di coesione e coerenza testuale nulla, scarsa e/o poco pertinente</w:t>
            </w:r>
            <w:proofErr w:type="gramEnd"/>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Coesione e coerenza testuali scarse e/o con imprecisione dei connettivi</w:t>
            </w:r>
          </w:p>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 xml:space="preserve">Piano espositivo globalmente coerente e coeso pur </w:t>
            </w:r>
            <w:proofErr w:type="gramStart"/>
            <w:r w:rsidRPr="00F721C8">
              <w:rPr>
                <w:b/>
                <w:sz w:val="18"/>
                <w:szCs w:val="18"/>
              </w:rPr>
              <w:t>in presenza</w:t>
            </w:r>
            <w:proofErr w:type="gramEnd"/>
            <w:r w:rsidRPr="00F721C8">
              <w:rPr>
                <w:b/>
                <w:sz w:val="18"/>
                <w:szCs w:val="18"/>
              </w:rPr>
              <w:t xml:space="preserve"> di </w:t>
            </w:r>
          </w:p>
          <w:p w:rsidR="00F721C8" w:rsidRPr="00F721C8" w:rsidRDefault="00F721C8" w:rsidP="00F721C8">
            <w:pPr>
              <w:widowControl w:val="0"/>
              <w:pBdr>
                <w:top w:val="nil"/>
                <w:left w:val="nil"/>
                <w:bottom w:val="nil"/>
                <w:right w:val="nil"/>
                <w:between w:val="nil"/>
              </w:pBdr>
              <w:ind w:left="113"/>
              <w:rPr>
                <w:sz w:val="18"/>
                <w:szCs w:val="18"/>
              </w:rPr>
            </w:pPr>
            <w:proofErr w:type="gramStart"/>
            <w:r w:rsidRPr="00F721C8">
              <w:rPr>
                <w:b/>
                <w:sz w:val="18"/>
                <w:szCs w:val="18"/>
              </w:rPr>
              <w:t>qualche</w:t>
            </w:r>
            <w:proofErr w:type="gramEnd"/>
            <w:r w:rsidRPr="00F721C8">
              <w:rPr>
                <w:b/>
                <w:sz w:val="18"/>
                <w:szCs w:val="18"/>
              </w:rPr>
              <w:t xml:space="preserve"> lieve incertezza nell’ utilizzo dei connettivi</w:t>
            </w:r>
          </w:p>
          <w:p w:rsidR="00F721C8" w:rsidRPr="00F721C8" w:rsidRDefault="00F721C8" w:rsidP="00F721C8">
            <w:pPr>
              <w:widowControl w:val="0"/>
              <w:pBdr>
                <w:top w:val="nil"/>
                <w:left w:val="nil"/>
                <w:bottom w:val="nil"/>
                <w:right w:val="nil"/>
                <w:between w:val="nil"/>
              </w:pBdr>
              <w:ind w:left="113"/>
              <w:rPr>
                <w:sz w:val="18"/>
                <w:szCs w:val="18"/>
              </w:rPr>
            </w:pPr>
            <w:r w:rsidRPr="00F721C8">
              <w:rPr>
                <w:sz w:val="18"/>
                <w:szCs w:val="18"/>
              </w:rPr>
              <w:t xml:space="preserve">Esposizione coerente e/o pienamente </w:t>
            </w:r>
            <w:proofErr w:type="gramStart"/>
            <w:r w:rsidRPr="00F721C8">
              <w:rPr>
                <w:sz w:val="18"/>
                <w:szCs w:val="18"/>
              </w:rPr>
              <w:t>coerente</w:t>
            </w:r>
            <w:proofErr w:type="gramEnd"/>
            <w:r w:rsidRPr="00F721C8">
              <w:rPr>
                <w:sz w:val="18"/>
                <w:szCs w:val="18"/>
              </w:rPr>
              <w:t xml:space="preserve"> con appropriato utilizzo dei connettivi</w:t>
            </w:r>
          </w:p>
          <w:p w:rsidR="00F721C8" w:rsidRPr="00F721C8" w:rsidRDefault="00F721C8" w:rsidP="00F721C8">
            <w:pPr>
              <w:widowControl w:val="0"/>
              <w:ind w:left="113"/>
              <w:rPr>
                <w:sz w:val="18"/>
                <w:szCs w:val="18"/>
              </w:rPr>
            </w:pPr>
            <w:r w:rsidRPr="00F721C8">
              <w:rPr>
                <w:sz w:val="18"/>
                <w:szCs w:val="18"/>
              </w:rPr>
              <w:t xml:space="preserve">Esposizione articolata o ben articolata con utilizzo appropriato e vario dei </w:t>
            </w:r>
            <w:proofErr w:type="gramStart"/>
            <w:r w:rsidRPr="00F721C8">
              <w:rPr>
                <w:sz w:val="18"/>
                <w:szCs w:val="18"/>
              </w:rPr>
              <w:t>connettivi</w:t>
            </w:r>
            <w:proofErr w:type="gramEnd"/>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219"/>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Ricchezza e padronanza lessicale</w:t>
            </w:r>
          </w:p>
        </w:tc>
        <w:tc>
          <w:tcPr>
            <w:tcW w:w="5670" w:type="dxa"/>
          </w:tcPr>
          <w:p w:rsidR="00F721C8" w:rsidRPr="00F721C8" w:rsidRDefault="00F721C8" w:rsidP="00F721C8">
            <w:pPr>
              <w:widowControl w:val="0"/>
              <w:ind w:left="113"/>
              <w:rPr>
                <w:sz w:val="18"/>
                <w:szCs w:val="18"/>
              </w:rPr>
            </w:pPr>
            <w:r w:rsidRPr="00F721C8">
              <w:rPr>
                <w:sz w:val="18"/>
                <w:szCs w:val="18"/>
              </w:rPr>
              <w:t>Lessico limitato e inappropriato scarso e/o poco pertinente</w:t>
            </w:r>
          </w:p>
          <w:p w:rsidR="00F721C8" w:rsidRPr="00F721C8" w:rsidRDefault="00F721C8" w:rsidP="00F721C8">
            <w:pPr>
              <w:widowControl w:val="0"/>
              <w:ind w:left="113"/>
              <w:rPr>
                <w:sz w:val="18"/>
                <w:szCs w:val="18"/>
              </w:rPr>
            </w:pPr>
            <w:proofErr w:type="gramStart"/>
            <w:r w:rsidRPr="00F721C8">
              <w:rPr>
                <w:sz w:val="18"/>
                <w:szCs w:val="18"/>
              </w:rPr>
              <w:t>Lessico scarso e/o ristretto e/o con improprietà di linguaggio e/o poco pertinente</w:t>
            </w:r>
            <w:proofErr w:type="gramEnd"/>
          </w:p>
          <w:p w:rsidR="00F721C8" w:rsidRPr="00F721C8" w:rsidRDefault="00F721C8" w:rsidP="00F721C8">
            <w:pPr>
              <w:widowControl w:val="0"/>
              <w:ind w:left="113"/>
              <w:rPr>
                <w:sz w:val="18"/>
                <w:szCs w:val="18"/>
              </w:rPr>
            </w:pPr>
            <w:r w:rsidRPr="00F721C8">
              <w:rPr>
                <w:b/>
                <w:sz w:val="18"/>
                <w:szCs w:val="18"/>
              </w:rPr>
              <w:t>Proprietà di linguaggio e lessico essenziali</w:t>
            </w:r>
          </w:p>
          <w:p w:rsidR="00F721C8" w:rsidRPr="00F721C8" w:rsidRDefault="00F721C8" w:rsidP="00F721C8">
            <w:pPr>
              <w:widowControl w:val="0"/>
              <w:ind w:left="113"/>
              <w:rPr>
                <w:sz w:val="18"/>
                <w:szCs w:val="18"/>
              </w:rPr>
            </w:pPr>
            <w:r w:rsidRPr="00F721C8">
              <w:rPr>
                <w:sz w:val="18"/>
                <w:szCs w:val="18"/>
              </w:rPr>
              <w:t>Linguaggio appropriato; lessico adeguato e/o</w:t>
            </w:r>
            <w:proofErr w:type="gramStart"/>
            <w:r w:rsidRPr="00F721C8">
              <w:rPr>
                <w:sz w:val="18"/>
                <w:szCs w:val="18"/>
              </w:rPr>
              <w:t xml:space="preserve">  </w:t>
            </w:r>
            <w:proofErr w:type="gramEnd"/>
            <w:r w:rsidRPr="00F721C8">
              <w:rPr>
                <w:sz w:val="18"/>
                <w:szCs w:val="18"/>
              </w:rPr>
              <w:t>preciso</w:t>
            </w:r>
          </w:p>
          <w:p w:rsidR="00F721C8" w:rsidRPr="00F721C8" w:rsidRDefault="00F721C8" w:rsidP="00F721C8">
            <w:pPr>
              <w:widowControl w:val="0"/>
              <w:ind w:left="113"/>
              <w:rPr>
                <w:sz w:val="18"/>
                <w:szCs w:val="18"/>
              </w:rPr>
            </w:pPr>
            <w:r w:rsidRPr="00F721C8">
              <w:rPr>
                <w:sz w:val="18"/>
                <w:szCs w:val="18"/>
              </w:rPr>
              <w:t xml:space="preserve">Padronanza di linguaggio e/o piena </w:t>
            </w:r>
            <w:proofErr w:type="gramStart"/>
            <w:r w:rsidRPr="00F721C8">
              <w:rPr>
                <w:sz w:val="18"/>
                <w:szCs w:val="18"/>
              </w:rPr>
              <w:t>padronanza</w:t>
            </w:r>
            <w:proofErr w:type="gramEnd"/>
            <w:r w:rsidRPr="00F721C8">
              <w:rPr>
                <w:sz w:val="18"/>
                <w:szCs w:val="18"/>
              </w:rPr>
              <w:t xml:space="preserve"> di linguaggio; ricchezza </w:t>
            </w:r>
            <w:r w:rsidRPr="00F721C8">
              <w:rPr>
                <w:sz w:val="18"/>
                <w:szCs w:val="18"/>
              </w:rPr>
              <w:lastRenderedPageBreak/>
              <w:t>lessicale</w:t>
            </w:r>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lastRenderedPageBreak/>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656"/>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lastRenderedPageBreak/>
              <w:t>Correttezza grammaticale</w:t>
            </w:r>
          </w:p>
          <w:p w:rsidR="00F721C8" w:rsidRPr="00F721C8" w:rsidRDefault="00F721C8" w:rsidP="00F721C8">
            <w:pPr>
              <w:widowControl w:val="0"/>
              <w:pBdr>
                <w:top w:val="nil"/>
                <w:left w:val="nil"/>
                <w:bottom w:val="nil"/>
                <w:right w:val="nil"/>
                <w:between w:val="nil"/>
              </w:pBdr>
              <w:ind w:left="113"/>
              <w:rPr>
                <w:b/>
                <w:sz w:val="18"/>
                <w:szCs w:val="18"/>
              </w:rPr>
            </w:pPr>
            <w:proofErr w:type="gramStart"/>
            <w:r w:rsidRPr="00F721C8">
              <w:rPr>
                <w:b/>
                <w:sz w:val="18"/>
                <w:szCs w:val="18"/>
              </w:rPr>
              <w:t>(ortografia</w:t>
            </w:r>
            <w:proofErr w:type="gramEnd"/>
            <w:r w:rsidRPr="00F721C8">
              <w:rPr>
                <w:b/>
                <w:sz w:val="18"/>
                <w:szCs w:val="18"/>
              </w:rPr>
              <w:t>, morfologia, sintassi); uso corretto della punteggiatura</w:t>
            </w:r>
          </w:p>
        </w:tc>
        <w:tc>
          <w:tcPr>
            <w:tcW w:w="5670" w:type="dxa"/>
          </w:tcPr>
          <w:p w:rsidR="00F721C8" w:rsidRPr="00F721C8" w:rsidRDefault="00F721C8" w:rsidP="00F721C8">
            <w:pPr>
              <w:widowControl w:val="0"/>
              <w:ind w:left="113"/>
              <w:rPr>
                <w:sz w:val="18"/>
                <w:szCs w:val="18"/>
              </w:rPr>
            </w:pPr>
            <w:r w:rsidRPr="00F721C8">
              <w:rPr>
                <w:sz w:val="18"/>
                <w:szCs w:val="18"/>
              </w:rPr>
              <w:t xml:space="preserve">Diffusi errori formali e di punteggiatura (gravissimi, molto gravi, </w:t>
            </w:r>
            <w:proofErr w:type="gramStart"/>
            <w:r w:rsidRPr="00F721C8">
              <w:rPr>
                <w:sz w:val="18"/>
                <w:szCs w:val="18"/>
              </w:rPr>
              <w:t>gravi</w:t>
            </w:r>
            <w:proofErr w:type="gramEnd"/>
            <w:r w:rsidRPr="00F721C8">
              <w:rPr>
                <w:sz w:val="18"/>
                <w:szCs w:val="18"/>
              </w:rPr>
              <w:t>)</w:t>
            </w:r>
          </w:p>
          <w:p w:rsidR="00F721C8" w:rsidRPr="00F721C8" w:rsidRDefault="00F721C8" w:rsidP="00F721C8">
            <w:pPr>
              <w:widowControl w:val="0"/>
              <w:ind w:left="113"/>
              <w:rPr>
                <w:sz w:val="18"/>
                <w:szCs w:val="18"/>
              </w:rPr>
            </w:pPr>
            <w:proofErr w:type="gramStart"/>
            <w:r w:rsidRPr="00F721C8">
              <w:rPr>
                <w:sz w:val="18"/>
                <w:szCs w:val="18"/>
              </w:rPr>
              <w:t>Presenza di errori grammaticali generali e/o di punteggiatura (diffusa parziale, sommaria,</w:t>
            </w:r>
            <w:proofErr w:type="gramEnd"/>
          </w:p>
          <w:p w:rsidR="00F721C8" w:rsidRPr="00F721C8" w:rsidRDefault="00F721C8" w:rsidP="00F721C8">
            <w:pPr>
              <w:widowControl w:val="0"/>
              <w:ind w:left="113"/>
              <w:rPr>
                <w:b/>
                <w:sz w:val="18"/>
                <w:szCs w:val="18"/>
              </w:rPr>
            </w:pPr>
            <w:r w:rsidRPr="00F721C8">
              <w:rPr>
                <w:b/>
                <w:sz w:val="18"/>
                <w:szCs w:val="18"/>
              </w:rPr>
              <w:t xml:space="preserve">Complessivamente corretto pur </w:t>
            </w:r>
            <w:proofErr w:type="gramStart"/>
            <w:r w:rsidRPr="00F721C8">
              <w:rPr>
                <w:b/>
                <w:sz w:val="18"/>
                <w:szCs w:val="18"/>
              </w:rPr>
              <w:t>in presenza</w:t>
            </w:r>
            <w:proofErr w:type="gramEnd"/>
            <w:r w:rsidRPr="00F721C8">
              <w:rPr>
                <w:b/>
                <w:sz w:val="18"/>
                <w:szCs w:val="18"/>
              </w:rPr>
              <w:t xml:space="preserve"> di qualche errore non grave</w:t>
            </w:r>
          </w:p>
          <w:p w:rsidR="00F721C8" w:rsidRPr="00F721C8" w:rsidRDefault="00F721C8" w:rsidP="00F721C8">
            <w:pPr>
              <w:widowControl w:val="0"/>
              <w:ind w:left="113"/>
              <w:rPr>
                <w:sz w:val="18"/>
                <w:szCs w:val="18"/>
              </w:rPr>
            </w:pPr>
            <w:r w:rsidRPr="00F721C8">
              <w:rPr>
                <w:sz w:val="18"/>
                <w:szCs w:val="18"/>
              </w:rPr>
              <w:t xml:space="preserve">Adeguatamente corretto con punteggiatura nel complesso appropriata o </w:t>
            </w:r>
            <w:proofErr w:type="gramStart"/>
            <w:r w:rsidRPr="00F721C8">
              <w:rPr>
                <w:sz w:val="18"/>
                <w:szCs w:val="18"/>
              </w:rPr>
              <w:t>adeguata</w:t>
            </w:r>
            <w:proofErr w:type="gramEnd"/>
          </w:p>
          <w:p w:rsidR="00F721C8" w:rsidRPr="00F721C8" w:rsidRDefault="00F721C8" w:rsidP="00F721C8">
            <w:pPr>
              <w:widowControl w:val="0"/>
              <w:ind w:left="113"/>
              <w:rPr>
                <w:sz w:val="18"/>
                <w:szCs w:val="18"/>
              </w:rPr>
            </w:pPr>
            <w:r w:rsidRPr="00F721C8">
              <w:rPr>
                <w:sz w:val="18"/>
                <w:szCs w:val="18"/>
              </w:rPr>
              <w:t xml:space="preserve">Testo grammaticalmente </w:t>
            </w:r>
            <w:proofErr w:type="gramStart"/>
            <w:r w:rsidRPr="00F721C8">
              <w:rPr>
                <w:sz w:val="18"/>
                <w:szCs w:val="18"/>
              </w:rPr>
              <w:t>ineccepibile</w:t>
            </w:r>
            <w:proofErr w:type="gramEnd"/>
            <w:r w:rsidRPr="00F721C8">
              <w:rPr>
                <w:sz w:val="18"/>
                <w:szCs w:val="18"/>
              </w:rPr>
              <w:t>; uso corretto e/o elegante della</w:t>
            </w:r>
          </w:p>
          <w:p w:rsidR="00F721C8" w:rsidRPr="00F721C8" w:rsidRDefault="00F721C8" w:rsidP="00F721C8">
            <w:pPr>
              <w:widowControl w:val="0"/>
              <w:ind w:left="113"/>
              <w:rPr>
                <w:sz w:val="18"/>
                <w:szCs w:val="18"/>
              </w:rPr>
            </w:pPr>
            <w:proofErr w:type="gramStart"/>
            <w:r w:rsidRPr="00F721C8">
              <w:rPr>
                <w:sz w:val="18"/>
                <w:szCs w:val="18"/>
              </w:rPr>
              <w:t>punteggiatura</w:t>
            </w:r>
            <w:proofErr w:type="gramEnd"/>
            <w:r w:rsidRPr="00F721C8">
              <w:rPr>
                <w:sz w:val="18"/>
                <w:szCs w:val="18"/>
              </w:rPr>
              <w:t xml:space="preserve"> </w:t>
            </w:r>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b/>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b/>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48"/>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Ampiezza e precisione delle conoscenze e dei riferimenti culturali</w:t>
            </w:r>
          </w:p>
        </w:tc>
        <w:tc>
          <w:tcPr>
            <w:tcW w:w="5670" w:type="dxa"/>
          </w:tcPr>
          <w:p w:rsidR="00F721C8" w:rsidRPr="00F721C8" w:rsidRDefault="00F721C8" w:rsidP="00F721C8">
            <w:pPr>
              <w:widowControl w:val="0"/>
              <w:ind w:left="113"/>
              <w:rPr>
                <w:sz w:val="18"/>
                <w:szCs w:val="18"/>
              </w:rPr>
            </w:pPr>
            <w:r w:rsidRPr="00F721C8">
              <w:rPr>
                <w:sz w:val="18"/>
                <w:szCs w:val="18"/>
              </w:rPr>
              <w:t>Conoscenze pressoché assenti e/o insufficienti e /o scarse</w:t>
            </w:r>
          </w:p>
          <w:p w:rsidR="00F721C8" w:rsidRPr="00F721C8" w:rsidRDefault="00F721C8" w:rsidP="00F721C8">
            <w:pPr>
              <w:widowControl w:val="0"/>
              <w:ind w:left="113"/>
              <w:rPr>
                <w:sz w:val="18"/>
                <w:szCs w:val="18"/>
              </w:rPr>
            </w:pPr>
            <w:r w:rsidRPr="00F721C8">
              <w:rPr>
                <w:sz w:val="18"/>
                <w:szCs w:val="18"/>
              </w:rPr>
              <w:t>Conoscenze lacunose e/o sommarie e frammentarie</w:t>
            </w:r>
          </w:p>
          <w:p w:rsidR="00F721C8" w:rsidRPr="00F721C8" w:rsidRDefault="00F721C8" w:rsidP="00F721C8">
            <w:pPr>
              <w:widowControl w:val="0"/>
              <w:ind w:left="113"/>
              <w:rPr>
                <w:sz w:val="18"/>
                <w:szCs w:val="18"/>
              </w:rPr>
            </w:pPr>
            <w:r w:rsidRPr="00F721C8">
              <w:rPr>
                <w:b/>
                <w:sz w:val="18"/>
                <w:szCs w:val="18"/>
              </w:rPr>
              <w:t>Conoscenze adeguate ma essenziali</w:t>
            </w:r>
          </w:p>
          <w:p w:rsidR="00F721C8" w:rsidRPr="00F721C8" w:rsidRDefault="00F721C8" w:rsidP="00F721C8">
            <w:pPr>
              <w:widowControl w:val="0"/>
              <w:ind w:left="113"/>
              <w:rPr>
                <w:sz w:val="18"/>
                <w:szCs w:val="18"/>
              </w:rPr>
            </w:pPr>
            <w:r w:rsidRPr="00F721C8">
              <w:rPr>
                <w:sz w:val="18"/>
                <w:szCs w:val="18"/>
              </w:rPr>
              <w:t>Conoscenze complete o con qualche lieve imprecisione</w:t>
            </w:r>
          </w:p>
          <w:p w:rsidR="00F721C8" w:rsidRPr="00F721C8" w:rsidRDefault="00F721C8" w:rsidP="00F721C8">
            <w:pPr>
              <w:widowControl w:val="0"/>
              <w:ind w:left="113"/>
              <w:rPr>
                <w:sz w:val="18"/>
                <w:szCs w:val="18"/>
              </w:rPr>
            </w:pPr>
            <w:r w:rsidRPr="00F721C8">
              <w:rPr>
                <w:sz w:val="18"/>
                <w:szCs w:val="18"/>
              </w:rPr>
              <w:t xml:space="preserve">Conoscenze ampie e/o precise, con collegamenti pertinenti e/o </w:t>
            </w:r>
            <w:proofErr w:type="gramStart"/>
            <w:r w:rsidRPr="00F721C8">
              <w:rPr>
                <w:sz w:val="18"/>
                <w:szCs w:val="18"/>
              </w:rPr>
              <w:t>significativi</w:t>
            </w:r>
            <w:proofErr w:type="gramEnd"/>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r w:rsidR="00F721C8" w:rsidRPr="00F721C8" w:rsidTr="00ED4D71">
        <w:trPr>
          <w:trHeight w:val="1101"/>
          <w:jc w:val="center"/>
        </w:trPr>
        <w:tc>
          <w:tcPr>
            <w:tcW w:w="2835" w:type="dxa"/>
            <w:vAlign w:val="center"/>
          </w:tcPr>
          <w:p w:rsidR="00F721C8" w:rsidRPr="00F721C8" w:rsidRDefault="00F721C8" w:rsidP="00F721C8">
            <w:pPr>
              <w:widowControl w:val="0"/>
              <w:pBdr>
                <w:top w:val="nil"/>
                <w:left w:val="nil"/>
                <w:bottom w:val="nil"/>
                <w:right w:val="nil"/>
                <w:between w:val="nil"/>
              </w:pBdr>
              <w:ind w:left="113"/>
              <w:rPr>
                <w:b/>
                <w:sz w:val="18"/>
                <w:szCs w:val="18"/>
              </w:rPr>
            </w:pPr>
            <w:r w:rsidRPr="00F721C8">
              <w:rPr>
                <w:b/>
                <w:sz w:val="18"/>
                <w:szCs w:val="18"/>
              </w:rPr>
              <w:t>Giudizio critico e valutazione personale</w:t>
            </w:r>
          </w:p>
        </w:tc>
        <w:tc>
          <w:tcPr>
            <w:tcW w:w="5670" w:type="dxa"/>
          </w:tcPr>
          <w:p w:rsidR="00F721C8" w:rsidRPr="00F721C8" w:rsidRDefault="00F721C8" w:rsidP="00F721C8">
            <w:pPr>
              <w:widowControl w:val="0"/>
              <w:ind w:left="113"/>
              <w:rPr>
                <w:sz w:val="18"/>
                <w:szCs w:val="18"/>
              </w:rPr>
            </w:pPr>
            <w:r w:rsidRPr="00F721C8">
              <w:rPr>
                <w:sz w:val="18"/>
                <w:szCs w:val="18"/>
              </w:rPr>
              <w:t xml:space="preserve">Spunti critici e di valutazioni personali assenti e/o </w:t>
            </w:r>
            <w:proofErr w:type="gramStart"/>
            <w:r w:rsidRPr="00F721C8">
              <w:rPr>
                <w:sz w:val="18"/>
                <w:szCs w:val="18"/>
              </w:rPr>
              <w:t>insufficiente o scarsi</w:t>
            </w:r>
            <w:proofErr w:type="gramEnd"/>
          </w:p>
          <w:p w:rsidR="00F721C8" w:rsidRPr="00F721C8" w:rsidRDefault="00F721C8" w:rsidP="00F721C8">
            <w:pPr>
              <w:widowControl w:val="0"/>
              <w:ind w:left="113"/>
              <w:rPr>
                <w:sz w:val="18"/>
                <w:szCs w:val="18"/>
              </w:rPr>
            </w:pPr>
            <w:r w:rsidRPr="00F721C8">
              <w:rPr>
                <w:sz w:val="18"/>
                <w:szCs w:val="18"/>
              </w:rPr>
              <w:t>Scarsi spunti critici o appena accennati.</w:t>
            </w:r>
          </w:p>
          <w:p w:rsidR="00F721C8" w:rsidRPr="00F721C8" w:rsidRDefault="00F721C8" w:rsidP="00F721C8">
            <w:pPr>
              <w:widowControl w:val="0"/>
              <w:ind w:left="113"/>
              <w:rPr>
                <w:sz w:val="18"/>
                <w:szCs w:val="18"/>
              </w:rPr>
            </w:pPr>
            <w:r w:rsidRPr="00F721C8">
              <w:rPr>
                <w:b/>
                <w:sz w:val="18"/>
                <w:szCs w:val="18"/>
              </w:rPr>
              <w:t xml:space="preserve">Adeguata ma essenziale formulazione di giudizi </w:t>
            </w:r>
            <w:proofErr w:type="gramStart"/>
            <w:r w:rsidRPr="00F721C8">
              <w:rPr>
                <w:b/>
                <w:sz w:val="18"/>
                <w:szCs w:val="18"/>
              </w:rPr>
              <w:t>critici</w:t>
            </w:r>
            <w:proofErr w:type="gramEnd"/>
          </w:p>
          <w:p w:rsidR="00F721C8" w:rsidRPr="00F721C8" w:rsidRDefault="00F721C8" w:rsidP="00F721C8">
            <w:pPr>
              <w:widowControl w:val="0"/>
              <w:ind w:left="113"/>
              <w:rPr>
                <w:sz w:val="18"/>
                <w:szCs w:val="18"/>
              </w:rPr>
            </w:pPr>
            <w:r w:rsidRPr="00F721C8">
              <w:rPr>
                <w:sz w:val="18"/>
                <w:szCs w:val="18"/>
              </w:rPr>
              <w:t>Giudizi critici e valutazioni personali appropriati</w:t>
            </w:r>
          </w:p>
          <w:p w:rsidR="00F721C8" w:rsidRPr="00F721C8" w:rsidRDefault="00F721C8" w:rsidP="00F721C8">
            <w:pPr>
              <w:widowControl w:val="0"/>
              <w:ind w:left="113"/>
              <w:rPr>
                <w:sz w:val="18"/>
                <w:szCs w:val="18"/>
              </w:rPr>
            </w:pPr>
            <w:r w:rsidRPr="00F721C8">
              <w:rPr>
                <w:sz w:val="18"/>
                <w:szCs w:val="18"/>
              </w:rPr>
              <w:t>Giudizi critici apprezzabili e/o valutazioni personali originali</w:t>
            </w:r>
          </w:p>
        </w:tc>
        <w:tc>
          <w:tcPr>
            <w:tcW w:w="851" w:type="dxa"/>
          </w:tcPr>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1-3</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4-5</w:t>
            </w:r>
          </w:p>
          <w:p w:rsidR="00F721C8" w:rsidRPr="00F721C8" w:rsidRDefault="00F721C8" w:rsidP="00F721C8">
            <w:pPr>
              <w:widowControl w:val="0"/>
              <w:pBdr>
                <w:top w:val="nil"/>
                <w:left w:val="nil"/>
                <w:bottom w:val="nil"/>
                <w:right w:val="nil"/>
                <w:between w:val="nil"/>
              </w:pBdr>
              <w:ind w:left="170"/>
              <w:rPr>
                <w:sz w:val="18"/>
                <w:szCs w:val="18"/>
              </w:rPr>
            </w:pPr>
            <w:r w:rsidRPr="00F721C8">
              <w:rPr>
                <w:b/>
                <w:sz w:val="18"/>
                <w:szCs w:val="18"/>
              </w:rPr>
              <w:t>6</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7-8</w:t>
            </w:r>
          </w:p>
          <w:p w:rsidR="00F721C8" w:rsidRPr="00F721C8" w:rsidRDefault="00F721C8" w:rsidP="00F721C8">
            <w:pPr>
              <w:widowControl w:val="0"/>
              <w:pBdr>
                <w:top w:val="nil"/>
                <w:left w:val="nil"/>
                <w:bottom w:val="nil"/>
                <w:right w:val="nil"/>
                <w:between w:val="nil"/>
              </w:pBdr>
              <w:ind w:left="170"/>
              <w:rPr>
                <w:sz w:val="18"/>
                <w:szCs w:val="18"/>
              </w:rPr>
            </w:pPr>
            <w:r w:rsidRPr="00F721C8">
              <w:rPr>
                <w:sz w:val="18"/>
                <w:szCs w:val="18"/>
              </w:rPr>
              <w:t>9-10</w:t>
            </w:r>
          </w:p>
        </w:tc>
        <w:tc>
          <w:tcPr>
            <w:tcW w:w="664" w:type="dxa"/>
            <w:gridSpan w:val="2"/>
          </w:tcPr>
          <w:p w:rsidR="00F721C8" w:rsidRPr="00F721C8" w:rsidRDefault="00F721C8" w:rsidP="00F721C8">
            <w:pPr>
              <w:widowControl w:val="0"/>
              <w:pBdr>
                <w:top w:val="nil"/>
                <w:left w:val="nil"/>
                <w:bottom w:val="nil"/>
                <w:right w:val="nil"/>
                <w:between w:val="nil"/>
              </w:pBdr>
              <w:rPr>
                <w:sz w:val="18"/>
                <w:szCs w:val="18"/>
              </w:rPr>
            </w:pPr>
          </w:p>
        </w:tc>
      </w:tr>
    </w:tbl>
    <w:p w:rsidR="00F721C8" w:rsidRPr="00F721C8" w:rsidRDefault="00F721C8" w:rsidP="00F721C8">
      <w:pPr>
        <w:widowControl w:val="0"/>
        <w:pBdr>
          <w:top w:val="nil"/>
          <w:left w:val="nil"/>
          <w:bottom w:val="nil"/>
          <w:right w:val="nil"/>
          <w:between w:val="nil"/>
        </w:pBdr>
        <w:tabs>
          <w:tab w:val="left" w:pos="2423"/>
          <w:tab w:val="left" w:pos="5028"/>
          <w:tab w:val="left" w:pos="8824"/>
        </w:tabs>
        <w:ind w:left="142"/>
        <w:rPr>
          <w:sz w:val="18"/>
          <w:szCs w:val="18"/>
        </w:rPr>
      </w:pPr>
    </w:p>
    <w:p w:rsidR="00C8696D" w:rsidRDefault="00C8696D" w:rsidP="00EB63F9">
      <w:pPr>
        <w:rPr>
          <w:rFonts w:asciiTheme="majorHAnsi" w:hAnsiTheme="majorHAnsi"/>
          <w:b/>
        </w:rPr>
      </w:pPr>
    </w:p>
    <w:p w:rsidR="00EB63F9" w:rsidRPr="00B16B87" w:rsidRDefault="00EB63F9" w:rsidP="00EB63F9">
      <w:pPr>
        <w:rPr>
          <w:rFonts w:asciiTheme="majorHAnsi" w:hAnsiTheme="majorHAnsi"/>
          <w:b/>
        </w:rPr>
      </w:pPr>
      <w:r w:rsidRPr="00B16B87">
        <w:rPr>
          <w:rFonts w:asciiTheme="majorHAnsi" w:hAnsiTheme="majorHAnsi"/>
          <w:b/>
        </w:rPr>
        <w:t>RISULTATI DELLA SIMULAZIONE DELLA PRIMA</w:t>
      </w:r>
      <w:proofErr w:type="gramStart"/>
      <w:r w:rsidRPr="00B16B87">
        <w:rPr>
          <w:rFonts w:asciiTheme="majorHAnsi" w:hAnsiTheme="majorHAnsi"/>
          <w:b/>
        </w:rPr>
        <w:t xml:space="preserve">  </w:t>
      </w:r>
      <w:proofErr w:type="gramEnd"/>
      <w:r w:rsidRPr="00B16B87">
        <w:rPr>
          <w:rFonts w:asciiTheme="majorHAnsi" w:hAnsiTheme="majorHAnsi"/>
          <w:b/>
        </w:rPr>
        <w:t>PROVA</w:t>
      </w:r>
      <w:bookmarkEnd w:id="83"/>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C22FA" w:rsidRPr="00D11FED" w:rsidTr="00CE230B">
        <w:trPr>
          <w:cantSplit/>
          <w:trHeight w:val="454"/>
        </w:trPr>
        <w:tc>
          <w:tcPr>
            <w:tcW w:w="2499" w:type="pct"/>
            <w:tcBorders>
              <w:top w:val="nil"/>
              <w:left w:val="nil"/>
              <w:bottom w:val="double" w:sz="4" w:space="0" w:color="auto"/>
              <w:right w:val="double" w:sz="4" w:space="0" w:color="auto"/>
            </w:tcBorders>
            <w:vAlign w:val="center"/>
          </w:tcPr>
          <w:p w:rsidR="00EC22FA" w:rsidRPr="004B402B" w:rsidRDefault="00EC22FA" w:rsidP="00CE230B">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B57B3E">
            <w:pPr>
              <w:rPr>
                <w:rFonts w:ascii="Cambria" w:hAnsi="Cambria"/>
                <w:b/>
                <w:bCs/>
                <w:caps/>
              </w:rPr>
            </w:pPr>
            <w:r w:rsidRPr="00D11FED">
              <w:rPr>
                <w:rFonts w:ascii="Cambria" w:hAnsi="Cambria"/>
                <w:i/>
              </w:rPr>
              <w:t xml:space="preserve">Data </w:t>
            </w:r>
          </w:p>
        </w:tc>
      </w:tr>
      <w:tr w:rsidR="00EC22FA" w:rsidRPr="00D11FED" w:rsidTr="00CE230B">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CE230B">
            <w:pPr>
              <w:jc w:val="center"/>
              <w:rPr>
                <w:rFonts w:ascii="Cambria" w:hAnsi="Cambria"/>
                <w:b/>
                <w:bCs/>
                <w:caps/>
              </w:rPr>
            </w:pPr>
            <w:r w:rsidRPr="00D11FED">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CE230B">
            <w:pPr>
              <w:rPr>
                <w:rFonts w:ascii="Cambria" w:hAnsi="Cambria"/>
                <w:b/>
                <w:bCs/>
                <w:caps/>
              </w:rPr>
            </w:pPr>
            <w:proofErr w:type="gramStart"/>
            <w:r w:rsidRPr="00D11FED">
              <w:rPr>
                <w:rFonts w:ascii="Cambria" w:hAnsi="Cambria"/>
                <w:b/>
                <w:bCs/>
              </w:rPr>
              <w:t>sostenuta</w:t>
            </w:r>
            <w:proofErr w:type="gramEnd"/>
            <w:r w:rsidRPr="00D11FED">
              <w:rPr>
                <w:rFonts w:ascii="Cambria" w:hAnsi="Cambria"/>
                <w:b/>
                <w:bCs/>
              </w:rPr>
              <w:t xml:space="preserve"> da   alunni su  </w:t>
            </w: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lastRenderedPageBreak/>
              <w:t>11</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4B402B"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4B402B" w:rsidRDefault="00EC22FA" w:rsidP="00CE230B">
            <w:pPr>
              <w:jc w:val="center"/>
              <w:rPr>
                <w:rFonts w:ascii="Cambria" w:hAnsi="Cambria"/>
              </w:rPr>
            </w:pPr>
            <w:r w:rsidRPr="00D11FED">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4B402B" w:rsidRDefault="00EC22FA" w:rsidP="00CE230B">
            <w:pPr>
              <w:jc w:val="center"/>
              <w:rPr>
                <w:rFonts w:ascii="Cambria" w:hAnsi="Cambria"/>
                <w:b/>
              </w:rPr>
            </w:pPr>
          </w:p>
        </w:tc>
      </w:tr>
    </w:tbl>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p w:rsidR="00EB63F9" w:rsidRPr="00B16B87" w:rsidRDefault="00EB63F9" w:rsidP="00EB63F9">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EB63F9" w:rsidRPr="00B16B87" w:rsidTr="00E96289">
        <w:trPr>
          <w:cantSplit/>
          <w:trHeight w:val="454"/>
        </w:trPr>
        <w:tc>
          <w:tcPr>
            <w:tcW w:w="1249" w:type="pct"/>
            <w:tcBorders>
              <w:top w:val="nil"/>
              <w:left w:val="nil"/>
              <w:bottom w:val="double" w:sz="4" w:space="0" w:color="auto"/>
              <w:right w:val="double" w:sz="4" w:space="0" w:color="auto"/>
            </w:tcBorders>
            <w:vAlign w:val="center"/>
          </w:tcPr>
          <w:p w:rsidR="00EB63F9" w:rsidRPr="00B16B87" w:rsidRDefault="00EB63F9" w:rsidP="00E96289">
            <w:pPr>
              <w:jc w:val="center"/>
              <w:rPr>
                <w:b/>
                <w:bCs/>
                <w:caps/>
              </w:rPr>
            </w:pPr>
          </w:p>
          <w:p w:rsidR="00EB63F9" w:rsidRPr="00B16B87" w:rsidRDefault="00EB63F9" w:rsidP="00E96289">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center"/>
              <w:rPr>
                <w:b/>
                <w:bCs/>
                <w:caps/>
              </w:rPr>
            </w:pPr>
            <w:r w:rsidRPr="00B16B87">
              <w:rPr>
                <w:b/>
                <w:i/>
              </w:rPr>
              <w:t>TIPOLOGIA</w:t>
            </w:r>
            <w:r w:rsidRPr="00B16B87">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center"/>
              <w:rPr>
                <w:b/>
                <w:bCs/>
                <w:caps/>
              </w:rPr>
            </w:pPr>
            <w:r w:rsidRPr="00B16B87">
              <w:rPr>
                <w:b/>
                <w:i/>
              </w:rPr>
              <w:t>TIPOLOGIA</w:t>
            </w:r>
            <w:r w:rsidRPr="00B16B87">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center"/>
              <w:rPr>
                <w:b/>
                <w:bCs/>
                <w:caps/>
              </w:rPr>
            </w:pPr>
            <w:r w:rsidRPr="00B16B87">
              <w:rPr>
                <w:b/>
                <w:i/>
              </w:rPr>
              <w:t>TIPOLOGIA</w:t>
            </w:r>
            <w:r w:rsidRPr="00B16B87">
              <w:rPr>
                <w:b/>
              </w:rPr>
              <w:t xml:space="preserve"> C</w:t>
            </w:r>
          </w:p>
        </w:tc>
      </w:tr>
      <w:tr w:rsidR="00EB63F9" w:rsidRPr="00B16B87" w:rsidTr="00E96289">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rPr>
                <w:b/>
                <w:bCs/>
                <w:caps/>
              </w:rPr>
            </w:pPr>
            <w:r w:rsidRPr="00B16B87">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both"/>
              <w:rPr>
                <w:b/>
                <w:bCs/>
                <w:caps/>
              </w:rPr>
            </w:pPr>
            <w:proofErr w:type="gramStart"/>
            <w:r w:rsidRPr="00B16B87">
              <w:rPr>
                <w:b/>
                <w:bCs/>
              </w:rPr>
              <w:t>scelta</w:t>
            </w:r>
            <w:proofErr w:type="gramEnd"/>
            <w:r w:rsidRPr="00B16B87">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both"/>
              <w:rPr>
                <w:b/>
                <w:bCs/>
              </w:rPr>
            </w:pPr>
            <w:proofErr w:type="gramStart"/>
            <w:r w:rsidRPr="00B16B87">
              <w:rPr>
                <w:b/>
                <w:bCs/>
              </w:rPr>
              <w:t>scelta</w:t>
            </w:r>
            <w:proofErr w:type="gramEnd"/>
            <w:r w:rsidRPr="00B16B87">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EB63F9" w:rsidRPr="00B16B87" w:rsidRDefault="00EB63F9" w:rsidP="00E96289">
            <w:pPr>
              <w:jc w:val="both"/>
              <w:rPr>
                <w:b/>
                <w:bCs/>
              </w:rPr>
            </w:pPr>
            <w:proofErr w:type="gramStart"/>
            <w:r w:rsidRPr="00B16B87">
              <w:rPr>
                <w:b/>
                <w:bCs/>
              </w:rPr>
              <w:t>scelta</w:t>
            </w:r>
            <w:proofErr w:type="gramEnd"/>
            <w:r w:rsidRPr="00B16B87">
              <w:rPr>
                <w:b/>
                <w:bCs/>
              </w:rPr>
              <w:t xml:space="preserve"> da    alunni </w:t>
            </w:r>
          </w:p>
        </w:tc>
      </w:tr>
    </w:tbl>
    <w:p w:rsidR="00EB63F9" w:rsidRPr="00B16B87" w:rsidRDefault="00EB63F9" w:rsidP="00EB63F9">
      <w:pPr>
        <w:tabs>
          <w:tab w:val="left" w:pos="360"/>
        </w:tabs>
        <w:spacing w:before="120"/>
        <w:rPr>
          <w:rFonts w:asciiTheme="majorHAnsi" w:hAnsiTheme="majorHAnsi"/>
          <w:b/>
        </w:rPr>
      </w:pPr>
    </w:p>
    <w:p w:rsidR="00C8696D" w:rsidRDefault="00C8696D" w:rsidP="00EB63F9">
      <w:pPr>
        <w:tabs>
          <w:tab w:val="left" w:pos="360"/>
        </w:tabs>
        <w:spacing w:before="120"/>
        <w:rPr>
          <w:rFonts w:asciiTheme="majorHAnsi" w:hAnsiTheme="majorHAnsi"/>
          <w:b/>
        </w:rPr>
      </w:pPr>
    </w:p>
    <w:p w:rsidR="00EB63F9" w:rsidRPr="00B16B87" w:rsidRDefault="00EB63F9" w:rsidP="00EB63F9">
      <w:pPr>
        <w:tabs>
          <w:tab w:val="left" w:pos="360"/>
        </w:tabs>
        <w:spacing w:before="120"/>
        <w:rPr>
          <w:rFonts w:ascii="Cambria" w:eastAsia="SimSun" w:hAnsi="Cambria"/>
          <w:b/>
          <w:bCs/>
          <w:iCs/>
          <w:spacing w:val="-2"/>
        </w:rPr>
      </w:pPr>
      <w:r w:rsidRPr="00B16B87">
        <w:rPr>
          <w:rFonts w:asciiTheme="majorHAnsi" w:hAnsiTheme="majorHAnsi"/>
          <w:b/>
        </w:rPr>
        <w:t>SIMULAZIONE DELLA SECONDA</w:t>
      </w:r>
      <w:proofErr w:type="gramStart"/>
      <w:r w:rsidRPr="00B16B87">
        <w:rPr>
          <w:rFonts w:asciiTheme="majorHAnsi" w:hAnsiTheme="majorHAnsi"/>
          <w:b/>
        </w:rPr>
        <w:t xml:space="preserve">  </w:t>
      </w:r>
      <w:proofErr w:type="gramEnd"/>
      <w:r w:rsidRPr="00B16B87">
        <w:rPr>
          <w:rFonts w:asciiTheme="majorHAnsi" w:hAnsiTheme="majorHAnsi"/>
          <w:b/>
        </w:rPr>
        <w:t>PROVA</w:t>
      </w:r>
    </w:p>
    <w:p w:rsidR="00EB63F9" w:rsidRPr="00D11FED" w:rsidRDefault="00EB63F9" w:rsidP="00EB63F9">
      <w:pPr>
        <w:rPr>
          <w:rFonts w:asciiTheme="majorHAnsi" w:hAnsiTheme="majorHAnsi"/>
          <w:b/>
          <w:sz w:val="12"/>
          <w:szCs w:val="12"/>
        </w:rPr>
      </w:pPr>
    </w:p>
    <w:p w:rsidR="00EB63F9" w:rsidRPr="00B16B87" w:rsidRDefault="00EB63F9" w:rsidP="00EB63F9">
      <w:pPr>
        <w:tabs>
          <w:tab w:val="left" w:pos="360"/>
        </w:tabs>
        <w:spacing w:before="120"/>
        <w:rPr>
          <w:rFonts w:ascii="Cambria" w:eastAsia="SimSun" w:hAnsi="Cambria"/>
          <w:b/>
          <w:bCs/>
          <w:iCs/>
          <w:spacing w:val="-2"/>
        </w:rPr>
      </w:pPr>
      <w:r w:rsidRPr="00950F09">
        <w:rPr>
          <w:rFonts w:ascii="Cambria" w:eastAsia="SimSun" w:hAnsi="Cambria"/>
          <w:b/>
          <w:bCs/>
          <w:iCs/>
          <w:spacing w:val="-2"/>
        </w:rPr>
        <w:t xml:space="preserve">Griglia di valutazione per l’attribuzione dei punteggi utilizzata durante le </w:t>
      </w:r>
      <w:proofErr w:type="gramStart"/>
      <w:r w:rsidRPr="00950F09">
        <w:rPr>
          <w:rFonts w:ascii="Cambria" w:eastAsia="SimSun" w:hAnsi="Cambria"/>
          <w:b/>
          <w:bCs/>
          <w:iCs/>
          <w:spacing w:val="-2"/>
        </w:rPr>
        <w:t>correzioni</w:t>
      </w:r>
      <w:proofErr w:type="gramEnd"/>
      <w:r w:rsidRPr="00B16B87">
        <w:rPr>
          <w:rFonts w:ascii="Cambria" w:eastAsia="SimSun" w:hAnsi="Cambria"/>
          <w:b/>
          <w:bCs/>
          <w:iCs/>
          <w:spacing w:val="-2"/>
        </w:rPr>
        <w:t xml:space="preserve"> </w:t>
      </w:r>
    </w:p>
    <w:tbl>
      <w:tblPr>
        <w:tblW w:w="5000" w:type="pct"/>
        <w:jc w:val="center"/>
        <w:tblCellMar>
          <w:left w:w="70" w:type="dxa"/>
          <w:right w:w="70" w:type="dxa"/>
        </w:tblCellMar>
        <w:tblLook w:val="0000" w:firstRow="0" w:lastRow="0" w:firstColumn="0" w:lastColumn="0" w:noHBand="0" w:noVBand="0"/>
      </w:tblPr>
      <w:tblGrid>
        <w:gridCol w:w="555"/>
        <w:gridCol w:w="3246"/>
        <w:gridCol w:w="1371"/>
        <w:gridCol w:w="3136"/>
        <w:gridCol w:w="1469"/>
      </w:tblGrid>
      <w:tr w:rsidR="00314B9A" w:rsidRPr="00EC22F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314B9A" w:rsidRPr="00EC22FA" w:rsidRDefault="00314B9A" w:rsidP="00314B9A">
            <w:pPr>
              <w:jc w:val="center"/>
              <w:rPr>
                <w:rFonts w:asciiTheme="majorHAnsi" w:eastAsia="SimSun" w:hAnsiTheme="majorHAnsi"/>
                <w:b/>
                <w:bCs/>
                <w:sz w:val="22"/>
                <w:szCs w:val="22"/>
              </w:rPr>
            </w:pPr>
            <w:r w:rsidRPr="00EC22FA">
              <w:rPr>
                <w:rFonts w:asciiTheme="majorHAnsi" w:eastAsia="SimSun" w:hAnsiTheme="majorHAnsi"/>
                <w:b/>
                <w:bCs/>
                <w:sz w:val="22"/>
                <w:szCs w:val="22"/>
              </w:rPr>
              <w:t>N.</w:t>
            </w:r>
          </w:p>
        </w:tc>
        <w:tc>
          <w:tcPr>
            <w:tcW w:w="1660"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314B9A" w:rsidRPr="00EC22FA" w:rsidRDefault="00314B9A" w:rsidP="00314B9A">
            <w:pPr>
              <w:jc w:val="center"/>
              <w:rPr>
                <w:rFonts w:asciiTheme="majorHAnsi" w:eastAsia="SimSun" w:hAnsiTheme="majorHAnsi"/>
                <w:b/>
                <w:bCs/>
                <w:sz w:val="22"/>
                <w:szCs w:val="22"/>
              </w:rPr>
            </w:pPr>
            <w:r w:rsidRPr="00EC22FA">
              <w:rPr>
                <w:rFonts w:asciiTheme="majorHAnsi" w:eastAsia="SimSun" w:hAnsiTheme="majorHAnsi"/>
                <w:b/>
                <w:bCs/>
                <w:sz w:val="22"/>
                <w:szCs w:val="22"/>
              </w:rPr>
              <w:t>Indicatori</w:t>
            </w:r>
          </w:p>
        </w:tc>
        <w:tc>
          <w:tcPr>
            <w:tcW w:w="701"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EC22FA" w:rsidRDefault="00314B9A" w:rsidP="00314B9A">
            <w:pPr>
              <w:jc w:val="center"/>
              <w:rPr>
                <w:rFonts w:asciiTheme="majorHAnsi" w:eastAsia="SimSun" w:hAnsiTheme="majorHAnsi"/>
                <w:b/>
                <w:bCs/>
                <w:sz w:val="22"/>
                <w:szCs w:val="22"/>
              </w:rPr>
            </w:pPr>
            <w:r w:rsidRPr="00EC22FA">
              <w:rPr>
                <w:rFonts w:asciiTheme="majorHAnsi" w:eastAsia="SimSun" w:hAnsiTheme="majorHAnsi"/>
                <w:b/>
                <w:bCs/>
                <w:sz w:val="22"/>
                <w:szCs w:val="22"/>
              </w:rPr>
              <w:t>Punteggio</w:t>
            </w:r>
          </w:p>
        </w:tc>
        <w:tc>
          <w:tcPr>
            <w:tcW w:w="1604"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EC22FA" w:rsidRDefault="00314B9A" w:rsidP="00314B9A">
            <w:pPr>
              <w:jc w:val="center"/>
              <w:rPr>
                <w:rFonts w:asciiTheme="majorHAnsi" w:eastAsia="SimSun" w:hAnsiTheme="majorHAnsi"/>
                <w:b/>
                <w:bCs/>
                <w:sz w:val="22"/>
                <w:szCs w:val="22"/>
              </w:rPr>
            </w:pPr>
            <w:r w:rsidRPr="00EC22FA">
              <w:rPr>
                <w:rFonts w:asciiTheme="majorHAnsi" w:eastAsia="SimSun" w:hAnsiTheme="majorHAnsi"/>
                <w:b/>
                <w:bCs/>
                <w:sz w:val="22"/>
                <w:szCs w:val="22"/>
              </w:rPr>
              <w:t>Livelli</w:t>
            </w:r>
          </w:p>
        </w:tc>
        <w:tc>
          <w:tcPr>
            <w:tcW w:w="751" w:type="pct"/>
            <w:tcBorders>
              <w:top w:val="single" w:sz="8" w:space="0" w:color="auto"/>
              <w:left w:val="single" w:sz="8" w:space="0" w:color="auto"/>
              <w:bottom w:val="single" w:sz="8" w:space="0" w:color="auto"/>
              <w:right w:val="single" w:sz="8" w:space="0" w:color="auto"/>
            </w:tcBorders>
            <w:shd w:val="clear" w:color="auto" w:fill="CCCCCC"/>
            <w:vAlign w:val="center"/>
          </w:tcPr>
          <w:p w:rsidR="00314B9A" w:rsidRPr="00EC22FA" w:rsidRDefault="00314B9A" w:rsidP="00314B9A">
            <w:pPr>
              <w:jc w:val="center"/>
              <w:rPr>
                <w:rFonts w:asciiTheme="majorHAnsi" w:eastAsia="SimSun" w:hAnsiTheme="majorHAnsi"/>
                <w:b/>
                <w:bCs/>
                <w:sz w:val="22"/>
                <w:szCs w:val="22"/>
              </w:rPr>
            </w:pPr>
            <w:r w:rsidRPr="00EC22FA">
              <w:rPr>
                <w:rFonts w:asciiTheme="majorHAnsi" w:eastAsia="SimSun" w:hAnsiTheme="majorHAnsi"/>
                <w:b/>
                <w:bCs/>
                <w:sz w:val="22"/>
                <w:szCs w:val="22"/>
              </w:rPr>
              <w:t>Punti assegnati</w:t>
            </w:r>
          </w:p>
        </w:tc>
      </w:tr>
      <w:tr w:rsidR="00314B9A" w:rsidRPr="00EC22FA" w:rsidTr="00D11FED">
        <w:trPr>
          <w:trHeight w:val="1832"/>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1</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EC22FA" w:rsidRDefault="00314B9A" w:rsidP="00314B9A">
            <w:pPr>
              <w:ind w:left="170"/>
              <w:rPr>
                <w:rFonts w:asciiTheme="majorHAnsi" w:eastAsia="SimSun" w:hAnsiTheme="majorHAnsi" w:cs="Arial"/>
                <w:sz w:val="22"/>
                <w:szCs w:val="22"/>
              </w:rPr>
            </w:pPr>
            <w:r w:rsidRPr="00EC22FA">
              <w:rPr>
                <w:rFonts w:asciiTheme="majorHAnsi" w:hAnsiTheme="majorHAnsi" w:cs="Calibri"/>
                <w:sz w:val="22"/>
                <w:szCs w:val="22"/>
              </w:rPr>
              <w:t>Correttezza dell’iter progettuale</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eastAsia="SimSun" w:hAnsiTheme="majorHAnsi" w:cs="Arial"/>
                <w:sz w:val="22"/>
                <w:szCs w:val="22"/>
              </w:rPr>
            </w:pPr>
            <w:r w:rsidRPr="00EC22FA">
              <w:rPr>
                <w:rFonts w:asciiTheme="majorHAnsi" w:hAnsiTheme="majorHAnsi"/>
                <w:sz w:val="22"/>
                <w:szCs w:val="22"/>
              </w:rPr>
              <w:t>1 - 6</w:t>
            </w:r>
          </w:p>
        </w:tc>
        <w:tc>
          <w:tcPr>
            <w:tcW w:w="160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1 - Scarsa</w:t>
            </w:r>
            <w:proofErr w:type="gramStart"/>
            <w:r w:rsidRPr="00EC22FA">
              <w:rPr>
                <w:rFonts w:asciiTheme="majorHAnsi" w:hAnsiTheme="majorHAnsi"/>
                <w:sz w:val="22"/>
                <w:szCs w:val="22"/>
              </w:rPr>
              <w:t xml:space="preserve">  </w:t>
            </w:r>
            <w:proofErr w:type="gramEnd"/>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 xml:space="preserve">2 - Accettabile </w:t>
            </w:r>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3 - Discreta</w:t>
            </w:r>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4 - Buona</w:t>
            </w:r>
          </w:p>
          <w:p w:rsidR="00314B9A" w:rsidRPr="00EC22FA" w:rsidRDefault="00314B9A" w:rsidP="00314B9A">
            <w:pPr>
              <w:widowControl w:val="0"/>
              <w:ind w:left="170"/>
              <w:rPr>
                <w:rFonts w:asciiTheme="majorHAnsi" w:hAnsiTheme="majorHAnsi"/>
                <w:sz w:val="22"/>
                <w:szCs w:val="22"/>
              </w:rPr>
            </w:pPr>
            <w:r w:rsidRPr="00EC22FA">
              <w:rPr>
                <w:rFonts w:asciiTheme="majorHAnsi" w:hAnsiTheme="majorHAnsi"/>
                <w:sz w:val="22"/>
                <w:szCs w:val="22"/>
              </w:rPr>
              <w:t>5 – Ottima</w:t>
            </w:r>
            <w:proofErr w:type="gramStart"/>
            <w:r w:rsidRPr="00EC22FA">
              <w:rPr>
                <w:rFonts w:asciiTheme="majorHAnsi" w:hAnsiTheme="majorHAnsi"/>
                <w:sz w:val="22"/>
                <w:szCs w:val="22"/>
              </w:rPr>
              <w:t xml:space="preserve">  </w:t>
            </w:r>
            <w:proofErr w:type="gramEnd"/>
          </w:p>
          <w:p w:rsidR="00314B9A" w:rsidRPr="00EC22FA" w:rsidRDefault="00314B9A" w:rsidP="00D11FED">
            <w:pPr>
              <w:widowControl w:val="0"/>
              <w:ind w:left="170"/>
              <w:rPr>
                <w:rFonts w:asciiTheme="majorHAnsi" w:eastAsia="SimSun" w:hAnsiTheme="majorHAnsi" w:cs="Arial"/>
                <w:sz w:val="22"/>
                <w:szCs w:val="22"/>
              </w:rPr>
            </w:pPr>
            <w:proofErr w:type="gramStart"/>
            <w:r w:rsidRPr="00EC22FA">
              <w:rPr>
                <w:rFonts w:asciiTheme="majorHAnsi" w:hAnsiTheme="majorHAnsi"/>
                <w:sz w:val="22"/>
                <w:szCs w:val="22"/>
              </w:rPr>
              <w:t>6  -Completa ed approfondita</w:t>
            </w:r>
            <w:proofErr w:type="gramEnd"/>
          </w:p>
        </w:tc>
        <w:tc>
          <w:tcPr>
            <w:tcW w:w="751" w:type="pct"/>
            <w:tcBorders>
              <w:top w:val="single" w:sz="8" w:space="0" w:color="auto"/>
              <w:left w:val="single" w:sz="8" w:space="0" w:color="auto"/>
              <w:bottom w:val="single" w:sz="8" w:space="0" w:color="auto"/>
              <w:right w:val="single" w:sz="8" w:space="0" w:color="auto"/>
            </w:tcBorders>
          </w:tcPr>
          <w:p w:rsidR="00314B9A" w:rsidRPr="00EC22FA" w:rsidRDefault="00314B9A" w:rsidP="00314B9A">
            <w:pPr>
              <w:jc w:val="center"/>
              <w:rPr>
                <w:rFonts w:asciiTheme="majorHAnsi" w:eastAsia="SimSun" w:hAnsiTheme="majorHAnsi" w:cs="Arial"/>
                <w:sz w:val="22"/>
                <w:szCs w:val="22"/>
              </w:rPr>
            </w:pPr>
          </w:p>
        </w:tc>
      </w:tr>
      <w:tr w:rsidR="00314B9A" w:rsidRPr="00EC22FA" w:rsidTr="00314B9A">
        <w:trPr>
          <w:trHeight w:val="675"/>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2</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EC22FA" w:rsidRDefault="00314B9A" w:rsidP="00314B9A">
            <w:pPr>
              <w:ind w:left="170"/>
              <w:rPr>
                <w:rFonts w:asciiTheme="majorHAnsi" w:eastAsia="SimSun" w:hAnsiTheme="majorHAnsi" w:cs="Arial"/>
                <w:sz w:val="22"/>
                <w:szCs w:val="22"/>
              </w:rPr>
            </w:pPr>
            <w:r w:rsidRPr="00EC22FA">
              <w:rPr>
                <w:rFonts w:asciiTheme="majorHAnsi" w:hAnsiTheme="majorHAnsi" w:cs="Calibri"/>
                <w:color w:val="000000"/>
                <w:sz w:val="22"/>
                <w:szCs w:val="22"/>
              </w:rPr>
              <w:t>Pertinenza e coerenza con la traccia</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0 - 4</w:t>
            </w:r>
          </w:p>
        </w:tc>
        <w:tc>
          <w:tcPr>
            <w:tcW w:w="1604" w:type="pct"/>
            <w:vMerge w:val="restart"/>
            <w:tcBorders>
              <w:top w:val="single" w:sz="8" w:space="0" w:color="auto"/>
              <w:left w:val="single" w:sz="8" w:space="0" w:color="auto"/>
              <w:right w:val="single" w:sz="8" w:space="0" w:color="auto"/>
            </w:tcBorders>
            <w:noWrap/>
            <w:vAlign w:val="center"/>
          </w:tcPr>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0 - Inadeguata</w:t>
            </w:r>
            <w:proofErr w:type="gramStart"/>
            <w:r w:rsidRPr="00EC22FA">
              <w:rPr>
                <w:rFonts w:asciiTheme="majorHAnsi" w:hAnsiTheme="majorHAnsi"/>
                <w:sz w:val="22"/>
                <w:szCs w:val="22"/>
              </w:rPr>
              <w:t xml:space="preserve">  </w:t>
            </w:r>
            <w:proofErr w:type="gramEnd"/>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 xml:space="preserve">1 - Accettabile </w:t>
            </w:r>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2 - Efficace</w:t>
            </w:r>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3 - Discreta</w:t>
            </w:r>
          </w:p>
          <w:p w:rsidR="00314B9A" w:rsidRPr="00EC22FA" w:rsidRDefault="00314B9A" w:rsidP="00D11FED">
            <w:pPr>
              <w:ind w:left="170"/>
              <w:rPr>
                <w:rFonts w:asciiTheme="majorHAnsi" w:eastAsia="SimSun" w:hAnsiTheme="majorHAnsi" w:cs="Arial"/>
                <w:sz w:val="22"/>
                <w:szCs w:val="22"/>
              </w:rPr>
            </w:pPr>
            <w:r w:rsidRPr="00EC22FA">
              <w:rPr>
                <w:rFonts w:asciiTheme="majorHAnsi" w:hAnsiTheme="majorHAnsi"/>
                <w:sz w:val="22"/>
                <w:szCs w:val="22"/>
              </w:rPr>
              <w:t>4 - Ottima</w:t>
            </w:r>
          </w:p>
        </w:tc>
        <w:tc>
          <w:tcPr>
            <w:tcW w:w="751" w:type="pct"/>
            <w:tcBorders>
              <w:top w:val="single" w:sz="8" w:space="0" w:color="auto"/>
              <w:left w:val="single" w:sz="8" w:space="0" w:color="auto"/>
              <w:bottom w:val="single" w:sz="8" w:space="0" w:color="auto"/>
              <w:right w:val="single" w:sz="8" w:space="0" w:color="auto"/>
            </w:tcBorders>
          </w:tcPr>
          <w:p w:rsidR="00314B9A" w:rsidRPr="00EC22FA" w:rsidRDefault="00314B9A" w:rsidP="00314B9A">
            <w:pPr>
              <w:jc w:val="center"/>
              <w:rPr>
                <w:rFonts w:asciiTheme="majorHAnsi" w:eastAsia="SimSun" w:hAnsiTheme="majorHAnsi" w:cs="Arial"/>
                <w:sz w:val="22"/>
                <w:szCs w:val="22"/>
              </w:rPr>
            </w:pPr>
          </w:p>
        </w:tc>
      </w:tr>
      <w:tr w:rsidR="00314B9A" w:rsidRPr="00EC22FA" w:rsidTr="00314B9A">
        <w:trPr>
          <w:trHeight w:val="1298"/>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3</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EC22FA" w:rsidRDefault="00314B9A" w:rsidP="00314B9A">
            <w:pPr>
              <w:ind w:left="170"/>
              <w:rPr>
                <w:rFonts w:asciiTheme="majorHAnsi" w:eastAsia="SimSun" w:hAnsiTheme="majorHAnsi" w:cs="Arial"/>
                <w:sz w:val="22"/>
                <w:szCs w:val="22"/>
              </w:rPr>
            </w:pPr>
            <w:r w:rsidRPr="00EC22FA">
              <w:rPr>
                <w:rFonts w:asciiTheme="majorHAnsi" w:hAnsiTheme="majorHAnsi" w:cs="Calibri"/>
                <w:color w:val="000000"/>
                <w:sz w:val="22"/>
                <w:szCs w:val="22"/>
              </w:rPr>
              <w:t>Autonomia e originalità della proposta progettuale e degli elaborati</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0 - 4</w:t>
            </w:r>
          </w:p>
          <w:p w:rsidR="00314B9A" w:rsidRPr="00EC22FA" w:rsidRDefault="00314B9A" w:rsidP="00314B9A">
            <w:pPr>
              <w:jc w:val="center"/>
              <w:rPr>
                <w:rFonts w:asciiTheme="majorHAnsi" w:eastAsia="SimSun" w:hAnsiTheme="majorHAnsi" w:cs="Arial"/>
                <w:sz w:val="22"/>
                <w:szCs w:val="22"/>
              </w:rPr>
            </w:pPr>
          </w:p>
        </w:tc>
        <w:tc>
          <w:tcPr>
            <w:tcW w:w="1604" w:type="pct"/>
            <w:vMerge/>
            <w:tcBorders>
              <w:left w:val="single" w:sz="8" w:space="0" w:color="auto"/>
              <w:bottom w:val="single" w:sz="8" w:space="0" w:color="auto"/>
              <w:right w:val="single" w:sz="8" w:space="0" w:color="auto"/>
            </w:tcBorders>
            <w:noWrap/>
            <w:vAlign w:val="center"/>
          </w:tcPr>
          <w:p w:rsidR="00314B9A" w:rsidRPr="00EC22FA" w:rsidRDefault="00314B9A" w:rsidP="00314B9A">
            <w:pPr>
              <w:ind w:left="170"/>
              <w:jc w:val="center"/>
              <w:rPr>
                <w:rFonts w:asciiTheme="majorHAnsi" w:eastAsia="SimSun" w:hAnsiTheme="majorHAnsi" w:cs="Arial"/>
                <w:sz w:val="22"/>
                <w:szCs w:val="22"/>
              </w:rPr>
            </w:pPr>
          </w:p>
        </w:tc>
        <w:tc>
          <w:tcPr>
            <w:tcW w:w="751" w:type="pct"/>
            <w:tcBorders>
              <w:top w:val="single" w:sz="8" w:space="0" w:color="auto"/>
              <w:left w:val="single" w:sz="8" w:space="0" w:color="auto"/>
              <w:bottom w:val="single" w:sz="8" w:space="0" w:color="auto"/>
              <w:right w:val="single" w:sz="8" w:space="0" w:color="auto"/>
            </w:tcBorders>
          </w:tcPr>
          <w:p w:rsidR="00314B9A" w:rsidRPr="00EC22FA" w:rsidRDefault="00314B9A" w:rsidP="00314B9A">
            <w:pPr>
              <w:jc w:val="center"/>
              <w:rPr>
                <w:rFonts w:asciiTheme="majorHAnsi" w:eastAsia="SimSun" w:hAnsiTheme="majorHAnsi" w:cs="Arial"/>
                <w:sz w:val="22"/>
                <w:szCs w:val="22"/>
              </w:rPr>
            </w:pPr>
          </w:p>
        </w:tc>
      </w:tr>
      <w:tr w:rsidR="00314B9A" w:rsidRPr="00EC22F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4</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EC22FA" w:rsidRDefault="00314B9A" w:rsidP="00314B9A">
            <w:pPr>
              <w:ind w:left="170"/>
              <w:rPr>
                <w:rFonts w:asciiTheme="majorHAnsi" w:eastAsia="SimSun" w:hAnsiTheme="majorHAnsi" w:cs="Arial"/>
                <w:sz w:val="22"/>
                <w:szCs w:val="22"/>
              </w:rPr>
            </w:pPr>
            <w:r w:rsidRPr="00EC22FA">
              <w:rPr>
                <w:rFonts w:asciiTheme="majorHAnsi" w:hAnsiTheme="majorHAnsi" w:cs="Calibri"/>
                <w:color w:val="000000"/>
                <w:sz w:val="22"/>
                <w:szCs w:val="22"/>
              </w:rPr>
              <w:t>Padronanza degli strumenti, delle tecniche e dei materiali</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0 - 3</w:t>
            </w:r>
          </w:p>
        </w:tc>
        <w:tc>
          <w:tcPr>
            <w:tcW w:w="1604" w:type="pct"/>
            <w:vMerge w:val="restart"/>
            <w:tcBorders>
              <w:top w:val="single" w:sz="8" w:space="0" w:color="auto"/>
              <w:left w:val="single" w:sz="8" w:space="0" w:color="auto"/>
              <w:right w:val="single" w:sz="8" w:space="0" w:color="auto"/>
            </w:tcBorders>
            <w:noWrap/>
            <w:vAlign w:val="center"/>
          </w:tcPr>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0 - Inadeguata</w:t>
            </w:r>
            <w:proofErr w:type="gramStart"/>
            <w:r w:rsidRPr="00EC22FA">
              <w:rPr>
                <w:rFonts w:asciiTheme="majorHAnsi" w:hAnsiTheme="majorHAnsi"/>
                <w:sz w:val="22"/>
                <w:szCs w:val="22"/>
              </w:rPr>
              <w:t xml:space="preserve">  </w:t>
            </w:r>
            <w:proofErr w:type="gramEnd"/>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 xml:space="preserve">1 - Accettabile </w:t>
            </w:r>
          </w:p>
          <w:p w:rsidR="00314B9A" w:rsidRPr="00EC22FA" w:rsidRDefault="00314B9A" w:rsidP="00314B9A">
            <w:pPr>
              <w:ind w:left="170"/>
              <w:rPr>
                <w:rFonts w:asciiTheme="majorHAnsi" w:hAnsiTheme="majorHAnsi"/>
                <w:sz w:val="22"/>
                <w:szCs w:val="22"/>
              </w:rPr>
            </w:pPr>
            <w:r w:rsidRPr="00EC22FA">
              <w:rPr>
                <w:rFonts w:asciiTheme="majorHAnsi" w:hAnsiTheme="majorHAnsi"/>
                <w:sz w:val="22"/>
                <w:szCs w:val="22"/>
              </w:rPr>
              <w:t>2 - Efficace</w:t>
            </w:r>
          </w:p>
          <w:p w:rsidR="00314B9A" w:rsidRPr="00EC22FA" w:rsidRDefault="00314B9A" w:rsidP="00D11FED">
            <w:pPr>
              <w:ind w:left="170"/>
              <w:rPr>
                <w:rFonts w:asciiTheme="majorHAnsi" w:hAnsiTheme="majorHAnsi"/>
                <w:sz w:val="22"/>
                <w:szCs w:val="22"/>
              </w:rPr>
            </w:pPr>
            <w:r w:rsidRPr="00EC22FA">
              <w:rPr>
                <w:rFonts w:asciiTheme="majorHAnsi" w:hAnsiTheme="majorHAnsi"/>
                <w:sz w:val="22"/>
                <w:szCs w:val="22"/>
              </w:rPr>
              <w:t>3 - Ottima</w:t>
            </w:r>
          </w:p>
        </w:tc>
        <w:tc>
          <w:tcPr>
            <w:tcW w:w="751" w:type="pct"/>
            <w:tcBorders>
              <w:top w:val="single" w:sz="8" w:space="0" w:color="auto"/>
              <w:left w:val="single" w:sz="8" w:space="0" w:color="auto"/>
              <w:bottom w:val="single" w:sz="8" w:space="0" w:color="auto"/>
              <w:right w:val="single" w:sz="8" w:space="0" w:color="auto"/>
            </w:tcBorders>
          </w:tcPr>
          <w:p w:rsidR="00314B9A" w:rsidRPr="00EC22FA" w:rsidRDefault="00314B9A" w:rsidP="00314B9A">
            <w:pPr>
              <w:jc w:val="center"/>
              <w:rPr>
                <w:rFonts w:asciiTheme="majorHAnsi" w:eastAsia="SimSun" w:hAnsiTheme="majorHAnsi" w:cs="Arial"/>
                <w:sz w:val="22"/>
                <w:szCs w:val="22"/>
              </w:rPr>
            </w:pPr>
          </w:p>
        </w:tc>
      </w:tr>
      <w:tr w:rsidR="00314B9A" w:rsidRPr="00EC22FA" w:rsidTr="00314B9A">
        <w:trPr>
          <w:trHeight w:val="690"/>
          <w:jc w:val="center"/>
        </w:trPr>
        <w:tc>
          <w:tcPr>
            <w:tcW w:w="284"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5</w:t>
            </w:r>
          </w:p>
        </w:tc>
        <w:tc>
          <w:tcPr>
            <w:tcW w:w="1660" w:type="pct"/>
            <w:tcBorders>
              <w:top w:val="single" w:sz="8" w:space="0" w:color="auto"/>
              <w:left w:val="single" w:sz="8" w:space="0" w:color="auto"/>
              <w:bottom w:val="single" w:sz="8" w:space="0" w:color="auto"/>
              <w:right w:val="single" w:sz="8" w:space="0" w:color="auto"/>
            </w:tcBorders>
            <w:vAlign w:val="center"/>
          </w:tcPr>
          <w:p w:rsidR="00314B9A" w:rsidRPr="00EC22FA" w:rsidRDefault="00314B9A" w:rsidP="00314B9A">
            <w:pPr>
              <w:ind w:left="170"/>
              <w:rPr>
                <w:rFonts w:asciiTheme="majorHAnsi" w:hAnsiTheme="majorHAnsi" w:cs="Calibri"/>
                <w:color w:val="000000"/>
                <w:sz w:val="22"/>
                <w:szCs w:val="22"/>
              </w:rPr>
            </w:pPr>
            <w:r w:rsidRPr="00EC22FA">
              <w:rPr>
                <w:rFonts w:asciiTheme="majorHAnsi" w:hAnsiTheme="majorHAnsi" w:cs="Calibri"/>
                <w:color w:val="000000"/>
                <w:sz w:val="22"/>
                <w:szCs w:val="22"/>
              </w:rPr>
              <w:t>Incisività espressiva</w:t>
            </w:r>
          </w:p>
        </w:tc>
        <w:tc>
          <w:tcPr>
            <w:tcW w:w="701" w:type="pct"/>
            <w:tcBorders>
              <w:top w:val="single" w:sz="8" w:space="0" w:color="auto"/>
              <w:left w:val="single" w:sz="8" w:space="0" w:color="auto"/>
              <w:bottom w:val="single" w:sz="8" w:space="0" w:color="auto"/>
              <w:right w:val="single" w:sz="8" w:space="0" w:color="auto"/>
            </w:tcBorders>
            <w:noWrap/>
            <w:vAlign w:val="center"/>
          </w:tcPr>
          <w:p w:rsidR="00314B9A" w:rsidRPr="00EC22FA" w:rsidRDefault="00314B9A" w:rsidP="00314B9A">
            <w:pPr>
              <w:jc w:val="center"/>
              <w:rPr>
                <w:rFonts w:asciiTheme="majorHAnsi" w:hAnsiTheme="majorHAnsi"/>
                <w:sz w:val="22"/>
                <w:szCs w:val="22"/>
              </w:rPr>
            </w:pPr>
            <w:r w:rsidRPr="00EC22FA">
              <w:rPr>
                <w:rFonts w:asciiTheme="majorHAnsi" w:hAnsiTheme="majorHAnsi"/>
                <w:sz w:val="22"/>
                <w:szCs w:val="22"/>
              </w:rPr>
              <w:t>0 - 3</w:t>
            </w:r>
          </w:p>
        </w:tc>
        <w:tc>
          <w:tcPr>
            <w:tcW w:w="1604" w:type="pct"/>
            <w:vMerge/>
            <w:tcBorders>
              <w:left w:val="single" w:sz="8" w:space="0" w:color="auto"/>
              <w:bottom w:val="single" w:sz="8" w:space="0" w:color="auto"/>
              <w:right w:val="single" w:sz="8" w:space="0" w:color="auto"/>
            </w:tcBorders>
            <w:noWrap/>
            <w:vAlign w:val="center"/>
          </w:tcPr>
          <w:p w:rsidR="00314B9A" w:rsidRPr="00EC22FA" w:rsidRDefault="00314B9A" w:rsidP="00314B9A">
            <w:pPr>
              <w:ind w:left="170"/>
              <w:rPr>
                <w:rFonts w:asciiTheme="majorHAnsi" w:hAnsiTheme="majorHAnsi"/>
                <w:sz w:val="22"/>
                <w:szCs w:val="22"/>
              </w:rPr>
            </w:pPr>
          </w:p>
        </w:tc>
        <w:tc>
          <w:tcPr>
            <w:tcW w:w="751" w:type="pct"/>
            <w:tcBorders>
              <w:top w:val="single" w:sz="8" w:space="0" w:color="auto"/>
              <w:left w:val="single" w:sz="8" w:space="0" w:color="auto"/>
              <w:bottom w:val="single" w:sz="8" w:space="0" w:color="auto"/>
              <w:right w:val="single" w:sz="8" w:space="0" w:color="auto"/>
            </w:tcBorders>
          </w:tcPr>
          <w:p w:rsidR="00314B9A" w:rsidRPr="00EC22FA" w:rsidRDefault="00314B9A" w:rsidP="00314B9A">
            <w:pPr>
              <w:jc w:val="center"/>
              <w:rPr>
                <w:rFonts w:asciiTheme="majorHAnsi" w:eastAsia="SimSun" w:hAnsiTheme="majorHAnsi" w:cs="Arial"/>
                <w:sz w:val="22"/>
                <w:szCs w:val="22"/>
              </w:rPr>
            </w:pPr>
          </w:p>
        </w:tc>
      </w:tr>
    </w:tbl>
    <w:p w:rsidR="00EB63F9" w:rsidRPr="00485FB9" w:rsidRDefault="00EB63F9" w:rsidP="00EB63F9">
      <w:pPr>
        <w:tabs>
          <w:tab w:val="left" w:pos="360"/>
        </w:tabs>
        <w:spacing w:before="120"/>
        <w:ind w:left="357"/>
        <w:jc w:val="center"/>
        <w:rPr>
          <w:rFonts w:ascii="Cambria" w:hAnsi="Cambria"/>
          <w:b/>
          <w:bCs/>
          <w:iCs/>
          <w:spacing w:val="-2"/>
          <w:highlight w:val="yellow"/>
        </w:rPr>
      </w:pPr>
    </w:p>
    <w:p w:rsidR="00EB63F9" w:rsidRPr="00B16B87" w:rsidRDefault="00EB63F9" w:rsidP="00EB63F9">
      <w:pPr>
        <w:rPr>
          <w:rFonts w:asciiTheme="majorHAnsi" w:hAnsiTheme="majorHAnsi"/>
          <w:b/>
        </w:rPr>
      </w:pPr>
      <w:r w:rsidRPr="00B16B87">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EC22FA" w:rsidRPr="00D11FED" w:rsidTr="00CE230B">
        <w:trPr>
          <w:cantSplit/>
          <w:trHeight w:val="454"/>
        </w:trPr>
        <w:tc>
          <w:tcPr>
            <w:tcW w:w="2499" w:type="pct"/>
            <w:tcBorders>
              <w:top w:val="nil"/>
              <w:left w:val="nil"/>
              <w:bottom w:val="double" w:sz="4" w:space="0" w:color="auto"/>
              <w:right w:val="double" w:sz="4" w:space="0" w:color="auto"/>
            </w:tcBorders>
            <w:vAlign w:val="center"/>
          </w:tcPr>
          <w:p w:rsidR="00EC22FA" w:rsidRPr="009573B3" w:rsidRDefault="00EC22FA" w:rsidP="00CE230B">
            <w:pPr>
              <w:rPr>
                <w:rFonts w:ascii="Cambria" w:hAnsi="Cambria"/>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B57B3E">
            <w:pPr>
              <w:rPr>
                <w:rFonts w:ascii="Cambria" w:hAnsi="Cambria"/>
                <w:b/>
                <w:bCs/>
                <w:caps/>
              </w:rPr>
            </w:pPr>
            <w:r w:rsidRPr="00D11FED">
              <w:rPr>
                <w:rFonts w:ascii="Cambria" w:hAnsi="Cambria"/>
                <w:i/>
              </w:rPr>
              <w:t xml:space="preserve">Data </w:t>
            </w:r>
          </w:p>
        </w:tc>
      </w:tr>
      <w:tr w:rsidR="00EC22FA" w:rsidRPr="00D11FED" w:rsidTr="00CE230B">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CE230B">
            <w:pPr>
              <w:jc w:val="center"/>
              <w:rPr>
                <w:rFonts w:ascii="Cambria" w:hAnsi="Cambria"/>
                <w:b/>
                <w:bCs/>
                <w:caps/>
              </w:rPr>
            </w:pPr>
            <w:r w:rsidRPr="00D11FED">
              <w:rPr>
                <w:rFonts w:ascii="Cambria" w:hAnsi="Cambria"/>
                <w:b/>
                <w:bCs/>
                <w:caps/>
              </w:rPr>
              <w:t>VOTI in VENTESIMI</w:t>
            </w:r>
          </w:p>
        </w:tc>
        <w:tc>
          <w:tcPr>
            <w:tcW w:w="2501" w:type="pct"/>
            <w:tcBorders>
              <w:top w:val="double" w:sz="4" w:space="0" w:color="auto"/>
              <w:left w:val="double" w:sz="4" w:space="0" w:color="auto"/>
              <w:bottom w:val="double" w:sz="4" w:space="0" w:color="auto"/>
              <w:right w:val="double" w:sz="4" w:space="0" w:color="auto"/>
            </w:tcBorders>
            <w:vAlign w:val="center"/>
          </w:tcPr>
          <w:p w:rsidR="00EC22FA" w:rsidRPr="00D11FED" w:rsidRDefault="00EC22FA" w:rsidP="00CE230B">
            <w:pPr>
              <w:rPr>
                <w:rFonts w:ascii="Cambria" w:hAnsi="Cambria"/>
                <w:b/>
                <w:bCs/>
                <w:caps/>
              </w:rPr>
            </w:pPr>
            <w:proofErr w:type="gramStart"/>
            <w:r w:rsidRPr="00D11FED">
              <w:rPr>
                <w:rFonts w:ascii="Cambria" w:hAnsi="Cambria"/>
                <w:b/>
                <w:bCs/>
              </w:rPr>
              <w:t>sostenuta</w:t>
            </w:r>
            <w:proofErr w:type="gramEnd"/>
            <w:r w:rsidRPr="00D11FED">
              <w:rPr>
                <w:rFonts w:ascii="Cambria" w:hAnsi="Cambria"/>
                <w:b/>
                <w:bCs/>
              </w:rPr>
              <w:t xml:space="preserve"> da   alunni su  </w:t>
            </w: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2</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3</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4</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5</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6</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7</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8</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9</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10</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11</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12</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13</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14</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15</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16</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17</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18</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D11FED"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rPr>
            </w:pPr>
            <w:r w:rsidRPr="00D11FED">
              <w:rPr>
                <w:rFonts w:ascii="Cambria" w:hAnsi="Cambria"/>
              </w:rPr>
              <w:t>19</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D11FED" w:rsidRDefault="00EC22FA" w:rsidP="00CE230B">
            <w:pPr>
              <w:jc w:val="center"/>
              <w:rPr>
                <w:rFonts w:ascii="Cambria" w:hAnsi="Cambria"/>
                <w:b/>
              </w:rPr>
            </w:pPr>
          </w:p>
        </w:tc>
      </w:tr>
      <w:tr w:rsidR="00EC22FA" w:rsidRPr="009573B3" w:rsidTr="00CE230B">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EC22FA" w:rsidRPr="009573B3" w:rsidRDefault="00EC22FA" w:rsidP="00CE230B">
            <w:pPr>
              <w:jc w:val="center"/>
              <w:rPr>
                <w:rFonts w:ascii="Cambria" w:hAnsi="Cambria"/>
              </w:rPr>
            </w:pPr>
            <w:r w:rsidRPr="00D11FED">
              <w:rPr>
                <w:rFonts w:ascii="Cambria" w:hAnsi="Cambria"/>
              </w:rPr>
              <w:t>20</w:t>
            </w:r>
          </w:p>
        </w:tc>
        <w:tc>
          <w:tcPr>
            <w:tcW w:w="2501" w:type="pct"/>
            <w:tcBorders>
              <w:top w:val="double" w:sz="4" w:space="0" w:color="auto"/>
              <w:left w:val="double" w:sz="4" w:space="0" w:color="auto"/>
              <w:bottom w:val="single" w:sz="6" w:space="0" w:color="auto"/>
              <w:right w:val="double" w:sz="4" w:space="0" w:color="auto"/>
            </w:tcBorders>
            <w:vAlign w:val="center"/>
          </w:tcPr>
          <w:p w:rsidR="00EC22FA" w:rsidRPr="009573B3" w:rsidRDefault="00EC22FA" w:rsidP="00CE230B">
            <w:pPr>
              <w:jc w:val="center"/>
              <w:rPr>
                <w:rFonts w:ascii="Cambria" w:hAnsi="Cambria"/>
                <w:b/>
              </w:rPr>
            </w:pPr>
          </w:p>
        </w:tc>
      </w:tr>
    </w:tbl>
    <w:p w:rsidR="00EB63F9" w:rsidRPr="00B16B87" w:rsidRDefault="00EB63F9" w:rsidP="00EB63F9">
      <w:pPr>
        <w:tabs>
          <w:tab w:val="left" w:pos="360"/>
        </w:tabs>
        <w:spacing w:before="120"/>
        <w:ind w:left="357"/>
        <w:jc w:val="center"/>
        <w:rPr>
          <w:rFonts w:ascii="Cambria" w:hAnsi="Cambria" w:cs="Arial"/>
        </w:rPr>
      </w:pPr>
    </w:p>
    <w:p w:rsidR="00EB63F9" w:rsidRPr="00B16B87" w:rsidRDefault="00EB63F9" w:rsidP="00EB63F9"/>
    <w:p w:rsidR="00EB63F9" w:rsidRDefault="00EB63F9" w:rsidP="00EB63F9"/>
    <w:p w:rsidR="00EB63F9" w:rsidRDefault="00EB63F9" w:rsidP="00EB63F9"/>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C8696D" w:rsidRDefault="00C8696D" w:rsidP="00EB63F9">
      <w:pPr>
        <w:autoSpaceDE w:val="0"/>
        <w:autoSpaceDN w:val="0"/>
        <w:adjustRightInd w:val="0"/>
        <w:rPr>
          <w:rFonts w:ascii="Cambria" w:eastAsia="Calibri" w:hAnsi="Cambria" w:cs="Garamond"/>
          <w:lang w:eastAsia="en-US"/>
        </w:rPr>
      </w:pPr>
    </w:p>
    <w:p w:rsidR="00C8696D" w:rsidRDefault="00C8696D" w:rsidP="00EB63F9">
      <w:pPr>
        <w:autoSpaceDE w:val="0"/>
        <w:autoSpaceDN w:val="0"/>
        <w:adjustRightInd w:val="0"/>
        <w:rPr>
          <w:rFonts w:ascii="Cambria" w:eastAsia="Calibri" w:hAnsi="Cambria" w:cs="Garamond"/>
          <w:lang w:eastAsia="en-US"/>
        </w:rPr>
      </w:pPr>
    </w:p>
    <w:p w:rsidR="00C8696D" w:rsidRDefault="00C8696D"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EB63F9" w:rsidRDefault="00EB63F9"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8A4FF6" w:rsidRDefault="008A4FF6" w:rsidP="00EB63F9">
      <w:pPr>
        <w:autoSpaceDE w:val="0"/>
        <w:autoSpaceDN w:val="0"/>
        <w:adjustRightInd w:val="0"/>
        <w:rPr>
          <w:rFonts w:ascii="Cambria" w:eastAsia="Calibri" w:hAnsi="Cambria" w:cs="Garamond"/>
          <w:lang w:eastAsia="en-US"/>
        </w:rPr>
      </w:pPr>
    </w:p>
    <w:p w:rsidR="00D11FED" w:rsidRDefault="00D11FED"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950F09" w:rsidRDefault="00950F09" w:rsidP="00EB63F9">
      <w:pPr>
        <w:autoSpaceDE w:val="0"/>
        <w:autoSpaceDN w:val="0"/>
        <w:adjustRightInd w:val="0"/>
        <w:rPr>
          <w:rFonts w:ascii="Cambria" w:eastAsia="Calibri" w:hAnsi="Cambria" w:cs="Garamond"/>
          <w:lang w:eastAsia="en-US"/>
        </w:rPr>
      </w:pPr>
    </w:p>
    <w:p w:rsidR="00E62FD9" w:rsidRDefault="00E62FD9" w:rsidP="00EB63F9">
      <w:pPr>
        <w:autoSpaceDE w:val="0"/>
        <w:autoSpaceDN w:val="0"/>
        <w:adjustRightInd w:val="0"/>
        <w:rPr>
          <w:rFonts w:ascii="Cambria" w:eastAsia="Calibri" w:hAnsi="Cambria" w:cs="Garamond"/>
          <w:lang w:eastAsia="en-US"/>
        </w:rPr>
      </w:pPr>
    </w:p>
    <w:p w:rsidR="00E62FD9" w:rsidRDefault="00E62FD9" w:rsidP="00EB63F9">
      <w:pPr>
        <w:autoSpaceDE w:val="0"/>
        <w:autoSpaceDN w:val="0"/>
        <w:adjustRightInd w:val="0"/>
        <w:rPr>
          <w:rFonts w:ascii="Cambria" w:eastAsia="Calibri" w:hAnsi="Cambria" w:cs="Garamond"/>
          <w:lang w:eastAsia="en-US"/>
        </w:rPr>
      </w:pPr>
    </w:p>
    <w:p w:rsidR="00E62FD9" w:rsidRDefault="00E62FD9" w:rsidP="00EB63F9">
      <w:pPr>
        <w:autoSpaceDE w:val="0"/>
        <w:autoSpaceDN w:val="0"/>
        <w:adjustRightInd w:val="0"/>
        <w:rPr>
          <w:rFonts w:ascii="Cambria" w:eastAsia="Calibri" w:hAnsi="Cambria" w:cs="Garamond"/>
          <w:lang w:eastAsia="en-US"/>
        </w:rPr>
      </w:pPr>
      <w:bookmarkStart w:id="86" w:name="_GoBack"/>
      <w:bookmarkEnd w:id="86"/>
    </w:p>
    <w:p w:rsidR="00162F33" w:rsidRPr="009546CF" w:rsidRDefault="00162F33" w:rsidP="00162F33">
      <w:pPr>
        <w:pStyle w:val="Titolo1"/>
        <w:shd w:val="clear" w:color="auto" w:fill="F2F2F2"/>
      </w:pPr>
      <w:bookmarkStart w:id="87" w:name="_Toc413091928"/>
      <w:bookmarkStart w:id="88" w:name="_Toc482215839"/>
      <w:bookmarkStart w:id="89" w:name="_Toc162521314"/>
      <w:bookmarkStart w:id="90" w:name="_Toc413091929"/>
      <w:bookmarkStart w:id="91" w:name="_Toc482215840"/>
      <w:bookmarkEnd w:id="73"/>
      <w:r w:rsidRPr="009546CF">
        <w:t>PARTE QUARTA</w:t>
      </w:r>
      <w:bookmarkEnd w:id="87"/>
      <w:bookmarkEnd w:id="88"/>
      <w:bookmarkEnd w:id="89"/>
    </w:p>
    <w:p w:rsidR="00162F33" w:rsidRPr="009546CF" w:rsidRDefault="00162F33" w:rsidP="0091651B">
      <w:pPr>
        <w:pStyle w:val="Sottotitolo"/>
      </w:pPr>
    </w:p>
    <w:p w:rsidR="00E048CD" w:rsidRPr="009546CF" w:rsidRDefault="00E048CD" w:rsidP="0091651B">
      <w:pPr>
        <w:pStyle w:val="Sottotitolo"/>
      </w:pPr>
      <w:bookmarkStart w:id="92" w:name="_Toc162521315"/>
      <w:r w:rsidRPr="009546CF">
        <w:t>PROGRAMMAZIONE INDIVIDUALE DELLE SINGOLE DISCIPLINE</w:t>
      </w:r>
      <w:bookmarkEnd w:id="90"/>
      <w:bookmarkEnd w:id="91"/>
      <w:bookmarkEnd w:id="92"/>
    </w:p>
    <w:p w:rsidR="00957B85" w:rsidRPr="009546CF" w:rsidRDefault="00957B85" w:rsidP="00957B85"/>
    <w:p w:rsidR="00957B85" w:rsidRPr="009546CF" w:rsidRDefault="00957B85" w:rsidP="00957B85"/>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DISCIPLINE PROGETTUALI – DESIGN</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FILOSOFIA</w:t>
      </w:r>
      <w:r w:rsidRPr="009546CF" w:rsidDel="00D65149">
        <w:rPr>
          <w:rFonts w:ascii="Cambria" w:hAnsi="Cambria"/>
          <w:sz w:val="28"/>
          <w:szCs w:val="28"/>
        </w:rPr>
        <w:t xml:space="preserve"> </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FISICA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LABORATORIO DELLA PROGETTAZIONE – DESIGN</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LINGUA E LETTERATURA ITALIANA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LINGUA STRANIERA -</w:t>
      </w:r>
      <w:proofErr w:type="gramStart"/>
      <w:r w:rsidRPr="009546CF">
        <w:rPr>
          <w:rFonts w:ascii="Cambria" w:hAnsi="Cambria"/>
          <w:sz w:val="28"/>
          <w:szCs w:val="28"/>
        </w:rPr>
        <w:t xml:space="preserve">  </w:t>
      </w:r>
      <w:proofErr w:type="gramEnd"/>
      <w:r w:rsidRPr="009546CF">
        <w:rPr>
          <w:rFonts w:ascii="Cambria" w:hAnsi="Cambria"/>
          <w:sz w:val="28"/>
          <w:szCs w:val="28"/>
        </w:rPr>
        <w:t>INGLESE</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 MATEMATICA</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RELIGIONE CATTOLICA O ATTIVITÀ </w:t>
      </w:r>
      <w:proofErr w:type="gramStart"/>
      <w:r w:rsidRPr="009546CF">
        <w:rPr>
          <w:rFonts w:ascii="Cambria" w:hAnsi="Cambria"/>
          <w:sz w:val="28"/>
          <w:szCs w:val="28"/>
        </w:rPr>
        <w:t>ALTERNATIVE</w:t>
      </w:r>
      <w:proofErr w:type="gramEnd"/>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SCIENZE MOTORIE E SPORTIVE</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STORIA </w:t>
      </w:r>
    </w:p>
    <w:p w:rsidR="00957B85" w:rsidRPr="009546CF" w:rsidRDefault="00957B85" w:rsidP="00A12320">
      <w:pPr>
        <w:numPr>
          <w:ilvl w:val="0"/>
          <w:numId w:val="19"/>
        </w:numPr>
        <w:tabs>
          <w:tab w:val="left" w:leader="dot" w:pos="7938"/>
        </w:tabs>
        <w:spacing w:line="480" w:lineRule="auto"/>
        <w:jc w:val="both"/>
        <w:rPr>
          <w:rFonts w:ascii="Cambria" w:hAnsi="Cambria"/>
          <w:sz w:val="28"/>
          <w:szCs w:val="28"/>
        </w:rPr>
      </w:pPr>
      <w:r w:rsidRPr="009546CF">
        <w:rPr>
          <w:rFonts w:ascii="Cambria" w:hAnsi="Cambria"/>
          <w:sz w:val="28"/>
          <w:szCs w:val="28"/>
        </w:rPr>
        <w:t xml:space="preserve">STORIA DELL'ARTE </w:t>
      </w:r>
    </w:p>
    <w:p w:rsidR="00DB75F2" w:rsidRPr="009546CF" w:rsidRDefault="00DB75F2">
      <w:pPr>
        <w:rPr>
          <w:rFonts w:ascii="Cambria" w:hAnsi="Cambria"/>
          <w:b/>
          <w:sz w:val="22"/>
          <w:szCs w:val="22"/>
        </w:rPr>
      </w:pPr>
      <w:r w:rsidRPr="009546CF">
        <w:rPr>
          <w:rFonts w:ascii="Cambria" w:hAnsi="Cambria"/>
          <w:b/>
          <w:sz w:val="22"/>
          <w:szCs w:val="22"/>
        </w:rPr>
        <w:br w:type="page"/>
      </w:r>
    </w:p>
    <w:p w:rsidR="00E048CD" w:rsidRPr="009546CF"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9546CF"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9546CF" w:rsidRDefault="004A0B84" w:rsidP="004A0B84">
            <w:pPr>
              <w:rPr>
                <w:rFonts w:ascii="Cambria" w:hAnsi="Cambria"/>
                <w:b/>
                <w:sz w:val="23"/>
              </w:rPr>
            </w:pPr>
            <w:r w:rsidRPr="009546CF">
              <w:rPr>
                <w:rFonts w:ascii="Cambria" w:hAnsi="Cambria"/>
                <w:b/>
                <w:sz w:val="19"/>
              </w:rPr>
              <w:br w:type="page"/>
            </w:r>
          </w:p>
          <w:p w:rsidR="004A0B84" w:rsidRPr="009546CF" w:rsidRDefault="004A0B84" w:rsidP="004A0B84">
            <w:pPr>
              <w:jc w:val="center"/>
              <w:rPr>
                <w:rFonts w:ascii="Cambria" w:hAnsi="Cambria"/>
                <w:b/>
                <w:sz w:val="32"/>
              </w:rPr>
            </w:pPr>
            <w:r w:rsidRPr="009546CF">
              <w:rPr>
                <w:rFonts w:ascii="Cambria" w:hAnsi="Cambria"/>
                <w:b/>
                <w:sz w:val="32"/>
              </w:rPr>
              <w:t>SCHEDA PER SINGOLA MATERIA</w:t>
            </w:r>
          </w:p>
          <w:p w:rsidR="004A0B84" w:rsidRPr="009546CF" w:rsidRDefault="004A0B84" w:rsidP="004A0B84">
            <w:pPr>
              <w:jc w:val="center"/>
              <w:rPr>
                <w:rFonts w:ascii="Cambria" w:hAnsi="Cambria"/>
                <w:b/>
                <w:sz w:val="23"/>
              </w:rPr>
            </w:pPr>
          </w:p>
        </w:tc>
      </w:tr>
      <w:tr w:rsidR="004A0B84" w:rsidRPr="009546CF"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9546CF" w:rsidRDefault="004A0B84" w:rsidP="004A0B84">
            <w:pPr>
              <w:rPr>
                <w:rFonts w:ascii="Cambria" w:hAnsi="Cambria"/>
              </w:rPr>
            </w:pPr>
          </w:p>
          <w:p w:rsidR="004A0B84" w:rsidRPr="009546CF" w:rsidRDefault="004A0B84" w:rsidP="004A0B84">
            <w:pPr>
              <w:rPr>
                <w:rFonts w:ascii="Cambria" w:hAnsi="Cambria"/>
                <w:b/>
              </w:rPr>
            </w:pPr>
            <w:r w:rsidRPr="009546CF">
              <w:rPr>
                <w:rFonts w:ascii="Cambria" w:hAnsi="Cambria"/>
                <w:sz w:val="27"/>
              </w:rPr>
              <w:t>MATERIA</w:t>
            </w:r>
            <w:r w:rsidRPr="009546CF">
              <w:rPr>
                <w:rFonts w:ascii="Cambria" w:hAnsi="Cambria"/>
                <w:sz w:val="28"/>
              </w:rPr>
              <w:t>:</w:t>
            </w:r>
            <w:proofErr w:type="gramStart"/>
            <w:r w:rsidRPr="009546CF">
              <w:rPr>
                <w:rFonts w:ascii="Cambria" w:hAnsi="Cambria"/>
                <w:sz w:val="28"/>
              </w:rPr>
              <w:t xml:space="preserve">  </w:t>
            </w:r>
            <w:proofErr w:type="gramEnd"/>
          </w:p>
          <w:p w:rsidR="004A0B84" w:rsidRPr="009546CF" w:rsidRDefault="004A0B84" w:rsidP="004A0B84">
            <w:pPr>
              <w:rPr>
                <w:rFonts w:ascii="Cambria" w:hAnsi="Cambria"/>
                <w:sz w:val="20"/>
                <w:szCs w:val="20"/>
              </w:rPr>
            </w:pPr>
          </w:p>
        </w:tc>
      </w:tr>
      <w:tr w:rsidR="004A0B84" w:rsidRPr="009546CF"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9546CF" w:rsidRDefault="004A0B84" w:rsidP="004A0B84">
            <w:pPr>
              <w:rPr>
                <w:rFonts w:ascii="Cambria" w:hAnsi="Cambria"/>
                <w:b/>
              </w:rPr>
            </w:pPr>
          </w:p>
          <w:p w:rsidR="004A0B84" w:rsidRPr="009546CF" w:rsidRDefault="004A0B84" w:rsidP="004A0B84">
            <w:pPr>
              <w:rPr>
                <w:rFonts w:ascii="Cambria" w:hAnsi="Cambria"/>
              </w:rPr>
            </w:pPr>
            <w:r w:rsidRPr="009546CF">
              <w:rPr>
                <w:rFonts w:ascii="Cambria" w:hAnsi="Cambria"/>
                <w:b/>
              </w:rPr>
              <w:t>NUMERO DI ORE ANNUALI PREVISTE</w:t>
            </w:r>
          </w:p>
          <w:p w:rsidR="004A0B84" w:rsidRPr="009546CF"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9546CF" w:rsidRDefault="004A0B84" w:rsidP="00E43EA1">
            <w:pPr>
              <w:rPr>
                <w:rFonts w:ascii="Cambria" w:hAnsi="Cambria"/>
                <w:sz w:val="23"/>
              </w:rPr>
            </w:pPr>
            <w:r w:rsidRPr="009546CF">
              <w:rPr>
                <w:rFonts w:ascii="Cambria" w:hAnsi="Cambria"/>
                <w:sz w:val="23"/>
              </w:rPr>
              <w:t xml:space="preserve">TOT.  </w:t>
            </w:r>
            <w:r w:rsidR="00D75191" w:rsidRPr="009546CF">
              <w:rPr>
                <w:rFonts w:ascii="Cambria" w:hAnsi="Cambria"/>
                <w:sz w:val="23"/>
              </w:rPr>
              <w:t xml:space="preserve">  </w:t>
            </w:r>
            <w:r w:rsidRPr="009546CF">
              <w:rPr>
                <w:rFonts w:ascii="Cambria" w:hAnsi="Cambria"/>
                <w:b/>
                <w:sz w:val="23"/>
              </w:rPr>
              <w:fldChar w:fldCharType="begin"/>
            </w:r>
            <w:r w:rsidRPr="009546CF">
              <w:rPr>
                <w:rFonts w:ascii="Cambria" w:hAnsi="Cambria"/>
                <w:b/>
                <w:sz w:val="23"/>
              </w:rPr>
              <w:instrText xml:space="preserve"> QUOTE </w:instrText>
            </w:r>
            <w:r w:rsidR="00302B7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1" o:title="" chromakey="white"/>
                </v:shape>
              </w:pict>
            </w:r>
            <w:r w:rsidRPr="009546CF">
              <w:rPr>
                <w:rFonts w:ascii="Cambria" w:hAnsi="Cambria"/>
                <w:b/>
                <w:sz w:val="23"/>
              </w:rPr>
              <w:instrText xml:space="preserve"> </w:instrText>
            </w:r>
            <w:r w:rsidRPr="009546CF">
              <w:rPr>
                <w:rFonts w:ascii="Cambria" w:hAnsi="Cambria"/>
                <w:b/>
                <w:sz w:val="23"/>
              </w:rPr>
              <w:fldChar w:fldCharType="separate"/>
            </w:r>
            <w:r w:rsidR="00302B7D">
              <w:rPr>
                <w:position w:val="-6"/>
              </w:rPr>
              <w:pict>
                <v:shape id="_x0000_i1026" type="#_x0000_t75" style="width:8.5pt;height:13.5pt" equationxml="&lt;">
                  <v:imagedata r:id="rId11" o:title="" chromakey="white"/>
                </v:shape>
              </w:pict>
            </w:r>
            <w:r w:rsidRPr="009546CF">
              <w:rPr>
                <w:rFonts w:ascii="Cambria" w:hAnsi="Cambria"/>
                <w:b/>
                <w:sz w:val="23"/>
              </w:rPr>
              <w:fldChar w:fldCharType="end"/>
            </w:r>
            <w:r w:rsidRPr="009546CF">
              <w:rPr>
                <w:rFonts w:ascii="Cambria" w:hAnsi="Cambria"/>
                <w:b/>
                <w:sz w:val="23"/>
              </w:rPr>
              <w:t>33</w:t>
            </w:r>
          </w:p>
        </w:tc>
      </w:tr>
      <w:tr w:rsidR="004A0B84" w:rsidRPr="009546CF"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9546CF" w:rsidRDefault="004A0B84" w:rsidP="004A0B84">
            <w:pPr>
              <w:rPr>
                <w:rFonts w:ascii="Cambria" w:hAnsi="Cambria"/>
                <w:b/>
                <w:sz w:val="10"/>
              </w:rPr>
            </w:pPr>
          </w:p>
          <w:p w:rsidR="004A0B84" w:rsidRPr="00950F09" w:rsidRDefault="004A0B84" w:rsidP="004A0B84">
            <w:pPr>
              <w:rPr>
                <w:rFonts w:ascii="Cambria" w:hAnsi="Cambria"/>
                <w:b/>
              </w:rPr>
            </w:pPr>
            <w:r w:rsidRPr="00950F09">
              <w:rPr>
                <w:rFonts w:ascii="Cambria" w:hAnsi="Cambria"/>
                <w:b/>
              </w:rPr>
              <w:t>STRATEGIE DI RECUPERO ADOTTATE</w:t>
            </w:r>
          </w:p>
          <w:p w:rsidR="004A0B84" w:rsidRPr="00950F09"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950F09" w:rsidRDefault="004A0B84" w:rsidP="00A12320">
            <w:pPr>
              <w:pStyle w:val="Paragrafoelenco"/>
              <w:numPr>
                <w:ilvl w:val="0"/>
                <w:numId w:val="13"/>
              </w:numPr>
              <w:ind w:left="357" w:hanging="357"/>
              <w:rPr>
                <w:rFonts w:ascii="Cambria" w:hAnsi="Cambria"/>
              </w:rPr>
            </w:pPr>
            <w:r w:rsidRPr="00950F09">
              <w:rPr>
                <w:rFonts w:ascii="Cambria" w:hAnsi="Cambria"/>
              </w:rPr>
              <w:t>Interventi individualizzati</w:t>
            </w:r>
          </w:p>
          <w:p w:rsidR="004A0B84" w:rsidRPr="00950F09" w:rsidRDefault="004A0B84" w:rsidP="00A12320">
            <w:pPr>
              <w:pStyle w:val="Paragrafoelenco"/>
              <w:numPr>
                <w:ilvl w:val="0"/>
                <w:numId w:val="13"/>
              </w:numPr>
              <w:ind w:left="357" w:hanging="357"/>
              <w:rPr>
                <w:rFonts w:ascii="Cambria" w:hAnsi="Cambria"/>
              </w:rPr>
            </w:pPr>
            <w:r w:rsidRPr="00950F09">
              <w:rPr>
                <w:rFonts w:ascii="Cambria" w:hAnsi="Cambria"/>
              </w:rPr>
              <w:t xml:space="preserve">Recupero </w:t>
            </w:r>
            <w:r w:rsidRPr="00950F09">
              <w:rPr>
                <w:rFonts w:ascii="Cambria" w:hAnsi="Cambria"/>
                <w:i/>
              </w:rPr>
              <w:t>in itinere</w:t>
            </w:r>
          </w:p>
          <w:p w:rsidR="004A0B84" w:rsidRPr="00950F09" w:rsidRDefault="004A0B84" w:rsidP="00A12320">
            <w:pPr>
              <w:pStyle w:val="Paragrafoelenco"/>
              <w:numPr>
                <w:ilvl w:val="0"/>
                <w:numId w:val="13"/>
              </w:numPr>
              <w:ind w:left="357" w:hanging="357"/>
              <w:rPr>
                <w:rFonts w:ascii="Cambria" w:hAnsi="Cambria"/>
              </w:rPr>
            </w:pPr>
            <w:r w:rsidRPr="00950F09">
              <w:rPr>
                <w:rFonts w:ascii="Cambria" w:hAnsi="Cambria"/>
              </w:rPr>
              <w:t xml:space="preserve">Sportello </w:t>
            </w:r>
            <w:r w:rsidRPr="00950F09">
              <w:rPr>
                <w:rFonts w:ascii="Cambria" w:hAnsi="Cambria"/>
                <w:i/>
              </w:rPr>
              <w:t>help</w:t>
            </w:r>
          </w:p>
          <w:p w:rsidR="00EC22FA" w:rsidRPr="00950F09" w:rsidRDefault="00EC22FA" w:rsidP="00EC22FA">
            <w:pPr>
              <w:pStyle w:val="Paragrafoelenco"/>
              <w:numPr>
                <w:ilvl w:val="0"/>
                <w:numId w:val="13"/>
              </w:numPr>
              <w:ind w:left="357" w:hanging="357"/>
              <w:rPr>
                <w:rFonts w:ascii="Cambria" w:hAnsi="Cambria"/>
              </w:rPr>
            </w:pPr>
            <w:r w:rsidRPr="00950F09">
              <w:rPr>
                <w:rFonts w:ascii="Cambria" w:hAnsi="Cambria"/>
              </w:rPr>
              <w:t>Corsi di recupero</w:t>
            </w:r>
          </w:p>
          <w:p w:rsidR="009F7990" w:rsidRPr="00950F09" w:rsidRDefault="004A0B84" w:rsidP="00A12320">
            <w:pPr>
              <w:pStyle w:val="Paragrafoelenco"/>
              <w:numPr>
                <w:ilvl w:val="0"/>
                <w:numId w:val="13"/>
              </w:numPr>
              <w:ind w:left="357" w:hanging="357"/>
              <w:rPr>
                <w:rFonts w:ascii="Cambria" w:hAnsi="Cambria"/>
              </w:rPr>
            </w:pPr>
            <w:r w:rsidRPr="00950F09">
              <w:rPr>
                <w:rFonts w:ascii="Cambria" w:hAnsi="Cambria"/>
              </w:rPr>
              <w:t>Pausa didattica</w:t>
            </w:r>
          </w:p>
        </w:tc>
      </w:tr>
      <w:tr w:rsidR="004A0B84" w:rsidRPr="009546CF"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rPr>
                <w:rFonts w:ascii="Cambria" w:hAnsi="Cambria"/>
                <w:b/>
                <w:sz w:val="8"/>
              </w:rPr>
            </w:pPr>
          </w:p>
          <w:p w:rsidR="004A0B84" w:rsidRPr="009546CF" w:rsidRDefault="004A0B84" w:rsidP="004A0B84">
            <w:pPr>
              <w:rPr>
                <w:rFonts w:ascii="Cambria" w:hAnsi="Cambria"/>
                <w:b/>
              </w:rPr>
            </w:pPr>
            <w:r w:rsidRPr="009546CF">
              <w:rPr>
                <w:rFonts w:ascii="Cambria" w:hAnsi="Cambria"/>
                <w:b/>
              </w:rPr>
              <w:t xml:space="preserve">LIBRO DI TESTO ADOTTATO </w:t>
            </w:r>
          </w:p>
          <w:p w:rsidR="004A0B84" w:rsidRPr="009546CF" w:rsidRDefault="004A0B84" w:rsidP="004A0B84">
            <w:pPr>
              <w:spacing w:before="120"/>
              <w:jc w:val="both"/>
              <w:rPr>
                <w:b/>
              </w:rPr>
            </w:pPr>
            <w:r w:rsidRPr="009546CF">
              <w:rPr>
                <w:rFonts w:ascii="Cambria" w:hAnsi="Cambria"/>
                <w:b/>
              </w:rPr>
              <w:t xml:space="preserve"> </w:t>
            </w:r>
          </w:p>
          <w:p w:rsidR="004A0B84" w:rsidRPr="009546CF" w:rsidRDefault="004A0B84" w:rsidP="004A0B84">
            <w:pPr>
              <w:rPr>
                <w:rFonts w:ascii="Cambria" w:hAnsi="Cambria"/>
                <w:b/>
                <w:sz w:val="8"/>
                <w:szCs w:val="8"/>
              </w:rPr>
            </w:pPr>
            <w:r w:rsidRPr="009546CF">
              <w:rPr>
                <w:rFonts w:ascii="Cambria" w:hAnsi="Cambria"/>
                <w:b/>
              </w:rPr>
              <w:t xml:space="preserve">  </w:t>
            </w:r>
          </w:p>
          <w:p w:rsidR="004A0B84" w:rsidRPr="009546CF" w:rsidRDefault="004A0B84" w:rsidP="004A0B84">
            <w:pPr>
              <w:rPr>
                <w:rFonts w:ascii="Cambria" w:hAnsi="Cambria"/>
                <w:sz w:val="8"/>
              </w:rPr>
            </w:pPr>
          </w:p>
        </w:tc>
      </w:tr>
    </w:tbl>
    <w:p w:rsidR="004A0B84" w:rsidRPr="009546CF"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 xml:space="preserve">NUCLEI </w:t>
            </w:r>
            <w:proofErr w:type="gramStart"/>
            <w:r w:rsidRPr="009546CF">
              <w:rPr>
                <w:rFonts w:ascii="Cambria" w:hAnsi="Cambria"/>
                <w:b/>
                <w:sz w:val="21"/>
                <w:szCs w:val="21"/>
              </w:rPr>
              <w:t>TEMATICI</w:t>
            </w:r>
            <w:proofErr w:type="gramEnd"/>
            <w:r w:rsidRPr="009546CF">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9546CF" w:rsidRDefault="004A0B84" w:rsidP="00E43EA1">
            <w:pPr>
              <w:widowControl w:val="0"/>
              <w:suppressAutoHyphens/>
              <w:spacing w:line="360" w:lineRule="auto"/>
              <w:ind w:left="357"/>
              <w:contextualSpacing/>
              <w:jc w:val="both"/>
              <w:rPr>
                <w:sz w:val="20"/>
              </w:rPr>
            </w:pPr>
          </w:p>
        </w:tc>
      </w:tr>
    </w:tbl>
    <w:p w:rsidR="004A0B84" w:rsidRPr="009546CF"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ind w:left="357" w:hanging="357"/>
              <w:rPr>
                <w:rFonts w:ascii="Cambria" w:hAnsi="Cambria"/>
                <w:sz w:val="8"/>
              </w:rPr>
            </w:pPr>
          </w:p>
        </w:tc>
      </w:tr>
    </w:tbl>
    <w:p w:rsidR="004A0B84" w:rsidRPr="009546CF"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9546CF" w:rsidRDefault="004A0B84" w:rsidP="004A0B84">
            <w:pPr>
              <w:rPr>
                <w:rFonts w:ascii="Cambria" w:hAnsi="Cambria"/>
                <w:b/>
              </w:rPr>
            </w:pPr>
            <w:r w:rsidRPr="009546CF">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9546CF" w:rsidRDefault="004A0B84" w:rsidP="004A0B84">
            <w:pPr>
              <w:autoSpaceDE w:val="0"/>
              <w:autoSpaceDN w:val="0"/>
              <w:adjustRightInd w:val="0"/>
              <w:ind w:left="57"/>
              <w:jc w:val="both"/>
              <w:rPr>
                <w:rFonts w:ascii="Cambria" w:hAnsi="Cambria"/>
                <w:sz w:val="8"/>
              </w:rPr>
            </w:pPr>
          </w:p>
        </w:tc>
      </w:tr>
    </w:tbl>
    <w:p w:rsidR="004A0B84" w:rsidRPr="009546CF" w:rsidRDefault="004A0B84" w:rsidP="004A0B84">
      <w:r w:rsidRPr="009546CF">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9546CF"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9546CF" w:rsidRDefault="004A0B84" w:rsidP="004A0B84">
            <w:pPr>
              <w:rPr>
                <w:rFonts w:ascii="Cambria" w:hAnsi="Cambria"/>
                <w:b/>
                <w:sz w:val="21"/>
                <w:szCs w:val="21"/>
              </w:rPr>
            </w:pPr>
            <w:r w:rsidRPr="009546CF">
              <w:rPr>
                <w:rFonts w:ascii="Cambria" w:hAnsi="Cambria"/>
                <w:b/>
                <w:sz w:val="21"/>
                <w:szCs w:val="21"/>
              </w:rPr>
              <w:t>METODI</w:t>
            </w:r>
          </w:p>
          <w:p w:rsidR="004A0B84" w:rsidRPr="009546CF" w:rsidRDefault="004A0B84" w:rsidP="00F74FFA">
            <w:pPr>
              <w:rPr>
                <w:rFonts w:ascii="Cambria" w:hAnsi="Cambria"/>
                <w:b/>
                <w:strike/>
              </w:rPr>
            </w:pPr>
            <w:r w:rsidRPr="009546CF">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9546CF" w:rsidRDefault="004A0B84" w:rsidP="004A0B84">
            <w:pPr>
              <w:contextualSpacing/>
              <w:rPr>
                <w:rFonts w:ascii="Cambria" w:hAnsi="Cambria"/>
              </w:rPr>
            </w:pPr>
          </w:p>
        </w:tc>
      </w:tr>
    </w:tbl>
    <w:p w:rsidR="004A0B84" w:rsidRPr="009546CF"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9546CF" w:rsidRDefault="004A0B84" w:rsidP="004A0B84">
            <w:pPr>
              <w:rPr>
                <w:rFonts w:ascii="Cambria" w:hAnsi="Cambria"/>
                <w:b/>
                <w:sz w:val="21"/>
                <w:szCs w:val="21"/>
              </w:rPr>
            </w:pPr>
            <w:r w:rsidRPr="009546CF">
              <w:rPr>
                <w:rFonts w:ascii="Cambria" w:hAnsi="Cambria"/>
                <w:b/>
                <w:sz w:val="21"/>
                <w:szCs w:val="21"/>
              </w:rPr>
              <w:t>VERIFICHE E</w:t>
            </w:r>
          </w:p>
          <w:p w:rsidR="004A0B84" w:rsidRPr="004A0B84" w:rsidRDefault="004A0B84" w:rsidP="004A0B84">
            <w:pPr>
              <w:rPr>
                <w:rFonts w:ascii="Cambria" w:hAnsi="Cambria"/>
                <w:b/>
                <w:sz w:val="8"/>
                <w:szCs w:val="8"/>
              </w:rPr>
            </w:pPr>
            <w:r w:rsidRPr="009546CF">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8A2E97">
      <w:headerReference w:type="default" r:id="rId12"/>
      <w:footerReference w:type="default" r:id="rId13"/>
      <w:headerReference w:type="first" r:id="rId14"/>
      <w:footerReference w:type="first" r:id="rId15"/>
      <w:type w:val="continuous"/>
      <w:pgSz w:w="11906" w:h="16838" w:code="9"/>
      <w:pgMar w:top="993" w:right="851" w:bottom="1418" w:left="851" w:header="539" w:footer="102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21" w:rsidRDefault="00200121">
      <w:r>
        <w:separator/>
      </w:r>
    </w:p>
  </w:endnote>
  <w:endnote w:type="continuationSeparator" w:id="0">
    <w:p w:rsidR="00200121" w:rsidRDefault="002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charset w:val="80"/>
    <w:family w:val="roman"/>
    <w:pitch w:val="variable"/>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89" w:rsidRDefault="00E96289" w:rsidP="00564785">
    <w:pPr>
      <w:pStyle w:val="Pidipagina"/>
      <w:jc w:val="center"/>
    </w:pPr>
    <w:r>
      <w:fldChar w:fldCharType="begin"/>
    </w:r>
    <w:r>
      <w:instrText>PAGE   \* MERGEFORMAT</w:instrText>
    </w:r>
    <w:r>
      <w:fldChar w:fldCharType="separate"/>
    </w:r>
    <w:r w:rsidR="00E62FD9">
      <w:rPr>
        <w:noProof/>
      </w:rPr>
      <w:t>33</w:t>
    </w:r>
    <w:r>
      <w:fldChar w:fldCharType="end"/>
    </w:r>
  </w:p>
  <w:p w:rsidR="00E96289" w:rsidRPr="001B1BF1" w:rsidRDefault="00E96289" w:rsidP="001B1BF1">
    <w:pPr>
      <w:pStyle w:val="Pidipagina"/>
      <w:jc w:val="center"/>
      <w:rPr>
        <w:rFonts w:ascii="Century Gothic" w:hAnsi="Century Gothic"/>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E96289" w:rsidRPr="00EA06F1" w:rsidTr="000329E6">
      <w:tc>
        <w:tcPr>
          <w:tcW w:w="1204" w:type="dxa"/>
          <w:vAlign w:val="center"/>
        </w:tcPr>
        <w:p w:rsidR="00E96289" w:rsidRPr="00EA06F1" w:rsidRDefault="00E96289" w:rsidP="000329E6">
          <w:pPr>
            <w:jc w:val="center"/>
            <w:rPr>
              <w:rFonts w:ascii="Calibri" w:hAnsi="Calibri"/>
              <w:sz w:val="40"/>
              <w:szCs w:val="40"/>
            </w:rPr>
          </w:pPr>
          <w:r>
            <w:rPr>
              <w:rFonts w:ascii="Garamond" w:hAnsi="Garamond" w:cs="Garamond"/>
              <w:noProof/>
              <w:sz w:val="20"/>
              <w:szCs w:val="20"/>
            </w:rPr>
            <w:drawing>
              <wp:inline distT="0" distB="0" distL="0" distR="0" wp14:anchorId="5858FE7E" wp14:editId="69281B89">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vAlign w:val="center"/>
        </w:tcPr>
        <w:p w:rsidR="00E96289" w:rsidRPr="00EA06F1" w:rsidRDefault="00E96289" w:rsidP="000329E6">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PER GEOMETRI</w:t>
          </w:r>
        </w:p>
        <w:p w:rsidR="00E96289" w:rsidRPr="00EA06F1" w:rsidRDefault="00E96289" w:rsidP="000329E6">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E96289" w:rsidRPr="00EA06F1" w:rsidRDefault="00E96289" w:rsidP="000329E6">
          <w:pPr>
            <w:jc w:val="center"/>
            <w:rPr>
              <w:rFonts w:ascii="Calibri" w:hAnsi="Calibri"/>
              <w:sz w:val="40"/>
              <w:szCs w:val="40"/>
            </w:rPr>
          </w:pPr>
        </w:p>
      </w:tc>
      <w:tc>
        <w:tcPr>
          <w:tcW w:w="425" w:type="dxa"/>
          <w:vAlign w:val="center"/>
        </w:tcPr>
        <w:p w:rsidR="00E96289" w:rsidRPr="00EA06F1" w:rsidRDefault="00E96289" w:rsidP="000329E6">
          <w:pPr>
            <w:jc w:val="center"/>
            <w:rPr>
              <w:rFonts w:ascii="Calibri" w:hAnsi="Calibri"/>
              <w:sz w:val="40"/>
              <w:szCs w:val="40"/>
            </w:rPr>
          </w:pPr>
        </w:p>
      </w:tc>
      <w:tc>
        <w:tcPr>
          <w:tcW w:w="2892" w:type="dxa"/>
          <w:vAlign w:val="center"/>
        </w:tcPr>
        <w:p w:rsidR="00E96289" w:rsidRPr="00EA06F1" w:rsidRDefault="00E96289" w:rsidP="000329E6">
          <w:pPr>
            <w:snapToGrid w:val="0"/>
            <w:spacing w:before="120"/>
            <w:jc w:val="center"/>
            <w:rPr>
              <w:rFonts w:ascii="Garamond" w:hAnsi="Garamond" w:cs="Garamond"/>
              <w:sz w:val="16"/>
              <w:szCs w:val="16"/>
            </w:rPr>
          </w:pPr>
          <w:r w:rsidRPr="00EA06F1">
            <w:rPr>
              <w:rFonts w:ascii="Garamond" w:hAnsi="Garamond" w:cs="Garamond"/>
              <w:sz w:val="16"/>
              <w:szCs w:val="16"/>
            </w:rPr>
            <w:t>LICEO ARTISTICO STATALE</w:t>
          </w:r>
        </w:p>
        <w:p w:rsidR="00E96289" w:rsidRPr="00EA06F1" w:rsidRDefault="00E96289" w:rsidP="000329E6">
          <w:pPr>
            <w:jc w:val="center"/>
            <w:rPr>
              <w:rFonts w:ascii="Garamond" w:hAnsi="Garamond" w:cs="Garamond"/>
              <w:b/>
              <w:bCs/>
              <w:sz w:val="16"/>
              <w:szCs w:val="16"/>
            </w:rPr>
          </w:pPr>
          <w:r w:rsidRPr="00EA06F1">
            <w:rPr>
              <w:rFonts w:ascii="Garamond" w:hAnsi="Garamond" w:cs="Garamond"/>
              <w:b/>
              <w:bCs/>
              <w:sz w:val="16"/>
              <w:szCs w:val="16"/>
            </w:rPr>
            <w:t>“MAFFEO OLIVIERI”</w:t>
          </w:r>
        </w:p>
        <w:p w:rsidR="00E96289" w:rsidRPr="00EA06F1" w:rsidRDefault="00E96289" w:rsidP="000329E6">
          <w:pPr>
            <w:jc w:val="center"/>
            <w:rPr>
              <w:rFonts w:ascii="Calibri" w:hAnsi="Calibri"/>
              <w:sz w:val="40"/>
              <w:szCs w:val="40"/>
            </w:rPr>
          </w:pPr>
        </w:p>
      </w:tc>
      <w:tc>
        <w:tcPr>
          <w:tcW w:w="1608" w:type="dxa"/>
          <w:vAlign w:val="center"/>
        </w:tcPr>
        <w:p w:rsidR="00E96289" w:rsidRPr="00EA06F1" w:rsidRDefault="00E96289" w:rsidP="000329E6">
          <w:pPr>
            <w:jc w:val="center"/>
            <w:rPr>
              <w:rFonts w:ascii="Calibri" w:hAnsi="Calibri"/>
              <w:sz w:val="40"/>
              <w:szCs w:val="40"/>
            </w:rPr>
          </w:pPr>
          <w:r>
            <w:rPr>
              <w:noProof/>
            </w:rPr>
            <w:drawing>
              <wp:inline distT="0" distB="0" distL="0" distR="0" wp14:anchorId="42B548F6" wp14:editId="3FBCD850">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E96289" w:rsidRPr="00696245" w:rsidRDefault="00E96289" w:rsidP="00734CB8">
    <w:pPr>
      <w:jc w:val="center"/>
      <w:rPr>
        <w:rFonts w:ascii="Calibri" w:hAnsi="Calibri"/>
        <w:sz w:val="4"/>
        <w:szCs w:val="4"/>
      </w:rPr>
    </w:pPr>
  </w:p>
  <w:p w:rsidR="00E96289" w:rsidRPr="002D3D58" w:rsidRDefault="00E96289"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21" w:rsidRDefault="00200121">
      <w:r>
        <w:separator/>
      </w:r>
    </w:p>
  </w:footnote>
  <w:footnote w:type="continuationSeparator" w:id="0">
    <w:p w:rsidR="00200121" w:rsidRDefault="00200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89" w:rsidRPr="007071D3" w:rsidRDefault="00E96289"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E96289"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E96289" w:rsidRPr="00EA06F1" w:rsidRDefault="00E96289" w:rsidP="006A10D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2</w:t>
          </w:r>
        </w:p>
      </w:tc>
      <w:tc>
        <w:tcPr>
          <w:tcW w:w="3022" w:type="pct"/>
          <w:tcBorders>
            <w:top w:val="single" w:sz="4" w:space="0" w:color="auto"/>
            <w:left w:val="single" w:sz="4" w:space="0" w:color="auto"/>
            <w:bottom w:val="single" w:sz="4" w:space="0" w:color="auto"/>
          </w:tcBorders>
          <w:shd w:val="clear" w:color="auto" w:fill="D9D9D9"/>
        </w:tcPr>
        <w:p w:rsidR="00E96289" w:rsidRPr="00EA06F1" w:rsidRDefault="00E96289"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E96289" w:rsidRPr="00EA06F1" w:rsidRDefault="00E96289" w:rsidP="00C031F3">
          <w:pPr>
            <w:pStyle w:val="Pidipagina"/>
            <w:tabs>
              <w:tab w:val="clear" w:pos="4819"/>
              <w:tab w:val="clear" w:pos="9638"/>
            </w:tabs>
            <w:jc w:val="center"/>
            <w:rPr>
              <w:rFonts w:ascii="Century Gothic" w:hAnsi="Century Gothic"/>
              <w:b/>
              <w:sz w:val="20"/>
              <w:szCs w:val="20"/>
            </w:rPr>
          </w:pPr>
        </w:p>
      </w:tc>
    </w:tr>
  </w:tbl>
  <w:p w:rsidR="00E96289" w:rsidRDefault="00E96289" w:rsidP="00D52E5B">
    <w:pPr>
      <w:pStyle w:val="Intestazione"/>
      <w:jc w:val="center"/>
      <w:rPr>
        <w:rFonts w:ascii="Century Gothic" w:hAnsi="Century Gothic"/>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E96289" w:rsidRPr="00EA06F1" w:rsidTr="00A80090">
      <w:trPr>
        <w:trHeight w:val="312"/>
        <w:jc w:val="center"/>
      </w:trPr>
      <w:tc>
        <w:tcPr>
          <w:tcW w:w="5000" w:type="pct"/>
          <w:gridSpan w:val="3"/>
          <w:vAlign w:val="center"/>
        </w:tcPr>
        <w:p w:rsidR="00E96289" w:rsidRPr="00EA06F1" w:rsidRDefault="00E96289"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E96289" w:rsidRPr="00EA06F1" w:rsidTr="00A80090">
      <w:trPr>
        <w:trHeight w:val="1075"/>
        <w:jc w:val="center"/>
      </w:trPr>
      <w:tc>
        <w:tcPr>
          <w:tcW w:w="560" w:type="pct"/>
          <w:vAlign w:val="center"/>
        </w:tcPr>
        <w:p w:rsidR="00E96289" w:rsidRPr="00EA06F1" w:rsidRDefault="00E96289"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1D72D190" wp14:editId="58DE38D5">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E96289" w:rsidRPr="00EA06F1" w:rsidRDefault="00E96289"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60373412" wp14:editId="40D57792">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E96289" w:rsidRPr="00EA06F1" w:rsidRDefault="00E96289"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E96289" w:rsidRPr="00EA06F1" w:rsidRDefault="00E96289"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E96289" w:rsidRPr="00EA06F1" w:rsidRDefault="00E96289"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E96289" w:rsidRPr="00EA06F1" w:rsidRDefault="00E96289" w:rsidP="00A80090">
          <w:pPr>
            <w:snapToGrid w:val="0"/>
            <w:jc w:val="center"/>
            <w:rPr>
              <w:rFonts w:ascii="Garamond" w:hAnsi="Garamond" w:cs="Garamond"/>
              <w:b/>
              <w:bCs/>
              <w:sz w:val="28"/>
              <w:szCs w:val="28"/>
            </w:rPr>
          </w:pPr>
        </w:p>
      </w:tc>
    </w:tr>
  </w:tbl>
  <w:p w:rsidR="00E96289" w:rsidRPr="004A6C54" w:rsidRDefault="00E96289"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E96289"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E96289" w:rsidRPr="00EA06F1" w:rsidRDefault="00E96289" w:rsidP="006A10D9">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Pr>
              <w:rFonts w:ascii="Century Gothic" w:hAnsi="Century Gothic"/>
              <w:sz w:val="16"/>
              <w:szCs w:val="16"/>
            </w:rPr>
            <w:t>2</w:t>
          </w:r>
        </w:p>
      </w:tc>
      <w:tc>
        <w:tcPr>
          <w:tcW w:w="6229" w:type="dxa"/>
          <w:tcBorders>
            <w:top w:val="single" w:sz="4" w:space="0" w:color="auto"/>
            <w:left w:val="single" w:sz="4" w:space="0" w:color="auto"/>
            <w:bottom w:val="single" w:sz="4" w:space="0" w:color="auto"/>
          </w:tcBorders>
          <w:shd w:val="clear" w:color="auto" w:fill="D9D9D9"/>
        </w:tcPr>
        <w:p w:rsidR="00E96289" w:rsidRPr="00EA06F1" w:rsidRDefault="00E96289"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E96289" w:rsidRPr="00EA06F1" w:rsidRDefault="00E96289" w:rsidP="00A80090">
          <w:pPr>
            <w:pStyle w:val="Pidipagina"/>
            <w:tabs>
              <w:tab w:val="clear" w:pos="4819"/>
              <w:tab w:val="clear" w:pos="9638"/>
            </w:tabs>
            <w:jc w:val="center"/>
            <w:rPr>
              <w:rFonts w:ascii="Century Gothic" w:hAnsi="Century Gothic"/>
              <w:b/>
              <w:sz w:val="20"/>
              <w:szCs w:val="20"/>
            </w:rPr>
          </w:pPr>
        </w:p>
      </w:tc>
    </w:tr>
  </w:tbl>
  <w:p w:rsidR="00E96289" w:rsidRPr="00D52E5B" w:rsidRDefault="00E96289"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1FD251C"/>
    <w:multiLevelType w:val="hybridMultilevel"/>
    <w:tmpl w:val="A7727238"/>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B6223F"/>
    <w:multiLevelType w:val="hybridMultilevel"/>
    <w:tmpl w:val="4EC8B46C"/>
    <w:lvl w:ilvl="0" w:tplc="F272BD5A">
      <w:start w:val="1"/>
      <w:numFmt w:val="bullet"/>
      <w:lvlText w:val="-"/>
      <w:lvlJc w:val="left"/>
      <w:pPr>
        <w:ind w:left="1222" w:hanging="360"/>
      </w:pPr>
      <w:rPr>
        <w:rFonts w:ascii="Calibri" w:hAnsi="Calibri" w:hint="default"/>
        <w:b/>
        <w:i w:val="0"/>
        <w:sz w:val="24"/>
        <w:u w:color="FF0000"/>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2">
    <w:nsid w:val="46A15936"/>
    <w:multiLevelType w:val="hybridMultilevel"/>
    <w:tmpl w:val="0DCA611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6">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9">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1">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2">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4">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2F6A5B"/>
    <w:multiLevelType w:val="hybridMultilevel"/>
    <w:tmpl w:val="FB08049A"/>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9A34742"/>
    <w:multiLevelType w:val="hybridMultilevel"/>
    <w:tmpl w:val="47BAFC4E"/>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BE95EF5"/>
    <w:multiLevelType w:val="hybridMultilevel"/>
    <w:tmpl w:val="BC48D0A2"/>
    <w:lvl w:ilvl="0" w:tplc="B7C2FF34">
      <w:start w:val="1"/>
      <w:numFmt w:val="bullet"/>
      <w:lvlText w:val=""/>
      <w:lvlJc w:val="left"/>
      <w:pPr>
        <w:ind w:left="720" w:hanging="360"/>
      </w:pPr>
      <w:rPr>
        <w:rFonts w:ascii="Wingdings" w:hAnsi="Wingdings" w:hint="default"/>
        <w:b w:val="0"/>
        <w:i w:val="0"/>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9"/>
  </w:num>
  <w:num w:numId="4">
    <w:abstractNumId w:val="15"/>
  </w:num>
  <w:num w:numId="5">
    <w:abstractNumId w:val="34"/>
  </w:num>
  <w:num w:numId="6">
    <w:abstractNumId w:val="33"/>
  </w:num>
  <w:num w:numId="7">
    <w:abstractNumId w:val="28"/>
  </w:num>
  <w:num w:numId="8">
    <w:abstractNumId w:val="17"/>
  </w:num>
  <w:num w:numId="9">
    <w:abstractNumId w:val="19"/>
  </w:num>
  <w:num w:numId="10">
    <w:abstractNumId w:val="40"/>
  </w:num>
  <w:num w:numId="11">
    <w:abstractNumId w:val="24"/>
  </w:num>
  <w:num w:numId="12">
    <w:abstractNumId w:val="26"/>
  </w:num>
  <w:num w:numId="13">
    <w:abstractNumId w:val="25"/>
  </w:num>
  <w:num w:numId="14">
    <w:abstractNumId w:val="32"/>
  </w:num>
  <w:num w:numId="15">
    <w:abstractNumId w:val="36"/>
  </w:num>
  <w:num w:numId="16">
    <w:abstractNumId w:val="31"/>
  </w:num>
  <w:num w:numId="17">
    <w:abstractNumId w:val="16"/>
  </w:num>
  <w:num w:numId="18">
    <w:abstractNumId w:val="37"/>
  </w:num>
  <w:num w:numId="19">
    <w:abstractNumId w:val="23"/>
  </w:num>
  <w:num w:numId="20">
    <w:abstractNumId w:val="30"/>
  </w:num>
  <w:num w:numId="21">
    <w:abstractNumId w:val="22"/>
  </w:num>
  <w:num w:numId="22">
    <w:abstractNumId w:val="18"/>
  </w:num>
  <w:num w:numId="23">
    <w:abstractNumId w:val="20"/>
  </w:num>
  <w:num w:numId="24">
    <w:abstractNumId w:val="38"/>
  </w:num>
  <w:num w:numId="25">
    <w:abstractNumId w:val="21"/>
  </w:num>
  <w:num w:numId="26">
    <w:abstractNumId w:val="39"/>
  </w:num>
  <w:num w:numId="27">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1040"/>
    <w:rsid w:val="00004E00"/>
    <w:rsid w:val="0000598C"/>
    <w:rsid w:val="00006752"/>
    <w:rsid w:val="00006B0E"/>
    <w:rsid w:val="0001062A"/>
    <w:rsid w:val="00010CAE"/>
    <w:rsid w:val="00010FCD"/>
    <w:rsid w:val="00012D20"/>
    <w:rsid w:val="00013F3F"/>
    <w:rsid w:val="00020AB8"/>
    <w:rsid w:val="00021AB4"/>
    <w:rsid w:val="000220B7"/>
    <w:rsid w:val="000268B6"/>
    <w:rsid w:val="00026BF8"/>
    <w:rsid w:val="00027111"/>
    <w:rsid w:val="000329E6"/>
    <w:rsid w:val="00032E5D"/>
    <w:rsid w:val="00033418"/>
    <w:rsid w:val="000340CE"/>
    <w:rsid w:val="0003550E"/>
    <w:rsid w:val="0003619F"/>
    <w:rsid w:val="000367FF"/>
    <w:rsid w:val="00037625"/>
    <w:rsid w:val="00040C7A"/>
    <w:rsid w:val="00043899"/>
    <w:rsid w:val="00045900"/>
    <w:rsid w:val="00045EFE"/>
    <w:rsid w:val="00050A6E"/>
    <w:rsid w:val="00052EEB"/>
    <w:rsid w:val="0005339A"/>
    <w:rsid w:val="00053F63"/>
    <w:rsid w:val="00055BFA"/>
    <w:rsid w:val="00056740"/>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A343C"/>
    <w:rsid w:val="000A4B4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566D"/>
    <w:rsid w:val="000D64DD"/>
    <w:rsid w:val="000D6D8B"/>
    <w:rsid w:val="000E3381"/>
    <w:rsid w:val="000E5541"/>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3723"/>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37F8E"/>
    <w:rsid w:val="0014032E"/>
    <w:rsid w:val="001407EB"/>
    <w:rsid w:val="00140FD4"/>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4D8D"/>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276"/>
    <w:rsid w:val="001A6C79"/>
    <w:rsid w:val="001A6F8D"/>
    <w:rsid w:val="001A7435"/>
    <w:rsid w:val="001A7909"/>
    <w:rsid w:val="001A7C86"/>
    <w:rsid w:val="001B196C"/>
    <w:rsid w:val="001B1BF1"/>
    <w:rsid w:val="001B2287"/>
    <w:rsid w:val="001B2477"/>
    <w:rsid w:val="001B3065"/>
    <w:rsid w:val="001B7CD0"/>
    <w:rsid w:val="001C030A"/>
    <w:rsid w:val="001C07AA"/>
    <w:rsid w:val="001C1165"/>
    <w:rsid w:val="001C1E77"/>
    <w:rsid w:val="001C2752"/>
    <w:rsid w:val="001C2FB6"/>
    <w:rsid w:val="001C3110"/>
    <w:rsid w:val="001C4732"/>
    <w:rsid w:val="001C546B"/>
    <w:rsid w:val="001C6492"/>
    <w:rsid w:val="001C6866"/>
    <w:rsid w:val="001C77F3"/>
    <w:rsid w:val="001C7AEF"/>
    <w:rsid w:val="001D02F4"/>
    <w:rsid w:val="001D0416"/>
    <w:rsid w:val="001D1207"/>
    <w:rsid w:val="001D1C5A"/>
    <w:rsid w:val="001D2970"/>
    <w:rsid w:val="001D38AF"/>
    <w:rsid w:val="001D40B8"/>
    <w:rsid w:val="001D63C1"/>
    <w:rsid w:val="001D7B6F"/>
    <w:rsid w:val="001D7CA9"/>
    <w:rsid w:val="001E2C8D"/>
    <w:rsid w:val="001E2DAE"/>
    <w:rsid w:val="001E2EEE"/>
    <w:rsid w:val="001E3197"/>
    <w:rsid w:val="001E4092"/>
    <w:rsid w:val="001E56E8"/>
    <w:rsid w:val="001E578E"/>
    <w:rsid w:val="001E6863"/>
    <w:rsid w:val="001E6C58"/>
    <w:rsid w:val="001F0DEF"/>
    <w:rsid w:val="001F27C3"/>
    <w:rsid w:val="001F604E"/>
    <w:rsid w:val="001F6182"/>
    <w:rsid w:val="00200121"/>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6AF5"/>
    <w:rsid w:val="00243168"/>
    <w:rsid w:val="00243F06"/>
    <w:rsid w:val="002500DE"/>
    <w:rsid w:val="00250148"/>
    <w:rsid w:val="00252ED6"/>
    <w:rsid w:val="00253B0D"/>
    <w:rsid w:val="00253CAA"/>
    <w:rsid w:val="002540A5"/>
    <w:rsid w:val="00260203"/>
    <w:rsid w:val="002602B2"/>
    <w:rsid w:val="00260DBE"/>
    <w:rsid w:val="00261906"/>
    <w:rsid w:val="00261E5A"/>
    <w:rsid w:val="00262212"/>
    <w:rsid w:val="002629AE"/>
    <w:rsid w:val="00263C52"/>
    <w:rsid w:val="00265472"/>
    <w:rsid w:val="00267898"/>
    <w:rsid w:val="002703A8"/>
    <w:rsid w:val="00270FD4"/>
    <w:rsid w:val="002711EC"/>
    <w:rsid w:val="0027380E"/>
    <w:rsid w:val="002739FD"/>
    <w:rsid w:val="002746AD"/>
    <w:rsid w:val="00275807"/>
    <w:rsid w:val="00275F80"/>
    <w:rsid w:val="00276C56"/>
    <w:rsid w:val="00281B44"/>
    <w:rsid w:val="00282147"/>
    <w:rsid w:val="002821D8"/>
    <w:rsid w:val="00282EE4"/>
    <w:rsid w:val="00286840"/>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052F"/>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262C"/>
    <w:rsid w:val="002F4094"/>
    <w:rsid w:val="002F4761"/>
    <w:rsid w:val="002F5C7A"/>
    <w:rsid w:val="0030155E"/>
    <w:rsid w:val="00301B94"/>
    <w:rsid w:val="00302B7D"/>
    <w:rsid w:val="0030532D"/>
    <w:rsid w:val="00305737"/>
    <w:rsid w:val="00305985"/>
    <w:rsid w:val="00310CFE"/>
    <w:rsid w:val="003113BB"/>
    <w:rsid w:val="00314B9A"/>
    <w:rsid w:val="0031589B"/>
    <w:rsid w:val="0031596C"/>
    <w:rsid w:val="00315B2F"/>
    <w:rsid w:val="00320FC1"/>
    <w:rsid w:val="00321A24"/>
    <w:rsid w:val="00323FAD"/>
    <w:rsid w:val="00324B87"/>
    <w:rsid w:val="00324C55"/>
    <w:rsid w:val="00324D3F"/>
    <w:rsid w:val="0032533D"/>
    <w:rsid w:val="0032734E"/>
    <w:rsid w:val="003279E9"/>
    <w:rsid w:val="00327BAF"/>
    <w:rsid w:val="00331F3A"/>
    <w:rsid w:val="00335643"/>
    <w:rsid w:val="00336CED"/>
    <w:rsid w:val="003378F6"/>
    <w:rsid w:val="00337FCD"/>
    <w:rsid w:val="003413BD"/>
    <w:rsid w:val="00341B8F"/>
    <w:rsid w:val="0034335B"/>
    <w:rsid w:val="003435F8"/>
    <w:rsid w:val="00345E45"/>
    <w:rsid w:val="0035257B"/>
    <w:rsid w:val="00355DB4"/>
    <w:rsid w:val="00356AA6"/>
    <w:rsid w:val="00356DF8"/>
    <w:rsid w:val="0035753F"/>
    <w:rsid w:val="00357793"/>
    <w:rsid w:val="00361600"/>
    <w:rsid w:val="00361633"/>
    <w:rsid w:val="00361C31"/>
    <w:rsid w:val="003622DC"/>
    <w:rsid w:val="00362AF3"/>
    <w:rsid w:val="003643A1"/>
    <w:rsid w:val="0037211B"/>
    <w:rsid w:val="00372C44"/>
    <w:rsid w:val="00372EA4"/>
    <w:rsid w:val="003732A7"/>
    <w:rsid w:val="0037514B"/>
    <w:rsid w:val="00375246"/>
    <w:rsid w:val="00375C63"/>
    <w:rsid w:val="00375D1E"/>
    <w:rsid w:val="003762B2"/>
    <w:rsid w:val="00376501"/>
    <w:rsid w:val="00376614"/>
    <w:rsid w:val="0037690D"/>
    <w:rsid w:val="00380BA5"/>
    <w:rsid w:val="003819E7"/>
    <w:rsid w:val="0038267C"/>
    <w:rsid w:val="003829BF"/>
    <w:rsid w:val="00383537"/>
    <w:rsid w:val="0038420E"/>
    <w:rsid w:val="00384779"/>
    <w:rsid w:val="003855E9"/>
    <w:rsid w:val="003856A9"/>
    <w:rsid w:val="00387041"/>
    <w:rsid w:val="00387201"/>
    <w:rsid w:val="0038727F"/>
    <w:rsid w:val="003900C6"/>
    <w:rsid w:val="00390878"/>
    <w:rsid w:val="003920CD"/>
    <w:rsid w:val="00393B1F"/>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483"/>
    <w:rsid w:val="00441F29"/>
    <w:rsid w:val="0044251F"/>
    <w:rsid w:val="00442F6D"/>
    <w:rsid w:val="0044346F"/>
    <w:rsid w:val="004445BD"/>
    <w:rsid w:val="0044562F"/>
    <w:rsid w:val="00446C46"/>
    <w:rsid w:val="004479CB"/>
    <w:rsid w:val="00450C6B"/>
    <w:rsid w:val="004540C1"/>
    <w:rsid w:val="00454380"/>
    <w:rsid w:val="00457073"/>
    <w:rsid w:val="0046124E"/>
    <w:rsid w:val="00461BD4"/>
    <w:rsid w:val="00462765"/>
    <w:rsid w:val="00463BC1"/>
    <w:rsid w:val="00463C3A"/>
    <w:rsid w:val="00465496"/>
    <w:rsid w:val="004674B8"/>
    <w:rsid w:val="00467578"/>
    <w:rsid w:val="0046798C"/>
    <w:rsid w:val="004710F4"/>
    <w:rsid w:val="00471A86"/>
    <w:rsid w:val="00471E43"/>
    <w:rsid w:val="00472843"/>
    <w:rsid w:val="004772C1"/>
    <w:rsid w:val="00477CEA"/>
    <w:rsid w:val="00480807"/>
    <w:rsid w:val="00480D77"/>
    <w:rsid w:val="0048298C"/>
    <w:rsid w:val="00483663"/>
    <w:rsid w:val="0048441B"/>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A6"/>
    <w:rsid w:val="004D1ADC"/>
    <w:rsid w:val="004D27D7"/>
    <w:rsid w:val="004D3726"/>
    <w:rsid w:val="004D3B93"/>
    <w:rsid w:val="004D4E7F"/>
    <w:rsid w:val="004D5197"/>
    <w:rsid w:val="004D5642"/>
    <w:rsid w:val="004D72FF"/>
    <w:rsid w:val="004D7F43"/>
    <w:rsid w:val="004E04C4"/>
    <w:rsid w:val="004E36F9"/>
    <w:rsid w:val="004E3A86"/>
    <w:rsid w:val="004E4723"/>
    <w:rsid w:val="004E5A73"/>
    <w:rsid w:val="004E6A62"/>
    <w:rsid w:val="004E7DB2"/>
    <w:rsid w:val="004F091A"/>
    <w:rsid w:val="004F143F"/>
    <w:rsid w:val="004F4C53"/>
    <w:rsid w:val="004F4D74"/>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419C0"/>
    <w:rsid w:val="00541DC0"/>
    <w:rsid w:val="00541FE1"/>
    <w:rsid w:val="00542CD8"/>
    <w:rsid w:val="005448D3"/>
    <w:rsid w:val="00544AFC"/>
    <w:rsid w:val="00545EBA"/>
    <w:rsid w:val="00546E4E"/>
    <w:rsid w:val="00547322"/>
    <w:rsid w:val="0055072C"/>
    <w:rsid w:val="00551B3A"/>
    <w:rsid w:val="00555459"/>
    <w:rsid w:val="00555694"/>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2C0F"/>
    <w:rsid w:val="00587069"/>
    <w:rsid w:val="0059159D"/>
    <w:rsid w:val="005927B8"/>
    <w:rsid w:val="00593590"/>
    <w:rsid w:val="005961D0"/>
    <w:rsid w:val="005A21CC"/>
    <w:rsid w:val="005A3477"/>
    <w:rsid w:val="005A3935"/>
    <w:rsid w:val="005A510C"/>
    <w:rsid w:val="005B1397"/>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4A47"/>
    <w:rsid w:val="005E6F92"/>
    <w:rsid w:val="005E7B71"/>
    <w:rsid w:val="005F092B"/>
    <w:rsid w:val="005F14DD"/>
    <w:rsid w:val="005F17FC"/>
    <w:rsid w:val="005F2F53"/>
    <w:rsid w:val="005F71AE"/>
    <w:rsid w:val="00601E81"/>
    <w:rsid w:val="00604ED5"/>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17AB5"/>
    <w:rsid w:val="006207EC"/>
    <w:rsid w:val="00620C4A"/>
    <w:rsid w:val="00621CDE"/>
    <w:rsid w:val="00621DFE"/>
    <w:rsid w:val="00624691"/>
    <w:rsid w:val="00624969"/>
    <w:rsid w:val="006250BF"/>
    <w:rsid w:val="00626EBF"/>
    <w:rsid w:val="0062748E"/>
    <w:rsid w:val="006277FF"/>
    <w:rsid w:val="00627F77"/>
    <w:rsid w:val="00631391"/>
    <w:rsid w:val="00631D08"/>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262E"/>
    <w:rsid w:val="00673CCE"/>
    <w:rsid w:val="00674874"/>
    <w:rsid w:val="00676720"/>
    <w:rsid w:val="00676FEC"/>
    <w:rsid w:val="00677331"/>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10D9"/>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16B93"/>
    <w:rsid w:val="00717AC8"/>
    <w:rsid w:val="007259A3"/>
    <w:rsid w:val="0072764B"/>
    <w:rsid w:val="00731DD4"/>
    <w:rsid w:val="0073257D"/>
    <w:rsid w:val="00734CB8"/>
    <w:rsid w:val="0073588A"/>
    <w:rsid w:val="007361DB"/>
    <w:rsid w:val="0073638D"/>
    <w:rsid w:val="00737D8B"/>
    <w:rsid w:val="0074097D"/>
    <w:rsid w:val="00741742"/>
    <w:rsid w:val="00742C5C"/>
    <w:rsid w:val="007447B6"/>
    <w:rsid w:val="00745D79"/>
    <w:rsid w:val="00751A66"/>
    <w:rsid w:val="00751A6C"/>
    <w:rsid w:val="00751D09"/>
    <w:rsid w:val="007536EE"/>
    <w:rsid w:val="00753E7D"/>
    <w:rsid w:val="007545F2"/>
    <w:rsid w:val="00755DEE"/>
    <w:rsid w:val="00756B00"/>
    <w:rsid w:val="00756D16"/>
    <w:rsid w:val="00757D99"/>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779E0"/>
    <w:rsid w:val="00780D77"/>
    <w:rsid w:val="00782149"/>
    <w:rsid w:val="0078277A"/>
    <w:rsid w:val="0078630F"/>
    <w:rsid w:val="007871A1"/>
    <w:rsid w:val="0079008B"/>
    <w:rsid w:val="00792585"/>
    <w:rsid w:val="00793714"/>
    <w:rsid w:val="007954C5"/>
    <w:rsid w:val="00795C61"/>
    <w:rsid w:val="00797921"/>
    <w:rsid w:val="00797D73"/>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6343"/>
    <w:rsid w:val="007C69AE"/>
    <w:rsid w:val="007D0E62"/>
    <w:rsid w:val="007D1CFA"/>
    <w:rsid w:val="007D21E8"/>
    <w:rsid w:val="007D4061"/>
    <w:rsid w:val="007D6B1B"/>
    <w:rsid w:val="007D6CB2"/>
    <w:rsid w:val="007D7BC0"/>
    <w:rsid w:val="007E05B2"/>
    <w:rsid w:val="007E2A87"/>
    <w:rsid w:val="007E364B"/>
    <w:rsid w:val="007E37BD"/>
    <w:rsid w:val="007E3959"/>
    <w:rsid w:val="007E57AA"/>
    <w:rsid w:val="007E6941"/>
    <w:rsid w:val="007E69D9"/>
    <w:rsid w:val="007F1363"/>
    <w:rsid w:val="007F38DC"/>
    <w:rsid w:val="007F3C66"/>
    <w:rsid w:val="007F4F47"/>
    <w:rsid w:val="007F60A1"/>
    <w:rsid w:val="007F7D3A"/>
    <w:rsid w:val="007F7E14"/>
    <w:rsid w:val="008003B5"/>
    <w:rsid w:val="00801CB6"/>
    <w:rsid w:val="00802396"/>
    <w:rsid w:val="008026BD"/>
    <w:rsid w:val="00803118"/>
    <w:rsid w:val="00803846"/>
    <w:rsid w:val="00803EA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2E97"/>
    <w:rsid w:val="008A34B2"/>
    <w:rsid w:val="008A37EB"/>
    <w:rsid w:val="008A46C2"/>
    <w:rsid w:val="008A4FF6"/>
    <w:rsid w:val="008A5046"/>
    <w:rsid w:val="008B5665"/>
    <w:rsid w:val="008C0B00"/>
    <w:rsid w:val="008C11B1"/>
    <w:rsid w:val="008C1DFF"/>
    <w:rsid w:val="008C1EBE"/>
    <w:rsid w:val="008C5627"/>
    <w:rsid w:val="008C76C8"/>
    <w:rsid w:val="008C7B24"/>
    <w:rsid w:val="008D1B63"/>
    <w:rsid w:val="008D1B7C"/>
    <w:rsid w:val="008D30BD"/>
    <w:rsid w:val="008D44D4"/>
    <w:rsid w:val="008D4E5B"/>
    <w:rsid w:val="008D5033"/>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580F"/>
    <w:rsid w:val="00906EE6"/>
    <w:rsid w:val="009074C5"/>
    <w:rsid w:val="00911C9F"/>
    <w:rsid w:val="0091264A"/>
    <w:rsid w:val="00915C5C"/>
    <w:rsid w:val="0091651B"/>
    <w:rsid w:val="00916812"/>
    <w:rsid w:val="00917BF0"/>
    <w:rsid w:val="009230E4"/>
    <w:rsid w:val="00923517"/>
    <w:rsid w:val="0092360B"/>
    <w:rsid w:val="009241EE"/>
    <w:rsid w:val="0092578D"/>
    <w:rsid w:val="009263E0"/>
    <w:rsid w:val="009302C3"/>
    <w:rsid w:val="009307AF"/>
    <w:rsid w:val="0093338C"/>
    <w:rsid w:val="009339EA"/>
    <w:rsid w:val="00934555"/>
    <w:rsid w:val="00935081"/>
    <w:rsid w:val="00937AA0"/>
    <w:rsid w:val="00941832"/>
    <w:rsid w:val="0094316E"/>
    <w:rsid w:val="009445C6"/>
    <w:rsid w:val="00945E37"/>
    <w:rsid w:val="00945E62"/>
    <w:rsid w:val="00945E76"/>
    <w:rsid w:val="00947A9D"/>
    <w:rsid w:val="00950F09"/>
    <w:rsid w:val="009522D6"/>
    <w:rsid w:val="00953EE3"/>
    <w:rsid w:val="009546CF"/>
    <w:rsid w:val="009549C4"/>
    <w:rsid w:val="00957B85"/>
    <w:rsid w:val="00957C4D"/>
    <w:rsid w:val="009601D2"/>
    <w:rsid w:val="009605F7"/>
    <w:rsid w:val="009617DC"/>
    <w:rsid w:val="0096395E"/>
    <w:rsid w:val="00963B01"/>
    <w:rsid w:val="00966B25"/>
    <w:rsid w:val="009677BF"/>
    <w:rsid w:val="0096784F"/>
    <w:rsid w:val="009722E1"/>
    <w:rsid w:val="0097283A"/>
    <w:rsid w:val="00973CB5"/>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860EB"/>
    <w:rsid w:val="009905CA"/>
    <w:rsid w:val="00990D6A"/>
    <w:rsid w:val="00991960"/>
    <w:rsid w:val="00992B2E"/>
    <w:rsid w:val="00994000"/>
    <w:rsid w:val="009A0267"/>
    <w:rsid w:val="009A0F68"/>
    <w:rsid w:val="009A1857"/>
    <w:rsid w:val="009A1C48"/>
    <w:rsid w:val="009A2D83"/>
    <w:rsid w:val="009A3577"/>
    <w:rsid w:val="009A511A"/>
    <w:rsid w:val="009A5A9F"/>
    <w:rsid w:val="009B0FA0"/>
    <w:rsid w:val="009B4B9A"/>
    <w:rsid w:val="009B5479"/>
    <w:rsid w:val="009B6559"/>
    <w:rsid w:val="009C01FB"/>
    <w:rsid w:val="009C0B52"/>
    <w:rsid w:val="009C2892"/>
    <w:rsid w:val="009C2AEF"/>
    <w:rsid w:val="009C2F2D"/>
    <w:rsid w:val="009C3C8F"/>
    <w:rsid w:val="009C6F6B"/>
    <w:rsid w:val="009D08C5"/>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2320"/>
    <w:rsid w:val="00A13CDF"/>
    <w:rsid w:val="00A21214"/>
    <w:rsid w:val="00A213B8"/>
    <w:rsid w:val="00A30BA7"/>
    <w:rsid w:val="00A33A95"/>
    <w:rsid w:val="00A33C8C"/>
    <w:rsid w:val="00A34561"/>
    <w:rsid w:val="00A34E20"/>
    <w:rsid w:val="00A3500E"/>
    <w:rsid w:val="00A35EF3"/>
    <w:rsid w:val="00A362B0"/>
    <w:rsid w:val="00A3632F"/>
    <w:rsid w:val="00A365D5"/>
    <w:rsid w:val="00A36ADC"/>
    <w:rsid w:val="00A4061E"/>
    <w:rsid w:val="00A42821"/>
    <w:rsid w:val="00A4321F"/>
    <w:rsid w:val="00A44517"/>
    <w:rsid w:val="00A44ECD"/>
    <w:rsid w:val="00A472E0"/>
    <w:rsid w:val="00A47ED6"/>
    <w:rsid w:val="00A5038E"/>
    <w:rsid w:val="00A5325B"/>
    <w:rsid w:val="00A5549F"/>
    <w:rsid w:val="00A572BF"/>
    <w:rsid w:val="00A57B0E"/>
    <w:rsid w:val="00A57B8B"/>
    <w:rsid w:val="00A617F2"/>
    <w:rsid w:val="00A61BFB"/>
    <w:rsid w:val="00A62497"/>
    <w:rsid w:val="00A632B9"/>
    <w:rsid w:val="00A643C0"/>
    <w:rsid w:val="00A65431"/>
    <w:rsid w:val="00A66E44"/>
    <w:rsid w:val="00A67C0C"/>
    <w:rsid w:val="00A73660"/>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6B4"/>
    <w:rsid w:val="00AD0776"/>
    <w:rsid w:val="00AD355E"/>
    <w:rsid w:val="00AD3D6A"/>
    <w:rsid w:val="00AD480C"/>
    <w:rsid w:val="00AD6590"/>
    <w:rsid w:val="00AD6966"/>
    <w:rsid w:val="00AE0E74"/>
    <w:rsid w:val="00AE2A13"/>
    <w:rsid w:val="00AE432E"/>
    <w:rsid w:val="00AE543F"/>
    <w:rsid w:val="00AE564C"/>
    <w:rsid w:val="00AE57DC"/>
    <w:rsid w:val="00AE7E4B"/>
    <w:rsid w:val="00AF006D"/>
    <w:rsid w:val="00AF094C"/>
    <w:rsid w:val="00AF1571"/>
    <w:rsid w:val="00AF1714"/>
    <w:rsid w:val="00AF580F"/>
    <w:rsid w:val="00AF6708"/>
    <w:rsid w:val="00B04676"/>
    <w:rsid w:val="00B05173"/>
    <w:rsid w:val="00B05374"/>
    <w:rsid w:val="00B074BD"/>
    <w:rsid w:val="00B07968"/>
    <w:rsid w:val="00B10225"/>
    <w:rsid w:val="00B10AA8"/>
    <w:rsid w:val="00B145EC"/>
    <w:rsid w:val="00B164F6"/>
    <w:rsid w:val="00B16B87"/>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6B45"/>
    <w:rsid w:val="00B47BA9"/>
    <w:rsid w:val="00B505AC"/>
    <w:rsid w:val="00B5172B"/>
    <w:rsid w:val="00B51EA0"/>
    <w:rsid w:val="00B530B9"/>
    <w:rsid w:val="00B532F2"/>
    <w:rsid w:val="00B53E5A"/>
    <w:rsid w:val="00B54760"/>
    <w:rsid w:val="00B54877"/>
    <w:rsid w:val="00B54DF1"/>
    <w:rsid w:val="00B55E17"/>
    <w:rsid w:val="00B5668D"/>
    <w:rsid w:val="00B56C5B"/>
    <w:rsid w:val="00B57652"/>
    <w:rsid w:val="00B57B3E"/>
    <w:rsid w:val="00B57C11"/>
    <w:rsid w:val="00B60327"/>
    <w:rsid w:val="00B613DC"/>
    <w:rsid w:val="00B61D51"/>
    <w:rsid w:val="00B642D1"/>
    <w:rsid w:val="00B64AA5"/>
    <w:rsid w:val="00B655DE"/>
    <w:rsid w:val="00B66C55"/>
    <w:rsid w:val="00B66E65"/>
    <w:rsid w:val="00B67A8B"/>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53ED"/>
    <w:rsid w:val="00BC65CD"/>
    <w:rsid w:val="00BC6E2A"/>
    <w:rsid w:val="00BD0781"/>
    <w:rsid w:val="00BD1450"/>
    <w:rsid w:val="00BD3247"/>
    <w:rsid w:val="00BD341E"/>
    <w:rsid w:val="00BD4270"/>
    <w:rsid w:val="00BD6B83"/>
    <w:rsid w:val="00BD7046"/>
    <w:rsid w:val="00BD7DF7"/>
    <w:rsid w:val="00BE0390"/>
    <w:rsid w:val="00BE1B1D"/>
    <w:rsid w:val="00BE31A5"/>
    <w:rsid w:val="00BE3347"/>
    <w:rsid w:val="00BE364D"/>
    <w:rsid w:val="00BE4C01"/>
    <w:rsid w:val="00BE6C7A"/>
    <w:rsid w:val="00BE74D6"/>
    <w:rsid w:val="00BE7ED4"/>
    <w:rsid w:val="00BF1796"/>
    <w:rsid w:val="00BF32C3"/>
    <w:rsid w:val="00BF5000"/>
    <w:rsid w:val="00BF765A"/>
    <w:rsid w:val="00BF785C"/>
    <w:rsid w:val="00C031F3"/>
    <w:rsid w:val="00C03D73"/>
    <w:rsid w:val="00C03DA5"/>
    <w:rsid w:val="00C04A5A"/>
    <w:rsid w:val="00C06A56"/>
    <w:rsid w:val="00C12CDF"/>
    <w:rsid w:val="00C12D76"/>
    <w:rsid w:val="00C14F12"/>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528"/>
    <w:rsid w:val="00C37583"/>
    <w:rsid w:val="00C37B53"/>
    <w:rsid w:val="00C4064B"/>
    <w:rsid w:val="00C406AC"/>
    <w:rsid w:val="00C40D78"/>
    <w:rsid w:val="00C41BDC"/>
    <w:rsid w:val="00C42222"/>
    <w:rsid w:val="00C44ADE"/>
    <w:rsid w:val="00C5231A"/>
    <w:rsid w:val="00C540F0"/>
    <w:rsid w:val="00C54246"/>
    <w:rsid w:val="00C542A0"/>
    <w:rsid w:val="00C54927"/>
    <w:rsid w:val="00C54D0A"/>
    <w:rsid w:val="00C56BA8"/>
    <w:rsid w:val="00C57BDB"/>
    <w:rsid w:val="00C6255B"/>
    <w:rsid w:val="00C62708"/>
    <w:rsid w:val="00C632E1"/>
    <w:rsid w:val="00C643EA"/>
    <w:rsid w:val="00C65B09"/>
    <w:rsid w:val="00C7022A"/>
    <w:rsid w:val="00C7074F"/>
    <w:rsid w:val="00C70CBB"/>
    <w:rsid w:val="00C70F08"/>
    <w:rsid w:val="00C72039"/>
    <w:rsid w:val="00C7232D"/>
    <w:rsid w:val="00C72C2E"/>
    <w:rsid w:val="00C734B4"/>
    <w:rsid w:val="00C75ACB"/>
    <w:rsid w:val="00C76095"/>
    <w:rsid w:val="00C76C17"/>
    <w:rsid w:val="00C77A73"/>
    <w:rsid w:val="00C826AF"/>
    <w:rsid w:val="00C85BDA"/>
    <w:rsid w:val="00C8696D"/>
    <w:rsid w:val="00C8750A"/>
    <w:rsid w:val="00C877E3"/>
    <w:rsid w:val="00C91F54"/>
    <w:rsid w:val="00C92201"/>
    <w:rsid w:val="00C93E6F"/>
    <w:rsid w:val="00C9471B"/>
    <w:rsid w:val="00C95DBB"/>
    <w:rsid w:val="00C97810"/>
    <w:rsid w:val="00CA1402"/>
    <w:rsid w:val="00CA2593"/>
    <w:rsid w:val="00CA28E6"/>
    <w:rsid w:val="00CA3FE2"/>
    <w:rsid w:val="00CA4CAA"/>
    <w:rsid w:val="00CA7B5E"/>
    <w:rsid w:val="00CB1D26"/>
    <w:rsid w:val="00CB41A9"/>
    <w:rsid w:val="00CB42ED"/>
    <w:rsid w:val="00CB4394"/>
    <w:rsid w:val="00CB46D3"/>
    <w:rsid w:val="00CB6858"/>
    <w:rsid w:val="00CC0787"/>
    <w:rsid w:val="00CC2307"/>
    <w:rsid w:val="00CC2539"/>
    <w:rsid w:val="00CC4CED"/>
    <w:rsid w:val="00CC6963"/>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CF6AE1"/>
    <w:rsid w:val="00D0163D"/>
    <w:rsid w:val="00D01852"/>
    <w:rsid w:val="00D01931"/>
    <w:rsid w:val="00D02ADD"/>
    <w:rsid w:val="00D02D80"/>
    <w:rsid w:val="00D03BCD"/>
    <w:rsid w:val="00D03C99"/>
    <w:rsid w:val="00D040DC"/>
    <w:rsid w:val="00D04ECC"/>
    <w:rsid w:val="00D0513E"/>
    <w:rsid w:val="00D077B0"/>
    <w:rsid w:val="00D1064F"/>
    <w:rsid w:val="00D112F9"/>
    <w:rsid w:val="00D11FED"/>
    <w:rsid w:val="00D1218A"/>
    <w:rsid w:val="00D140BB"/>
    <w:rsid w:val="00D14DAB"/>
    <w:rsid w:val="00D15B11"/>
    <w:rsid w:val="00D162D2"/>
    <w:rsid w:val="00D16EFE"/>
    <w:rsid w:val="00D175C4"/>
    <w:rsid w:val="00D21872"/>
    <w:rsid w:val="00D21A09"/>
    <w:rsid w:val="00D235BC"/>
    <w:rsid w:val="00D2522A"/>
    <w:rsid w:val="00D303B0"/>
    <w:rsid w:val="00D30712"/>
    <w:rsid w:val="00D32CF5"/>
    <w:rsid w:val="00D32F75"/>
    <w:rsid w:val="00D35571"/>
    <w:rsid w:val="00D35B3B"/>
    <w:rsid w:val="00D36A21"/>
    <w:rsid w:val="00D36DC1"/>
    <w:rsid w:val="00D42A76"/>
    <w:rsid w:val="00D4398F"/>
    <w:rsid w:val="00D4571B"/>
    <w:rsid w:val="00D45F31"/>
    <w:rsid w:val="00D464C4"/>
    <w:rsid w:val="00D4662D"/>
    <w:rsid w:val="00D51072"/>
    <w:rsid w:val="00D51985"/>
    <w:rsid w:val="00D5223E"/>
    <w:rsid w:val="00D52E5B"/>
    <w:rsid w:val="00D532E1"/>
    <w:rsid w:val="00D53528"/>
    <w:rsid w:val="00D5353D"/>
    <w:rsid w:val="00D54F64"/>
    <w:rsid w:val="00D559E5"/>
    <w:rsid w:val="00D60D33"/>
    <w:rsid w:val="00D6204F"/>
    <w:rsid w:val="00D625AA"/>
    <w:rsid w:val="00D62668"/>
    <w:rsid w:val="00D62C8C"/>
    <w:rsid w:val="00D645AA"/>
    <w:rsid w:val="00D6503D"/>
    <w:rsid w:val="00D67A2E"/>
    <w:rsid w:val="00D7409C"/>
    <w:rsid w:val="00D75191"/>
    <w:rsid w:val="00D7523C"/>
    <w:rsid w:val="00D76B84"/>
    <w:rsid w:val="00D76E56"/>
    <w:rsid w:val="00D771EF"/>
    <w:rsid w:val="00D775EC"/>
    <w:rsid w:val="00D8058E"/>
    <w:rsid w:val="00D80A65"/>
    <w:rsid w:val="00D840AB"/>
    <w:rsid w:val="00D8609E"/>
    <w:rsid w:val="00D90C8E"/>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75F2"/>
    <w:rsid w:val="00DC0130"/>
    <w:rsid w:val="00DC1255"/>
    <w:rsid w:val="00DC14E1"/>
    <w:rsid w:val="00DC40CD"/>
    <w:rsid w:val="00DC481B"/>
    <w:rsid w:val="00DC5113"/>
    <w:rsid w:val="00DC75D8"/>
    <w:rsid w:val="00DC79DD"/>
    <w:rsid w:val="00DD5BB2"/>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4A64"/>
    <w:rsid w:val="00E05F1B"/>
    <w:rsid w:val="00E06049"/>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43F0"/>
    <w:rsid w:val="00E36978"/>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2FD9"/>
    <w:rsid w:val="00E63721"/>
    <w:rsid w:val="00E64027"/>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96289"/>
    <w:rsid w:val="00EA06F1"/>
    <w:rsid w:val="00EA1B3F"/>
    <w:rsid w:val="00EA31D4"/>
    <w:rsid w:val="00EA572A"/>
    <w:rsid w:val="00EA6597"/>
    <w:rsid w:val="00EB0713"/>
    <w:rsid w:val="00EB1EDC"/>
    <w:rsid w:val="00EB45B8"/>
    <w:rsid w:val="00EB4DEC"/>
    <w:rsid w:val="00EB515B"/>
    <w:rsid w:val="00EB63F9"/>
    <w:rsid w:val="00EB6420"/>
    <w:rsid w:val="00EB766C"/>
    <w:rsid w:val="00EC0D0C"/>
    <w:rsid w:val="00EC22FA"/>
    <w:rsid w:val="00EC47AE"/>
    <w:rsid w:val="00EC69BF"/>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1DE9"/>
    <w:rsid w:val="00F6364A"/>
    <w:rsid w:val="00F63CEE"/>
    <w:rsid w:val="00F64CC1"/>
    <w:rsid w:val="00F65DCA"/>
    <w:rsid w:val="00F66C94"/>
    <w:rsid w:val="00F66D48"/>
    <w:rsid w:val="00F67F97"/>
    <w:rsid w:val="00F70841"/>
    <w:rsid w:val="00F721C8"/>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3023"/>
    <w:rsid w:val="00F9438C"/>
    <w:rsid w:val="00F9478E"/>
    <w:rsid w:val="00F947B0"/>
    <w:rsid w:val="00F95254"/>
    <w:rsid w:val="00F95B21"/>
    <w:rsid w:val="00FA0167"/>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41A1"/>
    <w:rsid w:val="00FC72EB"/>
    <w:rsid w:val="00FD10AA"/>
    <w:rsid w:val="00FD1120"/>
    <w:rsid w:val="00FD20CE"/>
    <w:rsid w:val="00FD21C5"/>
    <w:rsid w:val="00FD3E24"/>
    <w:rsid w:val="00FD5163"/>
    <w:rsid w:val="00FD6AD8"/>
    <w:rsid w:val="00FD723F"/>
    <w:rsid w:val="00FE0010"/>
    <w:rsid w:val="00FE231D"/>
    <w:rsid w:val="00FE2C35"/>
    <w:rsid w:val="00FE3E06"/>
    <w:rsid w:val="00FE56D3"/>
    <w:rsid w:val="00FE5881"/>
    <w:rsid w:val="00FE5963"/>
    <w:rsid w:val="00FE6DE7"/>
    <w:rsid w:val="00FF1BA4"/>
    <w:rsid w:val="00FF1E58"/>
    <w:rsid w:val="00FF2B72"/>
    <w:rsid w:val="00FF3ADD"/>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F947B0"/>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617AB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63F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17AC8"/>
    <w:rPr>
      <w:rFonts w:ascii="Arial" w:eastAsia="Arial Unicode MS" w:hAnsi="Arial"/>
      <w:b/>
      <w:sz w:val="24"/>
    </w:rPr>
  </w:style>
  <w:style w:type="character" w:customStyle="1" w:styleId="Titolo7Carattere">
    <w:name w:val="Titolo 7 Carattere"/>
    <w:basedOn w:val="Carpredefinitoparagrafo"/>
    <w:link w:val="Titolo7"/>
    <w:uiPriority w:val="99"/>
    <w:rsid w:val="00717AC8"/>
    <w:rPr>
      <w:b/>
      <w:sz w:val="24"/>
    </w:rPr>
  </w:style>
  <w:style w:type="character" w:customStyle="1" w:styleId="Titolo8Carattere">
    <w:name w:val="Titolo 8 Carattere"/>
    <w:basedOn w:val="Carpredefinitoparagrafo"/>
    <w:link w:val="Titolo8"/>
    <w:uiPriority w:val="99"/>
    <w:rsid w:val="00717AC8"/>
    <w:rPr>
      <w:b/>
      <w:i/>
      <w:sz w:val="24"/>
      <w:shd w:val="pct20" w:color="auto" w:fill="auto"/>
    </w:rPr>
  </w:style>
  <w:style w:type="paragraph" w:styleId="Sommario4">
    <w:name w:val="toc 4"/>
    <w:basedOn w:val="Normale"/>
    <w:next w:val="Normale"/>
    <w:autoRedefine/>
    <w:uiPriority w:val="39"/>
    <w:semiHidden/>
    <w:unhideWhenUsed/>
    <w:rsid w:val="00717AC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17AC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17AC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17AC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17AC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17AC8"/>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17AC8"/>
    <w:rPr>
      <w:sz w:val="24"/>
      <w:szCs w:val="24"/>
    </w:rPr>
  </w:style>
  <w:style w:type="character" w:customStyle="1" w:styleId="SoggettocommentoCarattere">
    <w:name w:val="Soggetto commento Carattere"/>
    <w:basedOn w:val="TestocommentoCarattere"/>
    <w:link w:val="Soggettocommento"/>
    <w:uiPriority w:val="99"/>
    <w:semiHidden/>
    <w:rsid w:val="00717AC8"/>
    <w:rPr>
      <w:b/>
      <w:bCs/>
    </w:rPr>
  </w:style>
  <w:style w:type="character" w:customStyle="1" w:styleId="TestofumettoCarattere">
    <w:name w:val="Testo fumetto Carattere"/>
    <w:basedOn w:val="Carpredefinitoparagrafo"/>
    <w:link w:val="Testofumetto"/>
    <w:uiPriority w:val="99"/>
    <w:semiHidden/>
    <w:rsid w:val="00717AC8"/>
    <w:rPr>
      <w:rFonts w:ascii="Tahoma" w:hAnsi="Tahoma" w:cs="Tahoma"/>
      <w:sz w:val="16"/>
      <w:szCs w:val="16"/>
    </w:rPr>
  </w:style>
  <w:style w:type="table" w:customStyle="1" w:styleId="TableNormal2">
    <w:name w:val="Table Normal2"/>
    <w:uiPriority w:val="2"/>
    <w:semiHidden/>
    <w:qFormat/>
    <w:rsid w:val="00717AC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17AC8"/>
  </w:style>
  <w:style w:type="table" w:customStyle="1" w:styleId="Grigliatabella8">
    <w:name w:val="Griglia tabella8"/>
    <w:basedOn w:val="Tabellanormale"/>
    <w:next w:val="Grigliatabella"/>
    <w:uiPriority w:val="39"/>
    <w:rsid w:val="00BC53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F947B0"/>
    <w:pPr>
      <w:tabs>
        <w:tab w:val="right" w:leader="dot" w:pos="9627"/>
      </w:tabs>
      <w:spacing w:before="120"/>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617AB5"/>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EB63F9"/>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8D50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17AC8"/>
    <w:rPr>
      <w:rFonts w:ascii="Arial" w:eastAsia="Arial Unicode MS" w:hAnsi="Arial"/>
      <w:b/>
      <w:sz w:val="24"/>
    </w:rPr>
  </w:style>
  <w:style w:type="character" w:customStyle="1" w:styleId="Titolo7Carattere">
    <w:name w:val="Titolo 7 Carattere"/>
    <w:basedOn w:val="Carpredefinitoparagrafo"/>
    <w:link w:val="Titolo7"/>
    <w:uiPriority w:val="99"/>
    <w:rsid w:val="00717AC8"/>
    <w:rPr>
      <w:b/>
      <w:sz w:val="24"/>
    </w:rPr>
  </w:style>
  <w:style w:type="character" w:customStyle="1" w:styleId="Titolo8Carattere">
    <w:name w:val="Titolo 8 Carattere"/>
    <w:basedOn w:val="Carpredefinitoparagrafo"/>
    <w:link w:val="Titolo8"/>
    <w:uiPriority w:val="99"/>
    <w:rsid w:val="00717AC8"/>
    <w:rPr>
      <w:b/>
      <w:i/>
      <w:sz w:val="24"/>
      <w:shd w:val="pct20" w:color="auto" w:fill="auto"/>
    </w:rPr>
  </w:style>
  <w:style w:type="paragraph" w:styleId="Sommario4">
    <w:name w:val="toc 4"/>
    <w:basedOn w:val="Normale"/>
    <w:next w:val="Normale"/>
    <w:autoRedefine/>
    <w:uiPriority w:val="39"/>
    <w:semiHidden/>
    <w:unhideWhenUsed/>
    <w:rsid w:val="00717AC8"/>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17AC8"/>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17AC8"/>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17AC8"/>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17AC8"/>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17AC8"/>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17AC8"/>
    <w:rPr>
      <w:sz w:val="24"/>
      <w:szCs w:val="24"/>
    </w:rPr>
  </w:style>
  <w:style w:type="character" w:customStyle="1" w:styleId="SoggettocommentoCarattere">
    <w:name w:val="Soggetto commento Carattere"/>
    <w:basedOn w:val="TestocommentoCarattere"/>
    <w:link w:val="Soggettocommento"/>
    <w:uiPriority w:val="99"/>
    <w:semiHidden/>
    <w:rsid w:val="00717AC8"/>
    <w:rPr>
      <w:b/>
      <w:bCs/>
    </w:rPr>
  </w:style>
  <w:style w:type="character" w:customStyle="1" w:styleId="TestofumettoCarattere">
    <w:name w:val="Testo fumetto Carattere"/>
    <w:basedOn w:val="Carpredefinitoparagrafo"/>
    <w:link w:val="Testofumetto"/>
    <w:uiPriority w:val="99"/>
    <w:semiHidden/>
    <w:rsid w:val="00717AC8"/>
    <w:rPr>
      <w:rFonts w:ascii="Tahoma" w:hAnsi="Tahoma" w:cs="Tahoma"/>
      <w:sz w:val="16"/>
      <w:szCs w:val="16"/>
    </w:rPr>
  </w:style>
  <w:style w:type="table" w:customStyle="1" w:styleId="TableNormal2">
    <w:name w:val="Table Normal2"/>
    <w:uiPriority w:val="2"/>
    <w:semiHidden/>
    <w:qFormat/>
    <w:rsid w:val="00717AC8"/>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17AC8"/>
  </w:style>
  <w:style w:type="table" w:customStyle="1" w:styleId="Grigliatabella8">
    <w:name w:val="Griglia tabella8"/>
    <w:basedOn w:val="Tabellanormale"/>
    <w:next w:val="Grigliatabella"/>
    <w:uiPriority w:val="39"/>
    <w:rsid w:val="00BC53ED"/>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3242">
      <w:bodyDiv w:val="1"/>
      <w:marLeft w:val="0"/>
      <w:marRight w:val="0"/>
      <w:marTop w:val="0"/>
      <w:marBottom w:val="0"/>
      <w:divBdr>
        <w:top w:val="none" w:sz="0" w:space="0" w:color="auto"/>
        <w:left w:val="none" w:sz="0" w:space="0" w:color="auto"/>
        <w:bottom w:val="none" w:sz="0" w:space="0" w:color="auto"/>
        <w:right w:val="none" w:sz="0" w:space="0" w:color="auto"/>
      </w:divBdr>
    </w:div>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134301569">
      <w:bodyDiv w:val="1"/>
      <w:marLeft w:val="0"/>
      <w:marRight w:val="0"/>
      <w:marTop w:val="0"/>
      <w:marBottom w:val="0"/>
      <w:divBdr>
        <w:top w:val="none" w:sz="0" w:space="0" w:color="auto"/>
        <w:left w:val="none" w:sz="0" w:space="0" w:color="auto"/>
        <w:bottom w:val="none" w:sz="0" w:space="0" w:color="auto"/>
        <w:right w:val="none" w:sz="0" w:space="0" w:color="auto"/>
      </w:divBdr>
    </w:div>
    <w:div w:id="135800496">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33704949">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29100848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483694125">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792821417">
      <w:bodyDiv w:val="1"/>
      <w:marLeft w:val="0"/>
      <w:marRight w:val="0"/>
      <w:marTop w:val="0"/>
      <w:marBottom w:val="0"/>
      <w:divBdr>
        <w:top w:val="none" w:sz="0" w:space="0" w:color="auto"/>
        <w:left w:val="none" w:sz="0" w:space="0" w:color="auto"/>
        <w:bottom w:val="none" w:sz="0" w:space="0" w:color="auto"/>
        <w:right w:val="none" w:sz="0" w:space="0" w:color="auto"/>
      </w:divBdr>
    </w:div>
    <w:div w:id="1839879761">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4.png"/><Relationship Id="rId1" Type="http://schemas.openxmlformats.org/officeDocument/2006/relationships/image" Target="media/image3.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B32B-1971-4BDC-AEC3-CEB020C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9760</Words>
  <Characters>55634</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65264</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15</cp:revision>
  <cp:lastPrinted>2020-05-29T09:30:00Z</cp:lastPrinted>
  <dcterms:created xsi:type="dcterms:W3CDTF">2024-03-25T13:18:00Z</dcterms:created>
  <dcterms:modified xsi:type="dcterms:W3CDTF">2024-04-02T15:43:00Z</dcterms:modified>
</cp:coreProperties>
</file>