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CC6963" w:rsidRDefault="00CC6963" w:rsidP="00D51072">
      <w:pPr>
        <w:tabs>
          <w:tab w:val="center" w:pos="5580"/>
        </w:tabs>
        <w:jc w:val="center"/>
        <w:rPr>
          <w:rFonts w:ascii="Arial" w:hAnsi="Arial"/>
          <w:b/>
          <w:noProof/>
          <w:sz w:val="19"/>
          <w:szCs w:val="19"/>
        </w:rPr>
      </w:pPr>
    </w:p>
    <w:p w:rsidR="00D51072" w:rsidRPr="003D62C9" w:rsidRDefault="006F68CC" w:rsidP="00D51072">
      <w:pPr>
        <w:tabs>
          <w:tab w:val="center" w:pos="5580"/>
        </w:tabs>
        <w:jc w:val="center"/>
        <w:rPr>
          <w:rFonts w:ascii="Arial" w:hAnsi="Arial"/>
          <w:b/>
          <w:noProof/>
          <w:sz w:val="19"/>
          <w:szCs w:val="19"/>
        </w:rPr>
      </w:pPr>
      <w:r w:rsidRPr="003D62C9">
        <w:rPr>
          <w:noProof/>
          <w:sz w:val="8"/>
          <w:szCs w:val="8"/>
        </w:rPr>
        <mc:AlternateContent>
          <mc:Choice Requires="wps">
            <w:drawing>
              <wp:anchor distT="0" distB="0" distL="114300" distR="114300" simplePos="0" relativeHeight="251655680" behindDoc="0" locked="0" layoutInCell="1" allowOverlap="1" wp14:anchorId="15FF3AC0" wp14:editId="7B7D84C7">
                <wp:simplePos x="0" y="0"/>
                <wp:positionH relativeFrom="column">
                  <wp:posOffset>1832610</wp:posOffset>
                </wp:positionH>
                <wp:positionV relativeFrom="paragraph">
                  <wp:posOffset>60325</wp:posOffset>
                </wp:positionV>
                <wp:extent cx="2336165" cy="2453005"/>
                <wp:effectExtent l="0" t="0" r="17145"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453005"/>
                        </a:xfrm>
                        <a:prstGeom prst="rect">
                          <a:avLst/>
                        </a:prstGeom>
                        <a:solidFill>
                          <a:srgbClr val="FFFFFF"/>
                        </a:solidFill>
                        <a:ln w="9525">
                          <a:solidFill>
                            <a:srgbClr val="000000"/>
                          </a:solidFill>
                          <a:miter lim="800000"/>
                          <a:headEnd/>
                          <a:tailEnd/>
                        </a:ln>
                      </wps:spPr>
                      <wps:txbx>
                        <w:txbxContent>
                          <w:p w:rsidR="0020559D" w:rsidRDefault="0020559D" w:rsidP="00E56E95">
                            <w:pPr>
                              <w:jc w:val="center"/>
                            </w:pPr>
                            <w:r>
                              <w:rPr>
                                <w:rFonts w:ascii="Garamond" w:hAnsi="Garamond" w:cs="Arial"/>
                                <w:noProof/>
                                <w:sz w:val="20"/>
                                <w:szCs w:val="20"/>
                              </w:rPr>
                              <w:drawing>
                                <wp:inline distT="0" distB="0" distL="0" distR="0" wp14:anchorId="26FC3751" wp14:editId="34E2F711">
                                  <wp:extent cx="2146300" cy="2349500"/>
                                  <wp:effectExtent l="0" t="0" r="6350" b="0"/>
                                  <wp:docPr id="11"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3.95pt;height:193.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">
                <v:textbox style="mso-fit-shape-to-text:t">
                  <w:txbxContent>
                    <w:p w:rsidR="0020559D" w:rsidRDefault="0020559D" w:rsidP="00E56E95">
                      <w:pPr>
                        <w:jc w:val="center"/>
                      </w:pPr>
                      <w:r>
                        <w:rPr>
                          <w:rFonts w:ascii="Garamond" w:hAnsi="Garamond" w:cs="Arial"/>
                          <w:noProof/>
                          <w:sz w:val="20"/>
                          <w:szCs w:val="20"/>
                        </w:rPr>
                        <w:drawing>
                          <wp:inline distT="0" distB="0" distL="0" distR="0" wp14:anchorId="26FC3751" wp14:editId="34E2F711">
                            <wp:extent cx="2146300" cy="2349500"/>
                            <wp:effectExtent l="0" t="0" r="6350" b="0"/>
                            <wp:docPr id="11"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a:ln>
                                      <a:noFill/>
                                    </a:ln>
                                  </pic:spPr>
                                </pic:pic>
                              </a:graphicData>
                            </a:graphic>
                          </wp:inline>
                        </w:drawing>
                      </w:r>
                    </w:p>
                  </w:txbxContent>
                </v:textbox>
              </v:shape>
            </w:pict>
          </mc:Fallback>
        </mc:AlternateContent>
      </w:r>
    </w:p>
    <w:p w:rsidR="00D51072" w:rsidRPr="003D62C9" w:rsidRDefault="00D51072" w:rsidP="00D51072">
      <w:pPr>
        <w:tabs>
          <w:tab w:val="center" w:pos="5580"/>
        </w:tabs>
        <w:jc w:val="center"/>
        <w:rPr>
          <w:rFonts w:ascii="Arial" w:hAnsi="Arial"/>
          <w:b/>
          <w:noProof/>
          <w:sz w:val="19"/>
          <w:szCs w:val="19"/>
        </w:rPr>
      </w:pPr>
    </w:p>
    <w:p w:rsidR="00D51072" w:rsidRPr="003D62C9" w:rsidRDefault="00D51072" w:rsidP="00D51072">
      <w:pPr>
        <w:tabs>
          <w:tab w:val="center" w:pos="5580"/>
        </w:tabs>
        <w:jc w:val="center"/>
        <w:rPr>
          <w:rFonts w:ascii="Arial" w:hAnsi="Arial"/>
          <w:b/>
          <w:noProof/>
          <w:sz w:val="19"/>
          <w:szCs w:val="19"/>
        </w:rPr>
      </w:pPr>
    </w:p>
    <w:p w:rsidR="00D51072" w:rsidRPr="003D62C9" w:rsidRDefault="00D51072" w:rsidP="00D51072">
      <w:pPr>
        <w:tabs>
          <w:tab w:val="center" w:pos="5580"/>
        </w:tabs>
        <w:jc w:val="center"/>
        <w:rPr>
          <w:rFonts w:ascii="Arial" w:hAnsi="Arial"/>
          <w:b/>
          <w:noProof/>
          <w:sz w:val="19"/>
          <w:szCs w:val="19"/>
        </w:rPr>
      </w:pPr>
    </w:p>
    <w:p w:rsidR="00D51072" w:rsidRPr="003D62C9" w:rsidRDefault="00D51072" w:rsidP="00D51072">
      <w:pPr>
        <w:tabs>
          <w:tab w:val="center" w:pos="5580"/>
        </w:tabs>
        <w:jc w:val="center"/>
        <w:rPr>
          <w:rFonts w:ascii="Arial" w:hAnsi="Arial"/>
          <w:b/>
          <w:noProof/>
          <w:sz w:val="19"/>
          <w:szCs w:val="19"/>
        </w:rPr>
      </w:pPr>
    </w:p>
    <w:p w:rsidR="00D51072" w:rsidRPr="003D62C9" w:rsidRDefault="00D51072" w:rsidP="00D51072">
      <w:pPr>
        <w:tabs>
          <w:tab w:val="center" w:pos="5580"/>
        </w:tabs>
        <w:jc w:val="center"/>
        <w:rPr>
          <w:rFonts w:ascii="Arial" w:hAnsi="Arial"/>
          <w:b/>
          <w:noProof/>
          <w:sz w:val="19"/>
          <w:szCs w:val="19"/>
        </w:rPr>
      </w:pPr>
    </w:p>
    <w:p w:rsidR="00D51072" w:rsidRPr="003D62C9" w:rsidRDefault="00D51072" w:rsidP="00D51072">
      <w:pPr>
        <w:tabs>
          <w:tab w:val="center" w:pos="4819"/>
        </w:tabs>
        <w:jc w:val="center"/>
        <w:rPr>
          <w:rFonts w:ascii="Arial Black" w:hAnsi="Arial Black"/>
        </w:rPr>
      </w:pPr>
    </w:p>
    <w:p w:rsidR="00D51072" w:rsidRPr="003D62C9" w:rsidRDefault="00D51072" w:rsidP="00D51072">
      <w:pPr>
        <w:tabs>
          <w:tab w:val="center" w:pos="4819"/>
        </w:tabs>
        <w:jc w:val="center"/>
        <w:rPr>
          <w:rFonts w:ascii="Arial Black" w:hAnsi="Arial Black"/>
          <w:sz w:val="36"/>
          <w:szCs w:val="36"/>
        </w:rPr>
      </w:pPr>
    </w:p>
    <w:p w:rsidR="00D51072" w:rsidRPr="003D62C9" w:rsidRDefault="00D51072" w:rsidP="00D51072">
      <w:pPr>
        <w:tabs>
          <w:tab w:val="center" w:pos="4819"/>
        </w:tabs>
        <w:jc w:val="center"/>
        <w:rPr>
          <w:rFonts w:ascii="Arial Black" w:hAnsi="Arial Black"/>
          <w:sz w:val="36"/>
          <w:szCs w:val="36"/>
        </w:rPr>
      </w:pPr>
    </w:p>
    <w:p w:rsidR="00D51072" w:rsidRPr="003D62C9" w:rsidRDefault="00D51072" w:rsidP="00D51072">
      <w:pPr>
        <w:tabs>
          <w:tab w:val="center" w:pos="4819"/>
        </w:tabs>
        <w:jc w:val="center"/>
        <w:rPr>
          <w:rFonts w:ascii="Arial Black" w:hAnsi="Arial Black"/>
          <w:sz w:val="36"/>
          <w:szCs w:val="36"/>
        </w:rPr>
      </w:pPr>
    </w:p>
    <w:p w:rsidR="00D51072" w:rsidRPr="003D62C9" w:rsidRDefault="00D51072" w:rsidP="00D51072">
      <w:pPr>
        <w:tabs>
          <w:tab w:val="center" w:pos="4819"/>
        </w:tabs>
        <w:jc w:val="center"/>
        <w:rPr>
          <w:rFonts w:ascii="Arial Black" w:hAnsi="Arial Black"/>
          <w:sz w:val="36"/>
          <w:szCs w:val="36"/>
        </w:rPr>
      </w:pPr>
    </w:p>
    <w:p w:rsidR="00D51072" w:rsidRPr="003D62C9" w:rsidRDefault="00D51072" w:rsidP="00D51072">
      <w:pPr>
        <w:tabs>
          <w:tab w:val="center" w:pos="4819"/>
        </w:tabs>
        <w:jc w:val="center"/>
        <w:rPr>
          <w:rFonts w:ascii="Arial Black" w:hAnsi="Arial Black"/>
          <w:sz w:val="36"/>
          <w:szCs w:val="36"/>
        </w:rPr>
      </w:pPr>
    </w:p>
    <w:p w:rsidR="00B04676" w:rsidRPr="003D62C9" w:rsidRDefault="00B04676" w:rsidP="00D51072">
      <w:pPr>
        <w:tabs>
          <w:tab w:val="center" w:pos="4819"/>
        </w:tabs>
        <w:jc w:val="center"/>
        <w:rPr>
          <w:rFonts w:ascii="Arial Black" w:hAnsi="Arial Black"/>
          <w:sz w:val="36"/>
          <w:szCs w:val="36"/>
        </w:rPr>
      </w:pPr>
    </w:p>
    <w:p w:rsidR="00D51072" w:rsidRPr="00421F3C" w:rsidRDefault="00B04676" w:rsidP="00D51072">
      <w:pPr>
        <w:tabs>
          <w:tab w:val="center" w:pos="4819"/>
        </w:tabs>
        <w:jc w:val="center"/>
        <w:rPr>
          <w:rFonts w:ascii="Cambria" w:hAnsi="Cambria"/>
          <w:b/>
          <w:sz w:val="40"/>
          <w:szCs w:val="40"/>
        </w:rPr>
      </w:pPr>
      <w:r w:rsidRPr="00421F3C">
        <w:rPr>
          <w:rFonts w:ascii="Cambria" w:hAnsi="Cambria"/>
          <w:b/>
          <w:sz w:val="40"/>
          <w:szCs w:val="40"/>
        </w:rPr>
        <w:t>ESAME DI STATO</w:t>
      </w:r>
    </w:p>
    <w:p w:rsidR="00D51072" w:rsidRPr="00421F3C" w:rsidRDefault="00D51072" w:rsidP="00772C95">
      <w:pPr>
        <w:tabs>
          <w:tab w:val="center" w:pos="4819"/>
        </w:tabs>
        <w:spacing w:line="360" w:lineRule="auto"/>
        <w:jc w:val="center"/>
        <w:rPr>
          <w:rFonts w:ascii="Cambria" w:hAnsi="Cambria"/>
          <w:b/>
          <w:sz w:val="40"/>
          <w:szCs w:val="40"/>
        </w:rPr>
      </w:pPr>
      <w:r w:rsidRPr="00421F3C">
        <w:rPr>
          <w:rFonts w:ascii="Cambria" w:hAnsi="Cambria"/>
          <w:b/>
          <w:sz w:val="40"/>
          <w:szCs w:val="40"/>
        </w:rPr>
        <w:t>A</w:t>
      </w:r>
      <w:r w:rsidR="00772C95" w:rsidRPr="00421F3C">
        <w:rPr>
          <w:rFonts w:ascii="Cambria" w:hAnsi="Cambria"/>
          <w:b/>
          <w:sz w:val="40"/>
          <w:szCs w:val="40"/>
        </w:rPr>
        <w:t xml:space="preserve">nno </w:t>
      </w:r>
      <w:r w:rsidRPr="00421F3C">
        <w:rPr>
          <w:rFonts w:ascii="Cambria" w:hAnsi="Cambria"/>
          <w:b/>
          <w:sz w:val="40"/>
          <w:szCs w:val="40"/>
        </w:rPr>
        <w:t>S</w:t>
      </w:r>
      <w:r w:rsidR="00772C95" w:rsidRPr="00421F3C">
        <w:rPr>
          <w:rFonts w:ascii="Cambria" w:hAnsi="Cambria"/>
          <w:b/>
          <w:sz w:val="40"/>
          <w:szCs w:val="40"/>
        </w:rPr>
        <w:t>colastico</w:t>
      </w:r>
      <w:r w:rsidRPr="00421F3C">
        <w:rPr>
          <w:rFonts w:ascii="Cambria" w:hAnsi="Cambria"/>
          <w:b/>
          <w:sz w:val="40"/>
          <w:szCs w:val="40"/>
        </w:rPr>
        <w:t xml:space="preserve"> 20</w:t>
      </w:r>
      <w:r w:rsidR="000D6D8B" w:rsidRPr="00421F3C">
        <w:rPr>
          <w:rFonts w:ascii="Cambria" w:hAnsi="Cambria"/>
          <w:b/>
          <w:sz w:val="40"/>
          <w:szCs w:val="40"/>
        </w:rPr>
        <w:t>2</w:t>
      </w:r>
      <w:r w:rsidR="000E355E" w:rsidRPr="00421F3C">
        <w:rPr>
          <w:rFonts w:ascii="Cambria" w:hAnsi="Cambria"/>
          <w:b/>
          <w:sz w:val="40"/>
          <w:szCs w:val="40"/>
        </w:rPr>
        <w:t>1</w:t>
      </w:r>
      <w:r w:rsidR="00FF1E58" w:rsidRPr="00421F3C">
        <w:rPr>
          <w:rFonts w:ascii="Cambria" w:hAnsi="Cambria"/>
          <w:b/>
          <w:sz w:val="40"/>
          <w:szCs w:val="40"/>
        </w:rPr>
        <w:t xml:space="preserve"> </w:t>
      </w:r>
      <w:r w:rsidR="00772C95" w:rsidRPr="00421F3C">
        <w:rPr>
          <w:rFonts w:ascii="Cambria" w:hAnsi="Cambria"/>
          <w:b/>
          <w:sz w:val="40"/>
          <w:szCs w:val="40"/>
        </w:rPr>
        <w:t>-</w:t>
      </w:r>
      <w:r w:rsidR="001C1E77" w:rsidRPr="00421F3C">
        <w:rPr>
          <w:rFonts w:ascii="Cambria" w:hAnsi="Cambria"/>
          <w:b/>
          <w:sz w:val="40"/>
          <w:szCs w:val="40"/>
        </w:rPr>
        <w:t xml:space="preserve"> </w:t>
      </w:r>
      <w:r w:rsidRPr="00421F3C">
        <w:rPr>
          <w:rFonts w:ascii="Cambria" w:hAnsi="Cambria"/>
          <w:b/>
          <w:sz w:val="40"/>
          <w:szCs w:val="40"/>
        </w:rPr>
        <w:t>20</w:t>
      </w:r>
      <w:r w:rsidR="002246F6" w:rsidRPr="00421F3C">
        <w:rPr>
          <w:rFonts w:ascii="Cambria" w:hAnsi="Cambria"/>
          <w:b/>
          <w:sz w:val="40"/>
          <w:szCs w:val="40"/>
        </w:rPr>
        <w:t>2</w:t>
      </w:r>
      <w:r w:rsidR="000E355E" w:rsidRPr="00421F3C">
        <w:rPr>
          <w:rFonts w:ascii="Cambria" w:hAnsi="Cambria"/>
          <w:b/>
          <w:sz w:val="40"/>
          <w:szCs w:val="40"/>
        </w:rPr>
        <w:t>2</w:t>
      </w:r>
    </w:p>
    <w:p w:rsidR="00AB2C80" w:rsidRPr="00421F3C" w:rsidRDefault="00AB2C80" w:rsidP="00AB2C80">
      <w:pPr>
        <w:tabs>
          <w:tab w:val="center" w:pos="5580"/>
        </w:tabs>
        <w:spacing w:line="360" w:lineRule="auto"/>
        <w:jc w:val="center"/>
        <w:rPr>
          <w:rFonts w:ascii="Cambria" w:hAnsi="Cambria"/>
          <w:b/>
          <w:sz w:val="40"/>
          <w:szCs w:val="40"/>
        </w:rPr>
      </w:pPr>
    </w:p>
    <w:p w:rsidR="00AD0C14" w:rsidRPr="00421F3C" w:rsidRDefault="00AD0C14" w:rsidP="00AD0C14">
      <w:pPr>
        <w:tabs>
          <w:tab w:val="center" w:pos="5580"/>
        </w:tabs>
        <w:jc w:val="center"/>
        <w:rPr>
          <w:rFonts w:ascii="Cambria" w:hAnsi="Cambria"/>
          <w:b/>
          <w:sz w:val="40"/>
          <w:szCs w:val="40"/>
        </w:rPr>
      </w:pPr>
      <w:r w:rsidRPr="00421F3C">
        <w:rPr>
          <w:rFonts w:ascii="Cambria" w:hAnsi="Cambria"/>
          <w:b/>
          <w:sz w:val="40"/>
          <w:szCs w:val="40"/>
        </w:rPr>
        <w:t xml:space="preserve">DOCUMENTO DEL </w:t>
      </w:r>
    </w:p>
    <w:p w:rsidR="00AD0C14" w:rsidRPr="00421F3C" w:rsidRDefault="00AD0C14" w:rsidP="00AD0C14">
      <w:pPr>
        <w:tabs>
          <w:tab w:val="center" w:pos="5580"/>
        </w:tabs>
        <w:jc w:val="center"/>
        <w:rPr>
          <w:rFonts w:ascii="Cambria" w:hAnsi="Cambria"/>
          <w:b/>
          <w:sz w:val="40"/>
          <w:szCs w:val="40"/>
        </w:rPr>
      </w:pPr>
      <w:r w:rsidRPr="00421F3C">
        <w:rPr>
          <w:rFonts w:ascii="Cambria" w:hAnsi="Cambria"/>
          <w:b/>
          <w:sz w:val="40"/>
          <w:szCs w:val="40"/>
        </w:rPr>
        <w:t>CONSIGLIO DI CLASSE</w:t>
      </w:r>
    </w:p>
    <w:p w:rsidR="00AD0C14" w:rsidRPr="00421F3C" w:rsidRDefault="00AD0C14" w:rsidP="00AD0C14">
      <w:pPr>
        <w:tabs>
          <w:tab w:val="center" w:pos="5580"/>
        </w:tabs>
        <w:jc w:val="center"/>
        <w:rPr>
          <w:rFonts w:ascii="Cambria" w:hAnsi="Cambria"/>
          <w:b/>
          <w:sz w:val="16"/>
          <w:szCs w:val="16"/>
        </w:rPr>
      </w:pPr>
    </w:p>
    <w:p w:rsidR="00AD0C14" w:rsidRPr="00421F3C" w:rsidRDefault="00AD0C14" w:rsidP="00AD0C14">
      <w:pPr>
        <w:tabs>
          <w:tab w:val="center" w:pos="5580"/>
        </w:tabs>
        <w:jc w:val="center"/>
        <w:rPr>
          <w:rFonts w:ascii="Cambria" w:hAnsi="Cambria"/>
          <w:b/>
          <w:sz w:val="16"/>
          <w:szCs w:val="16"/>
        </w:rPr>
      </w:pPr>
    </w:p>
    <w:p w:rsidR="00AD0C14" w:rsidRPr="00421F3C" w:rsidRDefault="00AD0C14" w:rsidP="00AD0C14">
      <w:pPr>
        <w:tabs>
          <w:tab w:val="center" w:pos="5580"/>
        </w:tabs>
        <w:jc w:val="center"/>
        <w:rPr>
          <w:rFonts w:ascii="Cambria" w:hAnsi="Cambria"/>
          <w:b/>
          <w:sz w:val="40"/>
          <w:szCs w:val="40"/>
        </w:rPr>
      </w:pPr>
      <w:r w:rsidRPr="00421F3C">
        <w:rPr>
          <w:rFonts w:ascii="Cambria" w:hAnsi="Cambria"/>
          <w:b/>
          <w:sz w:val="40"/>
          <w:szCs w:val="40"/>
        </w:rPr>
        <w:t>5</w:t>
      </w:r>
      <w:r w:rsidRPr="00421F3C">
        <w:rPr>
          <w:rFonts w:ascii="Cambria" w:hAnsi="Cambria"/>
          <w:b/>
          <w:sz w:val="40"/>
          <w:szCs w:val="40"/>
          <w:vertAlign w:val="superscript"/>
        </w:rPr>
        <w:t>a</w:t>
      </w:r>
      <w:r w:rsidRPr="00421F3C">
        <w:rPr>
          <w:rFonts w:ascii="Cambria" w:hAnsi="Cambria"/>
          <w:b/>
          <w:sz w:val="40"/>
          <w:szCs w:val="40"/>
        </w:rPr>
        <w:t xml:space="preserve"> sez. C</w:t>
      </w:r>
      <w:proofErr w:type="gramStart"/>
      <w:r w:rsidRPr="00421F3C">
        <w:rPr>
          <w:rFonts w:ascii="Cambria" w:hAnsi="Cambria"/>
          <w:b/>
          <w:sz w:val="40"/>
          <w:szCs w:val="40"/>
        </w:rPr>
        <w:t xml:space="preserve"> </w:t>
      </w:r>
      <w:r w:rsidR="000E355E" w:rsidRPr="00421F3C">
        <w:rPr>
          <w:rFonts w:ascii="Cambria" w:hAnsi="Cambria"/>
          <w:b/>
          <w:sz w:val="40"/>
          <w:szCs w:val="40"/>
        </w:rPr>
        <w:t xml:space="preserve"> </w:t>
      </w:r>
      <w:proofErr w:type="gramEnd"/>
    </w:p>
    <w:p w:rsidR="000E355E" w:rsidRPr="00421F3C" w:rsidRDefault="000E355E" w:rsidP="000E355E">
      <w:pPr>
        <w:spacing w:before="120" w:line="276" w:lineRule="auto"/>
        <w:jc w:val="center"/>
        <w:rPr>
          <w:rFonts w:ascii="Cambria" w:hAnsi="Cambria"/>
          <w:b/>
          <w:sz w:val="32"/>
          <w:szCs w:val="32"/>
        </w:rPr>
      </w:pPr>
      <w:r w:rsidRPr="00421F3C">
        <w:rPr>
          <w:rFonts w:ascii="Cambria" w:hAnsi="Cambria"/>
          <w:b/>
          <w:sz w:val="32"/>
          <w:szCs w:val="32"/>
        </w:rPr>
        <w:t>INDIRIZZO: COSTRUZIONI, AMBIENTE E TERRITORIO</w:t>
      </w:r>
    </w:p>
    <w:p w:rsidR="000E355E" w:rsidRPr="00421F3C" w:rsidRDefault="000E355E" w:rsidP="000E355E">
      <w:pPr>
        <w:spacing w:line="276" w:lineRule="auto"/>
        <w:jc w:val="center"/>
        <w:rPr>
          <w:rFonts w:ascii="Cambria" w:hAnsi="Cambria"/>
          <w:b/>
          <w:sz w:val="32"/>
          <w:szCs w:val="32"/>
        </w:rPr>
      </w:pPr>
      <w:r w:rsidRPr="00421F3C">
        <w:rPr>
          <w:rFonts w:ascii="Cambria" w:hAnsi="Cambria"/>
          <w:b/>
          <w:sz w:val="32"/>
          <w:szCs w:val="32"/>
        </w:rPr>
        <w:t>ARTICOLAZIONE: GEOTECNICO</w:t>
      </w:r>
    </w:p>
    <w:p w:rsidR="00D51072" w:rsidRPr="00421F3C" w:rsidRDefault="00D51072"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772C95" w:rsidRPr="00421F3C" w:rsidRDefault="00772C95" w:rsidP="00D51072">
      <w:pPr>
        <w:tabs>
          <w:tab w:val="center" w:pos="5580"/>
        </w:tabs>
        <w:jc w:val="center"/>
        <w:rPr>
          <w:rFonts w:ascii="Cambria" w:hAnsi="Cambria"/>
          <w:sz w:val="8"/>
          <w:szCs w:val="8"/>
        </w:rPr>
      </w:pPr>
    </w:p>
    <w:p w:rsidR="00772C95" w:rsidRPr="00421F3C" w:rsidRDefault="00772C95" w:rsidP="00D51072">
      <w:pPr>
        <w:tabs>
          <w:tab w:val="center" w:pos="5580"/>
        </w:tabs>
        <w:jc w:val="center"/>
        <w:rPr>
          <w:rFonts w:ascii="Cambria" w:hAnsi="Cambria"/>
          <w:sz w:val="8"/>
          <w:szCs w:val="8"/>
        </w:rPr>
      </w:pPr>
    </w:p>
    <w:p w:rsidR="00772C95" w:rsidRPr="00421F3C" w:rsidRDefault="00772C95"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D51072" w:rsidRPr="00421F3C" w:rsidRDefault="00D51072" w:rsidP="00D51072">
      <w:pPr>
        <w:tabs>
          <w:tab w:val="center" w:pos="5580"/>
        </w:tabs>
        <w:jc w:val="center"/>
        <w:rPr>
          <w:rFonts w:ascii="Cambria" w:hAnsi="Cambria"/>
          <w:sz w:val="8"/>
          <w:szCs w:val="8"/>
        </w:rPr>
      </w:pPr>
    </w:p>
    <w:p w:rsidR="006B3DA3" w:rsidRPr="00421F3C" w:rsidRDefault="006B3DA3" w:rsidP="006B3DA3">
      <w:pPr>
        <w:tabs>
          <w:tab w:val="center" w:pos="5580"/>
        </w:tabs>
        <w:jc w:val="center"/>
        <w:rPr>
          <w:rFonts w:ascii="Cambria" w:eastAsia="SimSun" w:hAnsi="Cambria"/>
        </w:rPr>
      </w:pPr>
      <w:proofErr w:type="gramStart"/>
      <w:r w:rsidRPr="00421F3C">
        <w:rPr>
          <w:rFonts w:ascii="Cambria" w:eastAsia="SimSun" w:hAnsi="Cambria"/>
        </w:rPr>
        <w:t>relativo</w:t>
      </w:r>
      <w:proofErr w:type="gramEnd"/>
      <w:r w:rsidRPr="00421F3C">
        <w:rPr>
          <w:rFonts w:ascii="Cambria" w:eastAsia="SimSun" w:hAnsi="Cambria"/>
        </w:rPr>
        <w:t xml:space="preserve"> all'AZIONE EDUCATIVA E DIDATTICA REALIZZATA NELL'ULTIMO ANNO DI CORSO </w:t>
      </w:r>
    </w:p>
    <w:p w:rsidR="006B3DA3" w:rsidRPr="00421F3C" w:rsidRDefault="006B3DA3" w:rsidP="006B3DA3">
      <w:pPr>
        <w:tabs>
          <w:tab w:val="center" w:pos="5580"/>
        </w:tabs>
        <w:jc w:val="center"/>
        <w:rPr>
          <w:rFonts w:ascii="Cambria" w:hAnsi="Cambria"/>
        </w:rPr>
      </w:pPr>
      <w:proofErr w:type="gramStart"/>
      <w:r w:rsidRPr="00421F3C">
        <w:rPr>
          <w:rFonts w:ascii="Cambria" w:eastAsia="SimSun" w:hAnsi="Cambria"/>
        </w:rPr>
        <w:t>elaborato</w:t>
      </w:r>
      <w:proofErr w:type="gramEnd"/>
      <w:r w:rsidRPr="00421F3C">
        <w:rPr>
          <w:rFonts w:ascii="Cambria" w:eastAsia="SimSun" w:hAnsi="Cambria"/>
        </w:rPr>
        <w:t xml:space="preserve"> ai sensi del D.P.R. n. 323/1998, </w:t>
      </w:r>
      <w:r w:rsidRPr="00421F3C">
        <w:rPr>
          <w:rFonts w:ascii="Cambria" w:hAnsi="Cambria"/>
        </w:rPr>
        <w:t xml:space="preserve">del D. </w:t>
      </w:r>
      <w:proofErr w:type="spellStart"/>
      <w:r w:rsidRPr="00421F3C">
        <w:rPr>
          <w:rFonts w:ascii="Cambria" w:hAnsi="Cambria"/>
        </w:rPr>
        <w:t>Lgs</w:t>
      </w:r>
      <w:proofErr w:type="spellEnd"/>
      <w:r w:rsidRPr="00421F3C">
        <w:rPr>
          <w:rFonts w:ascii="Cambria" w:hAnsi="Cambria"/>
        </w:rPr>
        <w:t xml:space="preserve">. 62/2017, della </w:t>
      </w:r>
    </w:p>
    <w:p w:rsidR="006B3DA3" w:rsidRPr="00421F3C" w:rsidRDefault="006B3DA3" w:rsidP="006B3DA3">
      <w:pPr>
        <w:tabs>
          <w:tab w:val="center" w:pos="5580"/>
        </w:tabs>
        <w:jc w:val="center"/>
        <w:rPr>
          <w:rFonts w:ascii="Cambria" w:eastAsia="SimSun" w:hAnsi="Cambria"/>
        </w:rPr>
      </w:pPr>
      <w:proofErr w:type="gramStart"/>
      <w:r w:rsidRPr="00421F3C">
        <w:rPr>
          <w:rFonts w:ascii="Cambria" w:hAnsi="Cambria"/>
        </w:rPr>
        <w:t>nota</w:t>
      </w:r>
      <w:proofErr w:type="gramEnd"/>
      <w:r w:rsidRPr="00421F3C">
        <w:rPr>
          <w:rFonts w:ascii="Cambria" w:hAnsi="Cambria"/>
        </w:rPr>
        <w:t xml:space="preserve"> MIUR </w:t>
      </w:r>
      <w:proofErr w:type="spellStart"/>
      <w:r w:rsidRPr="00421F3C">
        <w:rPr>
          <w:rFonts w:ascii="Cambria" w:hAnsi="Cambria"/>
        </w:rPr>
        <w:t>prot</w:t>
      </w:r>
      <w:proofErr w:type="spellEnd"/>
      <w:r w:rsidRPr="00421F3C">
        <w:rPr>
          <w:rFonts w:ascii="Cambria" w:hAnsi="Cambria"/>
        </w:rPr>
        <w:t>. n. 3050/2018</w:t>
      </w:r>
      <w:r w:rsidRPr="00421F3C">
        <w:rPr>
          <w:rFonts w:eastAsia="SimSun"/>
        </w:rPr>
        <w:t xml:space="preserve">, del </w:t>
      </w:r>
      <w:r w:rsidRPr="00421F3C">
        <w:rPr>
          <w:rFonts w:ascii="Cambria" w:eastAsia="SimSun" w:hAnsi="Cambria"/>
        </w:rPr>
        <w:t>D. M n. 37/2019,  dell'O.M. 65 del 14/03/22 e allegati,</w:t>
      </w:r>
    </w:p>
    <w:p w:rsidR="006B3DA3" w:rsidRPr="008B4234" w:rsidRDefault="006B3DA3" w:rsidP="006B3DA3">
      <w:pPr>
        <w:tabs>
          <w:tab w:val="center" w:pos="5580"/>
        </w:tabs>
        <w:jc w:val="center"/>
        <w:rPr>
          <w:sz w:val="8"/>
          <w:szCs w:val="8"/>
        </w:rPr>
      </w:pPr>
      <w:proofErr w:type="gramStart"/>
      <w:r w:rsidRPr="00421F3C">
        <w:rPr>
          <w:rFonts w:ascii="Cambria" w:eastAsia="SimSun" w:hAnsi="Cambria"/>
        </w:rPr>
        <w:t>nota</w:t>
      </w:r>
      <w:proofErr w:type="gramEnd"/>
      <w:r w:rsidRPr="00421F3C">
        <w:rPr>
          <w:rFonts w:ascii="Cambria" w:eastAsia="SimSun" w:hAnsi="Cambria"/>
        </w:rPr>
        <w:t xml:space="preserve"> MIUR 7775 del 28/03/22.</w:t>
      </w:r>
    </w:p>
    <w:p w:rsidR="00D51072" w:rsidRPr="003D62C9" w:rsidRDefault="00D51072" w:rsidP="00D51072">
      <w:pPr>
        <w:tabs>
          <w:tab w:val="center" w:pos="5580"/>
        </w:tabs>
        <w:jc w:val="center"/>
        <w:rPr>
          <w:sz w:val="8"/>
          <w:szCs w:val="8"/>
        </w:rPr>
      </w:pPr>
    </w:p>
    <w:p w:rsidR="00D51072" w:rsidRPr="003D62C9" w:rsidRDefault="00D51072" w:rsidP="00D51072">
      <w:pPr>
        <w:tabs>
          <w:tab w:val="center" w:pos="5580"/>
        </w:tabs>
        <w:jc w:val="center"/>
        <w:rPr>
          <w:sz w:val="8"/>
          <w:szCs w:val="8"/>
        </w:rPr>
      </w:pPr>
    </w:p>
    <w:p w:rsidR="00D51072" w:rsidRPr="003D62C9" w:rsidRDefault="00D51072" w:rsidP="00080904">
      <w:pPr>
        <w:tabs>
          <w:tab w:val="center" w:pos="5580"/>
        </w:tabs>
        <w:rPr>
          <w:sz w:val="8"/>
          <w:szCs w:val="8"/>
        </w:rPr>
      </w:pPr>
    </w:p>
    <w:p w:rsidR="00D51072" w:rsidRPr="003D62C9" w:rsidRDefault="00D51072" w:rsidP="00D51072">
      <w:pPr>
        <w:tabs>
          <w:tab w:val="center" w:pos="5580"/>
        </w:tabs>
        <w:jc w:val="center"/>
        <w:rPr>
          <w:sz w:val="8"/>
          <w:szCs w:val="8"/>
        </w:rPr>
      </w:pPr>
    </w:p>
    <w:p w:rsidR="000A7F25" w:rsidRPr="003D62C9" w:rsidRDefault="000A7F25" w:rsidP="000A7F25">
      <w:pPr>
        <w:jc w:val="center"/>
      </w:pPr>
    </w:p>
    <w:p w:rsidR="00AD0C14" w:rsidRPr="003D62C9" w:rsidRDefault="00AD0C14" w:rsidP="000A7F25">
      <w:pPr>
        <w:jc w:val="center"/>
      </w:pPr>
    </w:p>
    <w:p w:rsidR="004D03C2" w:rsidRPr="003D62C9" w:rsidRDefault="004D03C2" w:rsidP="00D42A76">
      <w:pPr>
        <w:spacing w:before="360" w:after="200"/>
        <w:jc w:val="center"/>
        <w:rPr>
          <w:rFonts w:ascii="Cambria" w:hAnsi="Cambria"/>
          <w:b/>
          <w:sz w:val="40"/>
          <w:szCs w:val="40"/>
        </w:rPr>
      </w:pPr>
      <w:r w:rsidRPr="003D62C9">
        <w:rPr>
          <w:rFonts w:ascii="Cambria" w:hAnsi="Cambria"/>
          <w:b/>
          <w:sz w:val="40"/>
          <w:szCs w:val="40"/>
        </w:rPr>
        <w:lastRenderedPageBreak/>
        <w:t>INDICE</w:t>
      </w:r>
    </w:p>
    <w:p w:rsidR="003A294B" w:rsidRDefault="0076691D">
      <w:pPr>
        <w:pStyle w:val="Sommario1"/>
        <w:rPr>
          <w:rFonts w:asciiTheme="minorHAnsi" w:eastAsiaTheme="minorEastAsia" w:hAnsiTheme="minorHAnsi" w:cstheme="minorBidi"/>
          <w:sz w:val="22"/>
          <w:szCs w:val="22"/>
        </w:rPr>
      </w:pPr>
      <w:r w:rsidRPr="003D62C9">
        <w:fldChar w:fldCharType="begin"/>
      </w:r>
      <w:r w:rsidR="004D03C2" w:rsidRPr="003D62C9">
        <w:instrText xml:space="preserve"> TOC \o "1-3" \h \z \u </w:instrText>
      </w:r>
      <w:r w:rsidRPr="003D62C9">
        <w:fldChar w:fldCharType="separate"/>
      </w:r>
      <w:hyperlink w:anchor="_Toc100245296" w:history="1">
        <w:r w:rsidR="003A294B" w:rsidRPr="00661E01">
          <w:rPr>
            <w:rStyle w:val="Collegamentoipertestuale"/>
          </w:rPr>
          <w:t>PARTE PRIMA</w:t>
        </w:r>
        <w:r w:rsidR="003A294B">
          <w:rPr>
            <w:webHidden/>
          </w:rPr>
          <w:tab/>
        </w:r>
        <w:r w:rsidR="003A294B">
          <w:rPr>
            <w:webHidden/>
          </w:rPr>
          <w:fldChar w:fldCharType="begin"/>
        </w:r>
        <w:r w:rsidR="003A294B">
          <w:rPr>
            <w:webHidden/>
          </w:rPr>
          <w:instrText xml:space="preserve"> PAGEREF _Toc100245296 \h </w:instrText>
        </w:r>
        <w:r w:rsidR="003A294B">
          <w:rPr>
            <w:webHidden/>
          </w:rPr>
        </w:r>
        <w:r w:rsidR="003A294B">
          <w:rPr>
            <w:webHidden/>
          </w:rPr>
          <w:fldChar w:fldCharType="separate"/>
        </w:r>
        <w:r w:rsidR="003A294B">
          <w:rPr>
            <w:webHidden/>
          </w:rPr>
          <w:t>3</w:t>
        </w:r>
        <w:r w:rsidR="003A294B">
          <w:rPr>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297" w:history="1">
        <w:r w:rsidR="003A294B" w:rsidRPr="00661E01">
          <w:rPr>
            <w:rStyle w:val="Collegamentoipertestuale"/>
            <w:noProof/>
          </w:rPr>
          <w:t>PRESENTAZIONE DELL’INDIRIZZO DI STUDIO</w:t>
        </w:r>
        <w:r w:rsidR="003A294B">
          <w:rPr>
            <w:noProof/>
            <w:webHidden/>
          </w:rPr>
          <w:tab/>
        </w:r>
        <w:r w:rsidR="003A294B">
          <w:rPr>
            <w:noProof/>
            <w:webHidden/>
          </w:rPr>
          <w:fldChar w:fldCharType="begin"/>
        </w:r>
        <w:r w:rsidR="003A294B">
          <w:rPr>
            <w:noProof/>
            <w:webHidden/>
          </w:rPr>
          <w:instrText xml:space="preserve"> PAGEREF _Toc100245297 \h </w:instrText>
        </w:r>
        <w:r w:rsidR="003A294B">
          <w:rPr>
            <w:noProof/>
            <w:webHidden/>
          </w:rPr>
        </w:r>
        <w:r w:rsidR="003A294B">
          <w:rPr>
            <w:noProof/>
            <w:webHidden/>
          </w:rPr>
          <w:fldChar w:fldCharType="separate"/>
        </w:r>
        <w:r w:rsidR="003A294B">
          <w:rPr>
            <w:noProof/>
            <w:webHidden/>
          </w:rPr>
          <w:t>3</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298" w:history="1">
        <w:r w:rsidR="003A294B" w:rsidRPr="00661E01">
          <w:rPr>
            <w:rStyle w:val="Collegamentoipertestuale"/>
            <w:rFonts w:ascii="Cambria" w:hAnsi="Cambria"/>
            <w:b/>
            <w:noProof/>
          </w:rPr>
          <w:t>QUADRO ORARIO</w:t>
        </w:r>
        <w:r w:rsidR="003A294B">
          <w:rPr>
            <w:noProof/>
            <w:webHidden/>
          </w:rPr>
          <w:tab/>
        </w:r>
        <w:r w:rsidR="003A294B">
          <w:rPr>
            <w:noProof/>
            <w:webHidden/>
          </w:rPr>
          <w:fldChar w:fldCharType="begin"/>
        </w:r>
        <w:r w:rsidR="003A294B">
          <w:rPr>
            <w:noProof/>
            <w:webHidden/>
          </w:rPr>
          <w:instrText xml:space="preserve"> PAGEREF _Toc100245298 \h </w:instrText>
        </w:r>
        <w:r w:rsidR="003A294B">
          <w:rPr>
            <w:noProof/>
            <w:webHidden/>
          </w:rPr>
        </w:r>
        <w:r w:rsidR="003A294B">
          <w:rPr>
            <w:noProof/>
            <w:webHidden/>
          </w:rPr>
          <w:fldChar w:fldCharType="separate"/>
        </w:r>
        <w:r w:rsidR="003A294B">
          <w:rPr>
            <w:noProof/>
            <w:webHidden/>
          </w:rPr>
          <w:t>4</w:t>
        </w:r>
        <w:r w:rsidR="003A294B">
          <w:rPr>
            <w:noProof/>
            <w:webHidden/>
          </w:rPr>
          <w:fldChar w:fldCharType="end"/>
        </w:r>
      </w:hyperlink>
    </w:p>
    <w:p w:rsidR="003A294B" w:rsidRDefault="002C4D04">
      <w:pPr>
        <w:pStyle w:val="Sommario1"/>
        <w:rPr>
          <w:rFonts w:asciiTheme="minorHAnsi" w:eastAsiaTheme="minorEastAsia" w:hAnsiTheme="minorHAnsi" w:cstheme="minorBidi"/>
          <w:sz w:val="22"/>
          <w:szCs w:val="22"/>
        </w:rPr>
      </w:pPr>
      <w:hyperlink w:anchor="_Toc100245299" w:history="1">
        <w:r w:rsidR="003A294B" w:rsidRPr="00661E01">
          <w:rPr>
            <w:rStyle w:val="Collegamentoipertestuale"/>
          </w:rPr>
          <w:t>PARTE SECONDA</w:t>
        </w:r>
        <w:r w:rsidR="003A294B">
          <w:rPr>
            <w:webHidden/>
          </w:rPr>
          <w:tab/>
        </w:r>
        <w:r w:rsidR="003A294B">
          <w:rPr>
            <w:webHidden/>
          </w:rPr>
          <w:fldChar w:fldCharType="begin"/>
        </w:r>
        <w:r w:rsidR="003A294B">
          <w:rPr>
            <w:webHidden/>
          </w:rPr>
          <w:instrText xml:space="preserve"> PAGEREF _Toc100245299 \h </w:instrText>
        </w:r>
        <w:r w:rsidR="003A294B">
          <w:rPr>
            <w:webHidden/>
          </w:rPr>
        </w:r>
        <w:r w:rsidR="003A294B">
          <w:rPr>
            <w:webHidden/>
          </w:rPr>
          <w:fldChar w:fldCharType="separate"/>
        </w:r>
        <w:r w:rsidR="003A294B">
          <w:rPr>
            <w:webHidden/>
          </w:rPr>
          <w:t>5</w:t>
        </w:r>
        <w:r w:rsidR="003A294B">
          <w:rPr>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0" w:history="1">
        <w:r w:rsidR="003A294B" w:rsidRPr="00661E01">
          <w:rPr>
            <w:rStyle w:val="Collegamentoipertestuale"/>
            <w:noProof/>
          </w:rPr>
          <w:t>COMPOSIZIONE DEL CONSIGLIO DI CLASSE E CONTINUITÀ DIDATTICA</w:t>
        </w:r>
        <w:r w:rsidR="003A294B">
          <w:rPr>
            <w:noProof/>
            <w:webHidden/>
          </w:rPr>
          <w:tab/>
        </w:r>
        <w:r w:rsidR="003A294B">
          <w:rPr>
            <w:noProof/>
            <w:webHidden/>
          </w:rPr>
          <w:fldChar w:fldCharType="begin"/>
        </w:r>
        <w:r w:rsidR="003A294B">
          <w:rPr>
            <w:noProof/>
            <w:webHidden/>
          </w:rPr>
          <w:instrText xml:space="preserve"> PAGEREF _Toc100245300 \h </w:instrText>
        </w:r>
        <w:r w:rsidR="003A294B">
          <w:rPr>
            <w:noProof/>
            <w:webHidden/>
          </w:rPr>
        </w:r>
        <w:r w:rsidR="003A294B">
          <w:rPr>
            <w:noProof/>
            <w:webHidden/>
          </w:rPr>
          <w:fldChar w:fldCharType="separate"/>
        </w:r>
        <w:r w:rsidR="003A294B">
          <w:rPr>
            <w:noProof/>
            <w:webHidden/>
          </w:rPr>
          <w:t>5</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1" w:history="1">
        <w:r w:rsidR="003A294B" w:rsidRPr="00661E01">
          <w:rPr>
            <w:rStyle w:val="Collegamentoipertestuale"/>
            <w:noProof/>
          </w:rPr>
          <w:t>EVOLUZIONE E COMPOSIZIONE DELLA CLASSE 5</w:t>
        </w:r>
        <w:r w:rsidR="003A294B" w:rsidRPr="00661E01">
          <w:rPr>
            <w:rStyle w:val="Collegamentoipertestuale"/>
            <w:noProof/>
            <w:vertAlign w:val="superscript"/>
          </w:rPr>
          <w:t>a</w:t>
        </w:r>
        <w:r w:rsidR="003A294B" w:rsidRPr="00661E01">
          <w:rPr>
            <w:rStyle w:val="Collegamentoipertestuale"/>
            <w:noProof/>
          </w:rPr>
          <w:t xml:space="preserve">    CAT</w:t>
        </w:r>
        <w:r w:rsidR="003A294B">
          <w:rPr>
            <w:noProof/>
            <w:webHidden/>
          </w:rPr>
          <w:tab/>
        </w:r>
        <w:r w:rsidR="003A294B">
          <w:rPr>
            <w:noProof/>
            <w:webHidden/>
          </w:rPr>
          <w:fldChar w:fldCharType="begin"/>
        </w:r>
        <w:r w:rsidR="003A294B">
          <w:rPr>
            <w:noProof/>
            <w:webHidden/>
          </w:rPr>
          <w:instrText xml:space="preserve"> PAGEREF _Toc100245301 \h </w:instrText>
        </w:r>
        <w:r w:rsidR="003A294B">
          <w:rPr>
            <w:noProof/>
            <w:webHidden/>
          </w:rPr>
        </w:r>
        <w:r w:rsidR="003A294B">
          <w:rPr>
            <w:noProof/>
            <w:webHidden/>
          </w:rPr>
          <w:fldChar w:fldCharType="separate"/>
        </w:r>
        <w:r w:rsidR="003A294B">
          <w:rPr>
            <w:noProof/>
            <w:webHidden/>
          </w:rPr>
          <w:t>5</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2" w:history="1">
        <w:r w:rsidR="003A294B" w:rsidRPr="00661E01">
          <w:rPr>
            <w:rStyle w:val="Collegamentoipertestuale"/>
            <w:noProof/>
          </w:rPr>
          <w:t>ATTIVITÀ DI RECUPERO E/O POTENZIAMENTO EFFETTUATE NELL’ULTIMO ANNO</w:t>
        </w:r>
        <w:r w:rsidR="003A294B">
          <w:rPr>
            <w:noProof/>
            <w:webHidden/>
          </w:rPr>
          <w:tab/>
        </w:r>
        <w:r w:rsidR="003A294B">
          <w:rPr>
            <w:noProof/>
            <w:webHidden/>
          </w:rPr>
          <w:fldChar w:fldCharType="begin"/>
        </w:r>
        <w:r w:rsidR="003A294B">
          <w:rPr>
            <w:noProof/>
            <w:webHidden/>
          </w:rPr>
          <w:instrText xml:space="preserve"> PAGEREF _Toc100245302 \h </w:instrText>
        </w:r>
        <w:r w:rsidR="003A294B">
          <w:rPr>
            <w:noProof/>
            <w:webHidden/>
          </w:rPr>
        </w:r>
        <w:r w:rsidR="003A294B">
          <w:rPr>
            <w:noProof/>
            <w:webHidden/>
          </w:rPr>
          <w:fldChar w:fldCharType="separate"/>
        </w:r>
        <w:r w:rsidR="003A294B">
          <w:rPr>
            <w:noProof/>
            <w:webHidden/>
          </w:rPr>
          <w:t>6</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3" w:history="1">
        <w:r w:rsidR="003A294B" w:rsidRPr="00661E01">
          <w:rPr>
            <w:rStyle w:val="Collegamentoipertestuale"/>
            <w:noProof/>
          </w:rPr>
          <w:t>ATTIVITÀ EXTRACURRICOLARI DELL’ULTIMO ANNO</w:t>
        </w:r>
        <w:r w:rsidR="003A294B">
          <w:rPr>
            <w:noProof/>
            <w:webHidden/>
          </w:rPr>
          <w:tab/>
        </w:r>
        <w:r w:rsidR="003A294B">
          <w:rPr>
            <w:noProof/>
            <w:webHidden/>
          </w:rPr>
          <w:fldChar w:fldCharType="begin"/>
        </w:r>
        <w:r w:rsidR="003A294B">
          <w:rPr>
            <w:noProof/>
            <w:webHidden/>
          </w:rPr>
          <w:instrText xml:space="preserve"> PAGEREF _Toc100245303 \h </w:instrText>
        </w:r>
        <w:r w:rsidR="003A294B">
          <w:rPr>
            <w:noProof/>
            <w:webHidden/>
          </w:rPr>
        </w:r>
        <w:r w:rsidR="003A294B">
          <w:rPr>
            <w:noProof/>
            <w:webHidden/>
          </w:rPr>
          <w:fldChar w:fldCharType="separate"/>
        </w:r>
        <w:r w:rsidR="003A294B">
          <w:rPr>
            <w:noProof/>
            <w:webHidden/>
          </w:rPr>
          <w:t>6</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4" w:history="1">
        <w:r w:rsidR="003A294B" w:rsidRPr="00661E01">
          <w:rPr>
            <w:rStyle w:val="Collegamentoipertestuale"/>
            <w:noProof/>
          </w:rPr>
          <w:t>EDUCAZIONE ALLA CITTADINANZA E ALLA COSTITUZIONE a. s. 2019/20</w:t>
        </w:r>
        <w:r w:rsidR="003A294B">
          <w:rPr>
            <w:noProof/>
            <w:webHidden/>
          </w:rPr>
          <w:tab/>
        </w:r>
        <w:r w:rsidR="003A294B">
          <w:rPr>
            <w:noProof/>
            <w:webHidden/>
          </w:rPr>
          <w:fldChar w:fldCharType="begin"/>
        </w:r>
        <w:r w:rsidR="003A294B">
          <w:rPr>
            <w:noProof/>
            <w:webHidden/>
          </w:rPr>
          <w:instrText xml:space="preserve"> PAGEREF _Toc100245304 \h </w:instrText>
        </w:r>
        <w:r w:rsidR="003A294B">
          <w:rPr>
            <w:noProof/>
            <w:webHidden/>
          </w:rPr>
        </w:r>
        <w:r w:rsidR="003A294B">
          <w:rPr>
            <w:noProof/>
            <w:webHidden/>
          </w:rPr>
          <w:fldChar w:fldCharType="separate"/>
        </w:r>
        <w:r w:rsidR="003A294B">
          <w:rPr>
            <w:noProof/>
            <w:webHidden/>
          </w:rPr>
          <w:t>6</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5" w:history="1">
        <w:r w:rsidR="003A294B" w:rsidRPr="00661E01">
          <w:rPr>
            <w:rStyle w:val="Collegamentoipertestuale"/>
            <w:noProof/>
          </w:rPr>
          <w:t>EDUCAZIONE CIVICA aa. ss. 2020/21 e 2021/22</w:t>
        </w:r>
        <w:r w:rsidR="003A294B">
          <w:rPr>
            <w:noProof/>
            <w:webHidden/>
          </w:rPr>
          <w:tab/>
        </w:r>
        <w:r w:rsidR="003A294B">
          <w:rPr>
            <w:noProof/>
            <w:webHidden/>
          </w:rPr>
          <w:fldChar w:fldCharType="begin"/>
        </w:r>
        <w:r w:rsidR="003A294B">
          <w:rPr>
            <w:noProof/>
            <w:webHidden/>
          </w:rPr>
          <w:instrText xml:space="preserve"> PAGEREF _Toc100245305 \h </w:instrText>
        </w:r>
        <w:r w:rsidR="003A294B">
          <w:rPr>
            <w:noProof/>
            <w:webHidden/>
          </w:rPr>
        </w:r>
        <w:r w:rsidR="003A294B">
          <w:rPr>
            <w:noProof/>
            <w:webHidden/>
          </w:rPr>
          <w:fldChar w:fldCharType="separate"/>
        </w:r>
        <w:r w:rsidR="003A294B">
          <w:rPr>
            <w:noProof/>
            <w:webHidden/>
          </w:rPr>
          <w:t>8</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6" w:history="1">
        <w:r w:rsidR="003A294B" w:rsidRPr="00661E01">
          <w:rPr>
            <w:rStyle w:val="Collegamentoipertestuale"/>
            <w:noProof/>
          </w:rPr>
          <w:t>ESPERIENZA CLIL PROPOSTA ALLA CLASSE</w:t>
        </w:r>
        <w:r w:rsidR="003A294B">
          <w:rPr>
            <w:noProof/>
            <w:webHidden/>
          </w:rPr>
          <w:tab/>
        </w:r>
        <w:r w:rsidR="003A294B">
          <w:rPr>
            <w:noProof/>
            <w:webHidden/>
          </w:rPr>
          <w:fldChar w:fldCharType="begin"/>
        </w:r>
        <w:r w:rsidR="003A294B">
          <w:rPr>
            <w:noProof/>
            <w:webHidden/>
          </w:rPr>
          <w:instrText xml:space="preserve"> PAGEREF _Toc100245306 \h </w:instrText>
        </w:r>
        <w:r w:rsidR="003A294B">
          <w:rPr>
            <w:noProof/>
            <w:webHidden/>
          </w:rPr>
        </w:r>
        <w:r w:rsidR="003A294B">
          <w:rPr>
            <w:noProof/>
            <w:webHidden/>
          </w:rPr>
          <w:fldChar w:fldCharType="separate"/>
        </w:r>
        <w:r w:rsidR="003A294B">
          <w:rPr>
            <w:noProof/>
            <w:webHidden/>
          </w:rPr>
          <w:t>11</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7" w:history="1">
        <w:r w:rsidR="003A294B" w:rsidRPr="00661E01">
          <w:rPr>
            <w:rStyle w:val="Collegamentoipertestuale"/>
            <w:noProof/>
          </w:rPr>
          <w:t>PROVE INVALSI</w:t>
        </w:r>
        <w:r w:rsidR="003A294B">
          <w:rPr>
            <w:noProof/>
            <w:webHidden/>
          </w:rPr>
          <w:tab/>
        </w:r>
        <w:r w:rsidR="003A294B">
          <w:rPr>
            <w:noProof/>
            <w:webHidden/>
          </w:rPr>
          <w:fldChar w:fldCharType="begin"/>
        </w:r>
        <w:r w:rsidR="003A294B">
          <w:rPr>
            <w:noProof/>
            <w:webHidden/>
          </w:rPr>
          <w:instrText xml:space="preserve"> PAGEREF _Toc100245307 \h </w:instrText>
        </w:r>
        <w:r w:rsidR="003A294B">
          <w:rPr>
            <w:noProof/>
            <w:webHidden/>
          </w:rPr>
        </w:r>
        <w:r w:rsidR="003A294B">
          <w:rPr>
            <w:noProof/>
            <w:webHidden/>
          </w:rPr>
          <w:fldChar w:fldCharType="separate"/>
        </w:r>
        <w:r w:rsidR="003A294B">
          <w:rPr>
            <w:noProof/>
            <w:webHidden/>
          </w:rPr>
          <w:t>11</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8" w:history="1">
        <w:r w:rsidR="003A294B" w:rsidRPr="00661E01">
          <w:rPr>
            <w:rStyle w:val="Collegamentoipertestuale"/>
            <w:noProof/>
          </w:rPr>
          <w:t>QUADRO COMPLESSIVO DEI PERCORSI PER LE COMPETENZE TRASVERSALI E PER L’ORIENTAMENTO (PCTO)</w:t>
        </w:r>
        <w:r w:rsidR="003A294B">
          <w:rPr>
            <w:noProof/>
            <w:webHidden/>
          </w:rPr>
          <w:tab/>
        </w:r>
        <w:r w:rsidR="003A294B">
          <w:rPr>
            <w:noProof/>
            <w:webHidden/>
          </w:rPr>
          <w:fldChar w:fldCharType="begin"/>
        </w:r>
        <w:r w:rsidR="003A294B">
          <w:rPr>
            <w:noProof/>
            <w:webHidden/>
          </w:rPr>
          <w:instrText xml:space="preserve"> PAGEREF _Toc100245308 \h </w:instrText>
        </w:r>
        <w:r w:rsidR="003A294B">
          <w:rPr>
            <w:noProof/>
            <w:webHidden/>
          </w:rPr>
        </w:r>
        <w:r w:rsidR="003A294B">
          <w:rPr>
            <w:noProof/>
            <w:webHidden/>
          </w:rPr>
          <w:fldChar w:fldCharType="separate"/>
        </w:r>
        <w:r w:rsidR="003A294B">
          <w:rPr>
            <w:noProof/>
            <w:webHidden/>
          </w:rPr>
          <w:t>12</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09" w:history="1">
        <w:r w:rsidR="003A294B" w:rsidRPr="00661E01">
          <w:rPr>
            <w:rStyle w:val="Collegamentoipertestuale"/>
            <w:noProof/>
          </w:rPr>
          <w:t>ATTIVITÀ IN PREPARAZIONE ALL'ESAME DI STATO</w:t>
        </w:r>
        <w:r w:rsidR="003A294B">
          <w:rPr>
            <w:noProof/>
            <w:webHidden/>
          </w:rPr>
          <w:tab/>
        </w:r>
        <w:r w:rsidR="003A294B">
          <w:rPr>
            <w:noProof/>
            <w:webHidden/>
          </w:rPr>
          <w:fldChar w:fldCharType="begin"/>
        </w:r>
        <w:r w:rsidR="003A294B">
          <w:rPr>
            <w:noProof/>
            <w:webHidden/>
          </w:rPr>
          <w:instrText xml:space="preserve"> PAGEREF _Toc100245309 \h </w:instrText>
        </w:r>
        <w:r w:rsidR="003A294B">
          <w:rPr>
            <w:noProof/>
            <w:webHidden/>
          </w:rPr>
        </w:r>
        <w:r w:rsidR="003A294B">
          <w:rPr>
            <w:noProof/>
            <w:webHidden/>
          </w:rPr>
          <w:fldChar w:fldCharType="separate"/>
        </w:r>
        <w:r w:rsidR="003A294B">
          <w:rPr>
            <w:noProof/>
            <w:webHidden/>
          </w:rPr>
          <w:t>13</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0" w:history="1">
        <w:r w:rsidR="003A294B" w:rsidRPr="00661E01">
          <w:rPr>
            <w:rStyle w:val="Collegamentoipertestuale"/>
            <w:noProof/>
          </w:rPr>
          <w:t>PROFILO DELLA CLASSE</w:t>
        </w:r>
        <w:r w:rsidR="003A294B">
          <w:rPr>
            <w:noProof/>
            <w:webHidden/>
          </w:rPr>
          <w:tab/>
        </w:r>
        <w:r w:rsidR="003A294B">
          <w:rPr>
            <w:noProof/>
            <w:webHidden/>
          </w:rPr>
          <w:fldChar w:fldCharType="begin"/>
        </w:r>
        <w:r w:rsidR="003A294B">
          <w:rPr>
            <w:noProof/>
            <w:webHidden/>
          </w:rPr>
          <w:instrText xml:space="preserve"> PAGEREF _Toc100245310 \h </w:instrText>
        </w:r>
        <w:r w:rsidR="003A294B">
          <w:rPr>
            <w:noProof/>
            <w:webHidden/>
          </w:rPr>
        </w:r>
        <w:r w:rsidR="003A294B">
          <w:rPr>
            <w:noProof/>
            <w:webHidden/>
          </w:rPr>
          <w:fldChar w:fldCharType="separate"/>
        </w:r>
        <w:r w:rsidR="003A294B">
          <w:rPr>
            <w:noProof/>
            <w:webHidden/>
          </w:rPr>
          <w:t>13</w:t>
        </w:r>
        <w:r w:rsidR="003A294B">
          <w:rPr>
            <w:noProof/>
            <w:webHidden/>
          </w:rPr>
          <w:fldChar w:fldCharType="end"/>
        </w:r>
      </w:hyperlink>
    </w:p>
    <w:p w:rsidR="003A294B" w:rsidRDefault="002C4D04">
      <w:pPr>
        <w:pStyle w:val="Sommario1"/>
        <w:rPr>
          <w:rFonts w:asciiTheme="minorHAnsi" w:eastAsiaTheme="minorEastAsia" w:hAnsiTheme="minorHAnsi" w:cstheme="minorBidi"/>
          <w:sz w:val="22"/>
          <w:szCs w:val="22"/>
        </w:rPr>
      </w:pPr>
      <w:hyperlink w:anchor="_Toc100245311" w:history="1">
        <w:r w:rsidR="003A294B" w:rsidRPr="00661E01">
          <w:rPr>
            <w:rStyle w:val="Collegamentoipertestuale"/>
          </w:rPr>
          <w:t>PARTE TERZA</w:t>
        </w:r>
        <w:r w:rsidR="003A294B">
          <w:rPr>
            <w:webHidden/>
          </w:rPr>
          <w:tab/>
        </w:r>
        <w:r w:rsidR="003A294B">
          <w:rPr>
            <w:webHidden/>
          </w:rPr>
          <w:fldChar w:fldCharType="begin"/>
        </w:r>
        <w:r w:rsidR="003A294B">
          <w:rPr>
            <w:webHidden/>
          </w:rPr>
          <w:instrText xml:space="preserve"> PAGEREF _Toc100245311 \h </w:instrText>
        </w:r>
        <w:r w:rsidR="003A294B">
          <w:rPr>
            <w:webHidden/>
          </w:rPr>
        </w:r>
        <w:r w:rsidR="003A294B">
          <w:rPr>
            <w:webHidden/>
          </w:rPr>
          <w:fldChar w:fldCharType="separate"/>
        </w:r>
        <w:r w:rsidR="003A294B">
          <w:rPr>
            <w:webHidden/>
          </w:rPr>
          <w:t>14</w:t>
        </w:r>
        <w:r w:rsidR="003A294B">
          <w:rPr>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2" w:history="1">
        <w:r w:rsidR="003A294B" w:rsidRPr="00661E01">
          <w:rPr>
            <w:rStyle w:val="Collegamentoipertestuale"/>
            <w:noProof/>
          </w:rPr>
          <w:t>AREE DISCIPLINARI</w:t>
        </w:r>
        <w:r w:rsidR="003A294B">
          <w:rPr>
            <w:noProof/>
            <w:webHidden/>
          </w:rPr>
          <w:tab/>
        </w:r>
        <w:r w:rsidR="003A294B">
          <w:rPr>
            <w:noProof/>
            <w:webHidden/>
          </w:rPr>
          <w:fldChar w:fldCharType="begin"/>
        </w:r>
        <w:r w:rsidR="003A294B">
          <w:rPr>
            <w:noProof/>
            <w:webHidden/>
          </w:rPr>
          <w:instrText xml:space="preserve"> PAGEREF _Toc100245312 \h </w:instrText>
        </w:r>
        <w:r w:rsidR="003A294B">
          <w:rPr>
            <w:noProof/>
            <w:webHidden/>
          </w:rPr>
        </w:r>
        <w:r w:rsidR="003A294B">
          <w:rPr>
            <w:noProof/>
            <w:webHidden/>
          </w:rPr>
          <w:fldChar w:fldCharType="separate"/>
        </w:r>
        <w:r w:rsidR="003A294B">
          <w:rPr>
            <w:noProof/>
            <w:webHidden/>
          </w:rPr>
          <w:t>14</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3" w:history="1">
        <w:r w:rsidR="003A294B" w:rsidRPr="00661E01">
          <w:rPr>
            <w:rStyle w:val="Collegamentoipertestuale"/>
            <w:noProof/>
          </w:rPr>
          <w:t>PRIMA PROVA SCRITTA DELL'ESAME DI STATO</w:t>
        </w:r>
        <w:r w:rsidR="003A294B">
          <w:rPr>
            <w:noProof/>
            <w:webHidden/>
          </w:rPr>
          <w:tab/>
        </w:r>
        <w:r w:rsidR="003A294B">
          <w:rPr>
            <w:noProof/>
            <w:webHidden/>
          </w:rPr>
          <w:fldChar w:fldCharType="begin"/>
        </w:r>
        <w:r w:rsidR="003A294B">
          <w:rPr>
            <w:noProof/>
            <w:webHidden/>
          </w:rPr>
          <w:instrText xml:space="preserve"> PAGEREF _Toc100245313 \h </w:instrText>
        </w:r>
        <w:r w:rsidR="003A294B">
          <w:rPr>
            <w:noProof/>
            <w:webHidden/>
          </w:rPr>
        </w:r>
        <w:r w:rsidR="003A294B">
          <w:rPr>
            <w:noProof/>
            <w:webHidden/>
          </w:rPr>
          <w:fldChar w:fldCharType="separate"/>
        </w:r>
        <w:r w:rsidR="003A294B">
          <w:rPr>
            <w:noProof/>
            <w:webHidden/>
          </w:rPr>
          <w:t>14</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4" w:history="1">
        <w:r w:rsidR="003A294B" w:rsidRPr="00661E01">
          <w:rPr>
            <w:rStyle w:val="Collegamentoipertestuale"/>
            <w:noProof/>
          </w:rPr>
          <w:t>SECONDA PROVA SCRITTA DELL'ESAME DI STATO</w:t>
        </w:r>
        <w:r w:rsidR="003A294B">
          <w:rPr>
            <w:noProof/>
            <w:webHidden/>
          </w:rPr>
          <w:tab/>
        </w:r>
        <w:r w:rsidR="003A294B">
          <w:rPr>
            <w:noProof/>
            <w:webHidden/>
          </w:rPr>
          <w:fldChar w:fldCharType="begin"/>
        </w:r>
        <w:r w:rsidR="003A294B">
          <w:rPr>
            <w:noProof/>
            <w:webHidden/>
          </w:rPr>
          <w:instrText xml:space="preserve"> PAGEREF _Toc100245314 \h </w:instrText>
        </w:r>
        <w:r w:rsidR="003A294B">
          <w:rPr>
            <w:noProof/>
            <w:webHidden/>
          </w:rPr>
        </w:r>
        <w:r w:rsidR="003A294B">
          <w:rPr>
            <w:noProof/>
            <w:webHidden/>
          </w:rPr>
          <w:fldChar w:fldCharType="separate"/>
        </w:r>
        <w:r w:rsidR="003A294B">
          <w:rPr>
            <w:noProof/>
            <w:webHidden/>
          </w:rPr>
          <w:t>16</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5" w:history="1">
        <w:r w:rsidR="003A294B" w:rsidRPr="00661E01">
          <w:rPr>
            <w:rStyle w:val="Collegamentoipertestuale"/>
            <w:noProof/>
          </w:rPr>
          <w:t>COLLOQUIO</w:t>
        </w:r>
        <w:r w:rsidR="003A294B">
          <w:rPr>
            <w:noProof/>
            <w:webHidden/>
          </w:rPr>
          <w:tab/>
        </w:r>
        <w:r w:rsidR="003A294B">
          <w:rPr>
            <w:noProof/>
            <w:webHidden/>
          </w:rPr>
          <w:fldChar w:fldCharType="begin"/>
        </w:r>
        <w:r w:rsidR="003A294B">
          <w:rPr>
            <w:noProof/>
            <w:webHidden/>
          </w:rPr>
          <w:instrText xml:space="preserve"> PAGEREF _Toc100245315 \h </w:instrText>
        </w:r>
        <w:r w:rsidR="003A294B">
          <w:rPr>
            <w:noProof/>
            <w:webHidden/>
          </w:rPr>
        </w:r>
        <w:r w:rsidR="003A294B">
          <w:rPr>
            <w:noProof/>
            <w:webHidden/>
          </w:rPr>
          <w:fldChar w:fldCharType="separate"/>
        </w:r>
        <w:r w:rsidR="003A294B">
          <w:rPr>
            <w:noProof/>
            <w:webHidden/>
          </w:rPr>
          <w:t>17</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6" w:history="1">
        <w:r w:rsidR="003A294B" w:rsidRPr="00661E01">
          <w:rPr>
            <w:rStyle w:val="Collegamentoipertestuale"/>
            <w:noProof/>
          </w:rPr>
          <w:t>CRITERI E STRUMENTI DI VALUTAZIONE</w:t>
        </w:r>
        <w:r w:rsidR="003A294B">
          <w:rPr>
            <w:noProof/>
            <w:webHidden/>
          </w:rPr>
          <w:tab/>
        </w:r>
        <w:r w:rsidR="003A294B">
          <w:rPr>
            <w:noProof/>
            <w:webHidden/>
          </w:rPr>
          <w:fldChar w:fldCharType="begin"/>
        </w:r>
        <w:r w:rsidR="003A294B">
          <w:rPr>
            <w:noProof/>
            <w:webHidden/>
          </w:rPr>
          <w:instrText xml:space="preserve"> PAGEREF _Toc100245316 \h </w:instrText>
        </w:r>
        <w:r w:rsidR="003A294B">
          <w:rPr>
            <w:noProof/>
            <w:webHidden/>
          </w:rPr>
        </w:r>
        <w:r w:rsidR="003A294B">
          <w:rPr>
            <w:noProof/>
            <w:webHidden/>
          </w:rPr>
          <w:fldChar w:fldCharType="separate"/>
        </w:r>
        <w:r w:rsidR="003A294B">
          <w:rPr>
            <w:noProof/>
            <w:webHidden/>
          </w:rPr>
          <w:t>18</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7" w:history="1">
        <w:r w:rsidR="003A294B" w:rsidRPr="00661E01">
          <w:rPr>
            <w:rStyle w:val="Collegamentoipertestuale"/>
            <w:rFonts w:eastAsia="Calibri"/>
            <w:noProof/>
          </w:rPr>
          <w:t>RUBRICA DI VALUTAZIONE PER L’ATTIVITÀ DI EDUCAZIONE CIVICA</w:t>
        </w:r>
        <w:r w:rsidR="003A294B">
          <w:rPr>
            <w:noProof/>
            <w:webHidden/>
          </w:rPr>
          <w:tab/>
        </w:r>
        <w:r w:rsidR="003A294B">
          <w:rPr>
            <w:noProof/>
            <w:webHidden/>
          </w:rPr>
          <w:fldChar w:fldCharType="begin"/>
        </w:r>
        <w:r w:rsidR="003A294B">
          <w:rPr>
            <w:noProof/>
            <w:webHidden/>
          </w:rPr>
          <w:instrText xml:space="preserve"> PAGEREF _Toc100245317 \h </w:instrText>
        </w:r>
        <w:r w:rsidR="003A294B">
          <w:rPr>
            <w:noProof/>
            <w:webHidden/>
          </w:rPr>
        </w:r>
        <w:r w:rsidR="003A294B">
          <w:rPr>
            <w:noProof/>
            <w:webHidden/>
          </w:rPr>
          <w:fldChar w:fldCharType="separate"/>
        </w:r>
        <w:r w:rsidR="003A294B">
          <w:rPr>
            <w:noProof/>
            <w:webHidden/>
          </w:rPr>
          <w:t>20</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8" w:history="1">
        <w:r w:rsidR="003A294B" w:rsidRPr="00661E01">
          <w:rPr>
            <w:rStyle w:val="Collegamentoipertestuale"/>
            <w:noProof/>
          </w:rPr>
          <w:t>CRITERI PER L’ATTRIBUZIONE DEL VOTO DI COMPORTAMENTO</w:t>
        </w:r>
        <w:r w:rsidR="003A294B">
          <w:rPr>
            <w:noProof/>
            <w:webHidden/>
          </w:rPr>
          <w:tab/>
        </w:r>
        <w:r w:rsidR="003A294B">
          <w:rPr>
            <w:noProof/>
            <w:webHidden/>
          </w:rPr>
          <w:fldChar w:fldCharType="begin"/>
        </w:r>
        <w:r w:rsidR="003A294B">
          <w:rPr>
            <w:noProof/>
            <w:webHidden/>
          </w:rPr>
          <w:instrText xml:space="preserve"> PAGEREF _Toc100245318 \h </w:instrText>
        </w:r>
        <w:r w:rsidR="003A294B">
          <w:rPr>
            <w:noProof/>
            <w:webHidden/>
          </w:rPr>
        </w:r>
        <w:r w:rsidR="003A294B">
          <w:rPr>
            <w:noProof/>
            <w:webHidden/>
          </w:rPr>
          <w:fldChar w:fldCharType="separate"/>
        </w:r>
        <w:r w:rsidR="003A294B">
          <w:rPr>
            <w:noProof/>
            <w:webHidden/>
          </w:rPr>
          <w:t>22</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19" w:history="1">
        <w:r w:rsidR="003A294B" w:rsidRPr="00661E01">
          <w:rPr>
            <w:rStyle w:val="Collegamentoipertestuale"/>
            <w:noProof/>
          </w:rPr>
          <w:t>GRIGLIA DI VALUTAZIONE DEL COMPORTAMENTO DEGLI STUDENTI</w:t>
        </w:r>
        <w:r w:rsidR="003A294B">
          <w:rPr>
            <w:noProof/>
            <w:webHidden/>
          </w:rPr>
          <w:tab/>
        </w:r>
        <w:r w:rsidR="003A294B">
          <w:rPr>
            <w:noProof/>
            <w:webHidden/>
          </w:rPr>
          <w:fldChar w:fldCharType="begin"/>
        </w:r>
        <w:r w:rsidR="003A294B">
          <w:rPr>
            <w:noProof/>
            <w:webHidden/>
          </w:rPr>
          <w:instrText xml:space="preserve"> PAGEREF _Toc100245319 \h </w:instrText>
        </w:r>
        <w:r w:rsidR="003A294B">
          <w:rPr>
            <w:noProof/>
            <w:webHidden/>
          </w:rPr>
        </w:r>
        <w:r w:rsidR="003A294B">
          <w:rPr>
            <w:noProof/>
            <w:webHidden/>
          </w:rPr>
          <w:fldChar w:fldCharType="separate"/>
        </w:r>
        <w:r w:rsidR="003A294B">
          <w:rPr>
            <w:noProof/>
            <w:webHidden/>
          </w:rPr>
          <w:t>23</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0" w:history="1">
        <w:r w:rsidR="003A294B" w:rsidRPr="00661E01">
          <w:rPr>
            <w:rStyle w:val="Collegamentoipertestuale"/>
            <w:noProof/>
          </w:rPr>
          <w:t>CREDITO SCOLASTICO</w:t>
        </w:r>
        <w:r w:rsidR="003A294B">
          <w:rPr>
            <w:noProof/>
            <w:webHidden/>
          </w:rPr>
          <w:tab/>
        </w:r>
        <w:r w:rsidR="003A294B">
          <w:rPr>
            <w:noProof/>
            <w:webHidden/>
          </w:rPr>
          <w:fldChar w:fldCharType="begin"/>
        </w:r>
        <w:r w:rsidR="003A294B">
          <w:rPr>
            <w:noProof/>
            <w:webHidden/>
          </w:rPr>
          <w:instrText xml:space="preserve"> PAGEREF _Toc100245320 \h </w:instrText>
        </w:r>
        <w:r w:rsidR="003A294B">
          <w:rPr>
            <w:noProof/>
            <w:webHidden/>
          </w:rPr>
        </w:r>
        <w:r w:rsidR="003A294B">
          <w:rPr>
            <w:noProof/>
            <w:webHidden/>
          </w:rPr>
          <w:fldChar w:fldCharType="separate"/>
        </w:r>
        <w:r w:rsidR="003A294B">
          <w:rPr>
            <w:noProof/>
            <w:webHidden/>
          </w:rPr>
          <w:t>24</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1" w:history="1">
        <w:r w:rsidR="003A294B" w:rsidRPr="00661E01">
          <w:rPr>
            <w:rStyle w:val="Collegamentoipertestuale"/>
            <w:noProof/>
          </w:rPr>
          <w:t>CRITERI PER LA VALUTAZIONE DEI CREDITI  SCOLASTICI</w:t>
        </w:r>
        <w:r w:rsidR="003A294B">
          <w:rPr>
            <w:noProof/>
            <w:webHidden/>
          </w:rPr>
          <w:tab/>
        </w:r>
        <w:r w:rsidR="003A294B">
          <w:rPr>
            <w:noProof/>
            <w:webHidden/>
          </w:rPr>
          <w:fldChar w:fldCharType="begin"/>
        </w:r>
        <w:r w:rsidR="003A294B">
          <w:rPr>
            <w:noProof/>
            <w:webHidden/>
          </w:rPr>
          <w:instrText xml:space="preserve"> PAGEREF _Toc100245321 \h </w:instrText>
        </w:r>
        <w:r w:rsidR="003A294B">
          <w:rPr>
            <w:noProof/>
            <w:webHidden/>
          </w:rPr>
        </w:r>
        <w:r w:rsidR="003A294B">
          <w:rPr>
            <w:noProof/>
            <w:webHidden/>
          </w:rPr>
          <w:fldChar w:fldCharType="separate"/>
        </w:r>
        <w:r w:rsidR="003A294B">
          <w:rPr>
            <w:noProof/>
            <w:webHidden/>
          </w:rPr>
          <w:t>25</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2" w:history="1">
        <w:r w:rsidR="003A294B" w:rsidRPr="00661E01">
          <w:rPr>
            <w:rStyle w:val="Collegamentoipertestuale"/>
            <w:noProof/>
          </w:rPr>
          <w:t>GRIGLIA DI VALUTAZIONE  DELLA PRIMA PROVA</w:t>
        </w:r>
        <w:r w:rsidR="003A294B">
          <w:rPr>
            <w:noProof/>
            <w:webHidden/>
          </w:rPr>
          <w:tab/>
        </w:r>
        <w:r w:rsidR="003A294B">
          <w:rPr>
            <w:noProof/>
            <w:webHidden/>
          </w:rPr>
          <w:fldChar w:fldCharType="begin"/>
        </w:r>
        <w:r w:rsidR="003A294B">
          <w:rPr>
            <w:noProof/>
            <w:webHidden/>
          </w:rPr>
          <w:instrText xml:space="preserve"> PAGEREF _Toc100245322 \h </w:instrText>
        </w:r>
        <w:r w:rsidR="003A294B">
          <w:rPr>
            <w:noProof/>
            <w:webHidden/>
          </w:rPr>
        </w:r>
        <w:r w:rsidR="003A294B">
          <w:rPr>
            <w:noProof/>
            <w:webHidden/>
          </w:rPr>
          <w:fldChar w:fldCharType="separate"/>
        </w:r>
        <w:r w:rsidR="003A294B">
          <w:rPr>
            <w:noProof/>
            <w:webHidden/>
          </w:rPr>
          <w:t>25</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3" w:history="1">
        <w:r w:rsidR="003A294B" w:rsidRPr="00661E01">
          <w:rPr>
            <w:rStyle w:val="Collegamentoipertestuale"/>
            <w:noProof/>
          </w:rPr>
          <w:t>GRIGLIA DI VALUTAZIONE  DELLA SECONDA PROVA</w:t>
        </w:r>
        <w:r w:rsidR="003A294B">
          <w:rPr>
            <w:noProof/>
            <w:webHidden/>
          </w:rPr>
          <w:tab/>
        </w:r>
        <w:r w:rsidR="003A294B">
          <w:rPr>
            <w:noProof/>
            <w:webHidden/>
          </w:rPr>
          <w:fldChar w:fldCharType="begin"/>
        </w:r>
        <w:r w:rsidR="003A294B">
          <w:rPr>
            <w:noProof/>
            <w:webHidden/>
          </w:rPr>
          <w:instrText xml:space="preserve"> PAGEREF _Toc100245323 \h </w:instrText>
        </w:r>
        <w:r w:rsidR="003A294B">
          <w:rPr>
            <w:noProof/>
            <w:webHidden/>
          </w:rPr>
        </w:r>
        <w:r w:rsidR="003A294B">
          <w:rPr>
            <w:noProof/>
            <w:webHidden/>
          </w:rPr>
          <w:fldChar w:fldCharType="separate"/>
        </w:r>
        <w:r w:rsidR="003A294B">
          <w:rPr>
            <w:noProof/>
            <w:webHidden/>
          </w:rPr>
          <w:t>27</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4" w:history="1">
        <w:r w:rsidR="003A294B" w:rsidRPr="00661E01">
          <w:rPr>
            <w:rStyle w:val="Collegamentoipertestuale"/>
            <w:noProof/>
          </w:rPr>
          <w:t>GRIGLIA DI VALUTAZIONE DEL COLLOQUIO</w:t>
        </w:r>
        <w:r w:rsidR="003A294B">
          <w:rPr>
            <w:noProof/>
            <w:webHidden/>
          </w:rPr>
          <w:tab/>
        </w:r>
        <w:r w:rsidR="003A294B">
          <w:rPr>
            <w:noProof/>
            <w:webHidden/>
          </w:rPr>
          <w:fldChar w:fldCharType="begin"/>
        </w:r>
        <w:r w:rsidR="003A294B">
          <w:rPr>
            <w:noProof/>
            <w:webHidden/>
          </w:rPr>
          <w:instrText xml:space="preserve"> PAGEREF _Toc100245324 \h </w:instrText>
        </w:r>
        <w:r w:rsidR="003A294B">
          <w:rPr>
            <w:noProof/>
            <w:webHidden/>
          </w:rPr>
        </w:r>
        <w:r w:rsidR="003A294B">
          <w:rPr>
            <w:noProof/>
            <w:webHidden/>
          </w:rPr>
          <w:fldChar w:fldCharType="separate"/>
        </w:r>
        <w:r w:rsidR="003A294B">
          <w:rPr>
            <w:noProof/>
            <w:webHidden/>
          </w:rPr>
          <w:t>29</w:t>
        </w:r>
        <w:r w:rsidR="003A294B">
          <w:rPr>
            <w:noProof/>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5" w:history="1">
        <w:r w:rsidR="003A294B" w:rsidRPr="00661E01">
          <w:rPr>
            <w:rStyle w:val="Collegamentoipertestuale"/>
            <w:rFonts w:eastAsia="SimSun"/>
            <w:noProof/>
          </w:rPr>
          <w:t>SIMULAZIONI DELLE PROVE D’ESAME:  GRIGLIE DI VALUTAZIONE UTILIZZATE DURANTE LE CORREZIONI - RISULTATI</w:t>
        </w:r>
        <w:r w:rsidR="003A294B">
          <w:rPr>
            <w:noProof/>
            <w:webHidden/>
          </w:rPr>
          <w:tab/>
        </w:r>
        <w:r w:rsidR="003A294B">
          <w:rPr>
            <w:noProof/>
            <w:webHidden/>
          </w:rPr>
          <w:fldChar w:fldCharType="begin"/>
        </w:r>
        <w:r w:rsidR="003A294B">
          <w:rPr>
            <w:noProof/>
            <w:webHidden/>
          </w:rPr>
          <w:instrText xml:space="preserve"> PAGEREF _Toc100245325 \h </w:instrText>
        </w:r>
        <w:r w:rsidR="003A294B">
          <w:rPr>
            <w:noProof/>
            <w:webHidden/>
          </w:rPr>
        </w:r>
        <w:r w:rsidR="003A294B">
          <w:rPr>
            <w:noProof/>
            <w:webHidden/>
          </w:rPr>
          <w:fldChar w:fldCharType="separate"/>
        </w:r>
        <w:r w:rsidR="003A294B">
          <w:rPr>
            <w:noProof/>
            <w:webHidden/>
          </w:rPr>
          <w:t>30</w:t>
        </w:r>
        <w:r w:rsidR="003A294B">
          <w:rPr>
            <w:noProof/>
            <w:webHidden/>
          </w:rPr>
          <w:fldChar w:fldCharType="end"/>
        </w:r>
      </w:hyperlink>
    </w:p>
    <w:p w:rsidR="003A294B" w:rsidRDefault="002C4D04">
      <w:pPr>
        <w:pStyle w:val="Sommario1"/>
        <w:rPr>
          <w:rFonts w:asciiTheme="minorHAnsi" w:eastAsiaTheme="minorEastAsia" w:hAnsiTheme="minorHAnsi" w:cstheme="minorBidi"/>
          <w:sz w:val="22"/>
          <w:szCs w:val="22"/>
        </w:rPr>
      </w:pPr>
      <w:hyperlink w:anchor="_Toc100245326" w:history="1">
        <w:r w:rsidR="003A294B" w:rsidRPr="00661E01">
          <w:rPr>
            <w:rStyle w:val="Collegamentoipertestuale"/>
          </w:rPr>
          <w:t>PARTE QUARTA</w:t>
        </w:r>
        <w:r w:rsidR="003A294B">
          <w:rPr>
            <w:webHidden/>
          </w:rPr>
          <w:tab/>
        </w:r>
        <w:r w:rsidR="003A294B">
          <w:rPr>
            <w:webHidden/>
          </w:rPr>
          <w:fldChar w:fldCharType="begin"/>
        </w:r>
        <w:r w:rsidR="003A294B">
          <w:rPr>
            <w:webHidden/>
          </w:rPr>
          <w:instrText xml:space="preserve"> PAGEREF _Toc100245326 \h </w:instrText>
        </w:r>
        <w:r w:rsidR="003A294B">
          <w:rPr>
            <w:webHidden/>
          </w:rPr>
        </w:r>
        <w:r w:rsidR="003A294B">
          <w:rPr>
            <w:webHidden/>
          </w:rPr>
          <w:fldChar w:fldCharType="separate"/>
        </w:r>
        <w:r w:rsidR="003A294B">
          <w:rPr>
            <w:webHidden/>
          </w:rPr>
          <w:t>36</w:t>
        </w:r>
        <w:r w:rsidR="003A294B">
          <w:rPr>
            <w:webHidden/>
          </w:rPr>
          <w:fldChar w:fldCharType="end"/>
        </w:r>
      </w:hyperlink>
    </w:p>
    <w:p w:rsidR="003A294B" w:rsidRDefault="002C4D04">
      <w:pPr>
        <w:pStyle w:val="Sommario2"/>
        <w:rPr>
          <w:rFonts w:asciiTheme="minorHAnsi" w:eastAsiaTheme="minorEastAsia" w:hAnsiTheme="minorHAnsi" w:cstheme="minorBidi"/>
          <w:noProof/>
          <w:lang w:eastAsia="it-IT"/>
        </w:rPr>
      </w:pPr>
      <w:hyperlink w:anchor="_Toc100245327" w:history="1">
        <w:r w:rsidR="003A294B" w:rsidRPr="00661E01">
          <w:rPr>
            <w:rStyle w:val="Collegamentoipertestuale"/>
            <w:noProof/>
          </w:rPr>
          <w:t>PROGRAMMAZIONE INDIVIDUALE DELLE SINGOLE DISCIPLINE</w:t>
        </w:r>
        <w:r w:rsidR="003A294B">
          <w:rPr>
            <w:noProof/>
            <w:webHidden/>
          </w:rPr>
          <w:tab/>
        </w:r>
        <w:r w:rsidR="003A294B">
          <w:rPr>
            <w:noProof/>
            <w:webHidden/>
          </w:rPr>
          <w:fldChar w:fldCharType="begin"/>
        </w:r>
        <w:r w:rsidR="003A294B">
          <w:rPr>
            <w:noProof/>
            <w:webHidden/>
          </w:rPr>
          <w:instrText xml:space="preserve"> PAGEREF _Toc100245327 \h </w:instrText>
        </w:r>
        <w:r w:rsidR="003A294B">
          <w:rPr>
            <w:noProof/>
            <w:webHidden/>
          </w:rPr>
        </w:r>
        <w:r w:rsidR="003A294B">
          <w:rPr>
            <w:noProof/>
            <w:webHidden/>
          </w:rPr>
          <w:fldChar w:fldCharType="separate"/>
        </w:r>
        <w:r w:rsidR="003A294B">
          <w:rPr>
            <w:noProof/>
            <w:webHidden/>
          </w:rPr>
          <w:t>36</w:t>
        </w:r>
        <w:r w:rsidR="003A294B">
          <w:rPr>
            <w:noProof/>
            <w:webHidden/>
          </w:rPr>
          <w:fldChar w:fldCharType="end"/>
        </w:r>
      </w:hyperlink>
    </w:p>
    <w:p w:rsidR="004D03C2" w:rsidRPr="003D62C9" w:rsidRDefault="0076691D" w:rsidP="00A617F2">
      <w:pPr>
        <w:rPr>
          <w:sz w:val="12"/>
          <w:szCs w:val="12"/>
        </w:rPr>
      </w:pPr>
      <w:r w:rsidRPr="003D62C9">
        <w:rPr>
          <w:rFonts w:asciiTheme="majorHAnsi" w:hAnsiTheme="majorHAnsi"/>
        </w:rPr>
        <w:fldChar w:fldCharType="end"/>
      </w:r>
    </w:p>
    <w:p w:rsidR="004003FE" w:rsidRPr="003D62C9" w:rsidRDefault="004003FE" w:rsidP="00DB2031">
      <w:pPr>
        <w:pStyle w:val="Testocommento"/>
        <w:jc w:val="center"/>
        <w:rPr>
          <w:rFonts w:ascii="Cambria" w:hAnsi="Cambria"/>
          <w:caps/>
          <w:sz w:val="32"/>
          <w:szCs w:val="32"/>
        </w:rPr>
      </w:pPr>
      <w:r w:rsidRPr="003D62C9">
        <w:rPr>
          <w:rFonts w:ascii="Cambria" w:hAnsi="Cambria"/>
          <w:caps/>
          <w:sz w:val="32"/>
          <w:szCs w:val="32"/>
        </w:rPr>
        <w:t>allegati</w:t>
      </w:r>
    </w:p>
    <w:p w:rsidR="00170D88" w:rsidRPr="00421F3C" w:rsidRDefault="00170D88" w:rsidP="00FB3EF0">
      <w:pPr>
        <w:pStyle w:val="Testocommento"/>
        <w:numPr>
          <w:ilvl w:val="0"/>
          <w:numId w:val="13"/>
        </w:numPr>
        <w:ind w:left="470" w:hanging="357"/>
        <w:rPr>
          <w:rFonts w:ascii="Cambria" w:hAnsi="Cambria"/>
          <w:caps/>
          <w:sz w:val="22"/>
          <w:szCs w:val="22"/>
        </w:rPr>
      </w:pPr>
      <w:r w:rsidRPr="00421F3C">
        <w:rPr>
          <w:rFonts w:ascii="Cambria" w:hAnsi="Cambria"/>
          <w:caps/>
          <w:sz w:val="22"/>
          <w:szCs w:val="22"/>
        </w:rPr>
        <w:t xml:space="preserve">PROGRAMMI EFFETTIVAMENTE SVOLTI </w:t>
      </w:r>
      <w:r w:rsidRPr="00421F3C">
        <w:rPr>
          <w:rFonts w:ascii="Cambria" w:hAnsi="Cambria"/>
          <w:i/>
          <w:caps/>
          <w:sz w:val="22"/>
          <w:szCs w:val="22"/>
        </w:rPr>
        <w:t>(</w:t>
      </w:r>
      <w:r w:rsidRPr="00421F3C">
        <w:rPr>
          <w:rFonts w:ascii="Cambria" w:hAnsi="Cambria"/>
          <w:i/>
          <w:sz w:val="22"/>
          <w:szCs w:val="22"/>
        </w:rPr>
        <w:t>disponibili dopo il termine delle lezioni</w:t>
      </w:r>
      <w:proofErr w:type="gramStart"/>
      <w:r w:rsidRPr="00421F3C">
        <w:rPr>
          <w:rFonts w:ascii="Cambria" w:hAnsi="Cambria"/>
          <w:i/>
          <w:sz w:val="22"/>
          <w:szCs w:val="22"/>
        </w:rPr>
        <w:t>)</w:t>
      </w:r>
      <w:proofErr w:type="gramEnd"/>
    </w:p>
    <w:p w:rsidR="00170D88" w:rsidRPr="00421F3C" w:rsidRDefault="00170D88" w:rsidP="00FB3EF0">
      <w:pPr>
        <w:pStyle w:val="Testocommento2"/>
        <w:numPr>
          <w:ilvl w:val="0"/>
          <w:numId w:val="13"/>
        </w:numPr>
        <w:spacing w:before="60"/>
        <w:ind w:left="470" w:hanging="357"/>
        <w:rPr>
          <w:rFonts w:ascii="Cambria" w:hAnsi="Cambria" w:cs="Arial"/>
          <w:b/>
          <w:strike/>
          <w:sz w:val="22"/>
          <w:szCs w:val="22"/>
        </w:rPr>
      </w:pPr>
      <w:r w:rsidRPr="00421F3C">
        <w:rPr>
          <w:rFonts w:ascii="Cambria" w:hAnsi="Cambria" w:cs="Arial"/>
          <w:bCs/>
          <w:caps/>
          <w:sz w:val="22"/>
          <w:szCs w:val="22"/>
        </w:rPr>
        <w:t xml:space="preserve">Programmazione del consiglio di Classe </w:t>
      </w:r>
      <w:r w:rsidRPr="00421F3C">
        <w:rPr>
          <w:rFonts w:ascii="Cambria" w:eastAsia="ial, +㿌幕" w:hAnsi="Cambria" w:cs="ial, +㿌幕"/>
          <w:bCs/>
          <w:i/>
          <w:iCs/>
          <w:color w:val="000000"/>
          <w:kern w:val="3"/>
          <w:sz w:val="22"/>
          <w:szCs w:val="22"/>
          <w:lang w:eastAsia="zh-CN" w:bidi="hi-IN"/>
        </w:rPr>
        <w:t>(per la Commissione d’esame)</w:t>
      </w:r>
    </w:p>
    <w:p w:rsidR="005C5543" w:rsidRPr="00421F3C" w:rsidRDefault="005C5543" w:rsidP="005C5543">
      <w:pPr>
        <w:pStyle w:val="Paragrafoelenco"/>
        <w:numPr>
          <w:ilvl w:val="0"/>
          <w:numId w:val="13"/>
        </w:numPr>
        <w:rPr>
          <w:rFonts w:ascii="Cambria" w:eastAsia="Cambria" w:hAnsi="Cambria" w:cs="Arial"/>
          <w:i/>
          <w:strike/>
          <w:sz w:val="22"/>
          <w:szCs w:val="22"/>
          <w:lang w:eastAsia="ar-SA"/>
        </w:rPr>
      </w:pPr>
      <w:r w:rsidRPr="00421F3C">
        <w:rPr>
          <w:rFonts w:ascii="Cambria" w:eastAsia="Cambria" w:hAnsi="Cambria" w:cs="Arial"/>
          <w:bCs/>
          <w:caps/>
          <w:sz w:val="22"/>
          <w:szCs w:val="22"/>
          <w:lang w:eastAsia="ar-SA"/>
        </w:rPr>
        <w:t>TESTI SIMULAZIONI PRIMA E SECONDA PROVA D’ESAME</w:t>
      </w:r>
      <w:proofErr w:type="gramStart"/>
      <w:r w:rsidRPr="00421F3C">
        <w:rPr>
          <w:rFonts w:ascii="Cambria" w:eastAsia="Cambria" w:hAnsi="Cambria" w:cs="Arial"/>
          <w:b/>
          <w:sz w:val="22"/>
          <w:szCs w:val="22"/>
          <w:lang w:eastAsia="ar-SA"/>
        </w:rPr>
        <w:t xml:space="preserve">  </w:t>
      </w:r>
      <w:proofErr w:type="gramEnd"/>
      <w:r w:rsidRPr="00421F3C">
        <w:rPr>
          <w:rFonts w:ascii="Cambria" w:eastAsia="Cambria" w:hAnsi="Cambria" w:cs="Arial"/>
          <w:i/>
          <w:sz w:val="22"/>
          <w:szCs w:val="22"/>
          <w:lang w:eastAsia="ar-SA"/>
        </w:rPr>
        <w:t>(per la Commissione d’esame</w:t>
      </w:r>
      <w:r w:rsidRPr="00421F3C">
        <w:rPr>
          <w:rFonts w:ascii="Cambria" w:eastAsia="Cambria" w:hAnsi="Cambria" w:cs="Arial"/>
          <w:i/>
          <w:strike/>
          <w:sz w:val="22"/>
          <w:szCs w:val="22"/>
          <w:lang w:eastAsia="ar-SA"/>
        </w:rPr>
        <w:t>)</w:t>
      </w:r>
    </w:p>
    <w:p w:rsidR="00C57E3D" w:rsidRPr="00421F3C" w:rsidRDefault="00C57E3D" w:rsidP="00C57E3D">
      <w:pPr>
        <w:pStyle w:val="Testocommento2"/>
        <w:numPr>
          <w:ilvl w:val="0"/>
          <w:numId w:val="13"/>
        </w:numPr>
        <w:spacing w:before="60"/>
        <w:rPr>
          <w:rFonts w:ascii="Cambria" w:hAnsi="Cambria" w:cs="Arial"/>
          <w:caps/>
          <w:sz w:val="22"/>
          <w:szCs w:val="22"/>
        </w:rPr>
      </w:pPr>
      <w:r w:rsidRPr="00421F3C">
        <w:rPr>
          <w:rFonts w:ascii="Cambria" w:hAnsi="Cambria" w:cs="Arial"/>
          <w:caps/>
          <w:sz w:val="22"/>
          <w:szCs w:val="22"/>
        </w:rPr>
        <w:t>D</w:t>
      </w:r>
      <w:r w:rsidRPr="00421F3C">
        <w:rPr>
          <w:rFonts w:ascii="Cambria" w:hAnsi="Cambria" w:cs="Arial"/>
          <w:sz w:val="22"/>
          <w:szCs w:val="22"/>
        </w:rPr>
        <w:t>escrizione</w:t>
      </w:r>
      <w:r w:rsidRPr="00421F3C">
        <w:rPr>
          <w:rFonts w:ascii="Cambria" w:hAnsi="Cambria" w:cs="Arial"/>
          <w:caps/>
          <w:sz w:val="22"/>
          <w:szCs w:val="22"/>
        </w:rPr>
        <w:t xml:space="preserve"> </w:t>
      </w:r>
      <w:r w:rsidRPr="00421F3C">
        <w:rPr>
          <w:rFonts w:ascii="Cambria" w:hAnsi="Cambria" w:cs="Arial"/>
          <w:sz w:val="22"/>
          <w:szCs w:val="22"/>
        </w:rPr>
        <w:t>di</w:t>
      </w:r>
      <w:r w:rsidRPr="00421F3C">
        <w:rPr>
          <w:rFonts w:ascii="Cambria" w:hAnsi="Cambria" w:cs="Arial"/>
          <w:caps/>
          <w:sz w:val="22"/>
          <w:szCs w:val="22"/>
        </w:rPr>
        <w:t xml:space="preserve"> </w:t>
      </w:r>
      <w:r w:rsidRPr="00421F3C">
        <w:rPr>
          <w:rFonts w:ascii="Cambria" w:hAnsi="Cambria" w:cs="Arial"/>
          <w:sz w:val="22"/>
          <w:szCs w:val="22"/>
        </w:rPr>
        <w:t>dettaglio</w:t>
      </w:r>
      <w:r w:rsidRPr="00421F3C">
        <w:rPr>
          <w:rFonts w:ascii="Cambria" w:hAnsi="Cambria" w:cs="Arial"/>
          <w:caps/>
          <w:sz w:val="22"/>
          <w:szCs w:val="22"/>
        </w:rPr>
        <w:t xml:space="preserve"> </w:t>
      </w:r>
      <w:r w:rsidRPr="00421F3C">
        <w:rPr>
          <w:rFonts w:ascii="Cambria" w:hAnsi="Cambria" w:cs="Arial"/>
          <w:sz w:val="22"/>
          <w:szCs w:val="22"/>
        </w:rPr>
        <w:t>dei</w:t>
      </w:r>
      <w:r w:rsidRPr="00421F3C">
        <w:rPr>
          <w:rFonts w:ascii="Cambria" w:hAnsi="Cambria" w:cs="Arial"/>
          <w:caps/>
          <w:sz w:val="22"/>
          <w:szCs w:val="22"/>
        </w:rPr>
        <w:t xml:space="preserve"> PERCORSI PER LE COMPETENZE TRASVERSALI E PER L’ORIENTAMENTO </w:t>
      </w:r>
      <w:r w:rsidRPr="00421F3C">
        <w:rPr>
          <w:rFonts w:ascii="Cambria" w:hAnsi="Cambria" w:cs="Arial"/>
          <w:sz w:val="22"/>
          <w:szCs w:val="22"/>
        </w:rPr>
        <w:t xml:space="preserve">per ogni studente: </w:t>
      </w:r>
      <w:r w:rsidRPr="00421F3C">
        <w:rPr>
          <w:rFonts w:ascii="Calibri" w:eastAsia="Calibri" w:hAnsi="Calibri" w:cs="Calibri"/>
          <w:b/>
          <w:bCs/>
          <w:kern w:val="1"/>
        </w:rPr>
        <w:t>MOD</w:t>
      </w:r>
      <w:r w:rsidRPr="00421F3C">
        <w:rPr>
          <w:rFonts w:ascii="Calibri" w:eastAsia="Calibri" w:hAnsi="Calibri" w:cs="Calibri"/>
          <w:kern w:val="1"/>
        </w:rPr>
        <w:t xml:space="preserve"> </w:t>
      </w:r>
      <w:r w:rsidRPr="00421F3C">
        <w:rPr>
          <w:rFonts w:ascii="Calibri" w:eastAsia="Calibri" w:hAnsi="Calibri" w:cs="Calibri"/>
          <w:b/>
          <w:bCs/>
          <w:kern w:val="1"/>
        </w:rPr>
        <w:t>07.04</w:t>
      </w:r>
      <w:r w:rsidRPr="00421F3C">
        <w:rPr>
          <w:rFonts w:ascii="Calibri" w:eastAsia="Calibri" w:hAnsi="Calibri" w:cs="Calibri"/>
          <w:kern w:val="1"/>
        </w:rPr>
        <w:t xml:space="preserve"> PORTFOLIO</w:t>
      </w:r>
      <w:r w:rsidRPr="00421F3C">
        <w:rPr>
          <w:rFonts w:ascii="Calibri" w:hAnsi="Calibri" w:cs="Calibri"/>
        </w:rPr>
        <w:t xml:space="preserve">, </w:t>
      </w:r>
      <w:r w:rsidRPr="00421F3C">
        <w:rPr>
          <w:rFonts w:ascii="Calibri" w:eastAsia="Calibri" w:hAnsi="Calibri" w:cs="Calibri"/>
          <w:b/>
          <w:bCs/>
          <w:kern w:val="1"/>
        </w:rPr>
        <w:t>MOD 07.03</w:t>
      </w:r>
      <w:r w:rsidRPr="00421F3C">
        <w:t xml:space="preserve"> </w:t>
      </w:r>
      <w:r w:rsidRPr="00421F3C">
        <w:rPr>
          <w:rFonts w:ascii="Calibri" w:eastAsia="Calibri" w:hAnsi="Calibri" w:cs="Calibri"/>
          <w:kern w:val="1"/>
        </w:rPr>
        <w:t>Attività e calcolo ore PCTO per alunno</w:t>
      </w:r>
      <w:r w:rsidRPr="00421F3C">
        <w:rPr>
          <w:rFonts w:ascii="Calibri" w:hAnsi="Calibri" w:cs="Calibri"/>
        </w:rPr>
        <w:t xml:space="preserve"> e </w:t>
      </w:r>
      <w:r w:rsidRPr="00421F3C">
        <w:rPr>
          <w:rFonts w:ascii="Calibri" w:hAnsi="Calibri" w:cs="Calibri"/>
          <w:b/>
          <w:bCs/>
        </w:rPr>
        <w:t>MOD 07.11</w:t>
      </w:r>
      <w:r w:rsidRPr="00421F3C">
        <w:rPr>
          <w:rFonts w:ascii="Calibri" w:hAnsi="Calibri" w:cs="Calibri"/>
        </w:rPr>
        <w:t xml:space="preserve"> Griglia riassuntiva valutazione PCTO</w:t>
      </w:r>
      <w:r w:rsidRPr="00421F3C">
        <w:rPr>
          <w:rFonts w:ascii="Cambria" w:eastAsia="ial, +㿌幕" w:hAnsi="Cambria" w:cs="ial, +㿌幕"/>
          <w:bCs/>
          <w:i/>
          <w:iCs/>
          <w:color w:val="000000"/>
          <w:kern w:val="3"/>
          <w:sz w:val="22"/>
          <w:szCs w:val="22"/>
          <w:lang w:eastAsia="zh-CN" w:bidi="hi-IN"/>
        </w:rPr>
        <w:t xml:space="preserve"> (per la Commissione d’esame</w:t>
      </w:r>
      <w:proofErr w:type="gramStart"/>
      <w:r w:rsidRPr="00421F3C">
        <w:rPr>
          <w:rFonts w:ascii="Cambria" w:eastAsia="ial, +㿌幕" w:hAnsi="Cambria" w:cs="Arial"/>
          <w:bCs/>
          <w:i/>
          <w:iCs/>
          <w:caps/>
          <w:color w:val="000000"/>
          <w:kern w:val="3"/>
          <w:sz w:val="22"/>
          <w:szCs w:val="22"/>
          <w:lang w:eastAsia="zh-CN" w:bidi="hi-IN"/>
        </w:rPr>
        <w:t>)</w:t>
      </w:r>
      <w:proofErr w:type="gramEnd"/>
      <w:r w:rsidRPr="00421F3C">
        <w:rPr>
          <w:rFonts w:ascii="Cambria" w:hAnsi="Cambria" w:cs="Arial"/>
          <w:caps/>
          <w:sz w:val="22"/>
          <w:szCs w:val="22"/>
        </w:rPr>
        <w:t xml:space="preserve"> </w:t>
      </w:r>
    </w:p>
    <w:p w:rsidR="00DE4300" w:rsidRPr="00421F3C" w:rsidRDefault="00DE4300" w:rsidP="00FB3EF0">
      <w:pPr>
        <w:pStyle w:val="Paragrafoelenco"/>
        <w:numPr>
          <w:ilvl w:val="0"/>
          <w:numId w:val="17"/>
        </w:numPr>
        <w:suppressAutoHyphens/>
        <w:spacing w:before="60"/>
        <w:ind w:left="470" w:hanging="357"/>
        <w:jc w:val="both"/>
        <w:rPr>
          <w:rFonts w:ascii="Cambria" w:eastAsia="Cambria" w:hAnsi="Cambria" w:cs="Arial"/>
          <w:b/>
          <w:caps/>
          <w:sz w:val="22"/>
          <w:szCs w:val="22"/>
          <w:lang w:eastAsia="ar-SA"/>
        </w:rPr>
      </w:pPr>
      <w:r w:rsidRPr="00421F3C">
        <w:rPr>
          <w:rFonts w:ascii="Cambria" w:eastAsia="ial, +㿌幕" w:hAnsi="Cambria" w:cs="ial, +㿌幕"/>
          <w:bCs/>
          <w:iCs/>
          <w:color w:val="000000"/>
          <w:kern w:val="3"/>
          <w:sz w:val="22"/>
          <w:szCs w:val="22"/>
          <w:lang w:eastAsia="zh-CN" w:bidi="hi-IN"/>
        </w:rPr>
        <w:lastRenderedPageBreak/>
        <w:t>ALLEGATO RISERVATO AL DOCUMENTO DEL 15 MAGGIO</w:t>
      </w:r>
      <w:proofErr w:type="gramStart"/>
      <w:r w:rsidRPr="00421F3C">
        <w:rPr>
          <w:rFonts w:ascii="Cambria" w:eastAsia="ial, +㿌幕" w:hAnsi="Cambria" w:cs="ial, +㿌幕"/>
          <w:bCs/>
          <w:iCs/>
          <w:color w:val="000000"/>
          <w:kern w:val="3"/>
          <w:sz w:val="22"/>
          <w:szCs w:val="22"/>
          <w:lang w:eastAsia="zh-CN" w:bidi="hi-IN"/>
        </w:rPr>
        <w:t xml:space="preserve">  </w:t>
      </w:r>
      <w:proofErr w:type="gramEnd"/>
      <w:r w:rsidRPr="00421F3C">
        <w:rPr>
          <w:rFonts w:ascii="Cambria" w:eastAsia="ial, +㿌幕" w:hAnsi="Cambria" w:cs="ial, +㿌幕"/>
          <w:bCs/>
          <w:iCs/>
          <w:color w:val="000000"/>
          <w:kern w:val="3"/>
          <w:sz w:val="22"/>
          <w:szCs w:val="22"/>
          <w:lang w:eastAsia="zh-CN" w:bidi="hi-IN"/>
        </w:rPr>
        <w:t xml:space="preserve">per studente/i </w:t>
      </w:r>
      <w:r w:rsidRPr="00421F3C">
        <w:rPr>
          <w:rFonts w:ascii="Cambria" w:eastAsia="ial, +㿌幕" w:hAnsi="Cambria" w:cs="ial, +㿌幕"/>
          <w:color w:val="000000"/>
          <w:kern w:val="3"/>
          <w:sz w:val="22"/>
          <w:szCs w:val="22"/>
          <w:lang w:eastAsia="zh-CN" w:bidi="hi-IN"/>
        </w:rPr>
        <w:t xml:space="preserve">con Bisogni Educativi Speciali </w:t>
      </w:r>
      <w:r w:rsidR="00E31029" w:rsidRPr="00421F3C">
        <w:rPr>
          <w:rFonts w:ascii="Cambria" w:eastAsia="ial, +㿌幕" w:hAnsi="Cambria" w:cs="ial, +㿌幕"/>
          <w:bCs/>
          <w:iCs/>
          <w:color w:val="000000"/>
          <w:kern w:val="3"/>
          <w:sz w:val="22"/>
          <w:szCs w:val="22"/>
          <w:lang w:eastAsia="zh-CN" w:bidi="hi-IN"/>
        </w:rPr>
        <w:t>–</w:t>
      </w:r>
      <w:r w:rsidR="007A5E55" w:rsidRPr="00421F3C">
        <w:rPr>
          <w:rFonts w:ascii="Cambria" w:eastAsia="ial, +㿌幕" w:hAnsi="Cambria" w:cs="ial, +㿌幕"/>
          <w:bCs/>
          <w:iCs/>
          <w:color w:val="000000"/>
          <w:kern w:val="3"/>
          <w:sz w:val="22"/>
          <w:szCs w:val="22"/>
          <w:lang w:eastAsia="zh-CN" w:bidi="hi-IN"/>
        </w:rPr>
        <w:t xml:space="preserve"> </w:t>
      </w:r>
      <w:r w:rsidR="00E31029" w:rsidRPr="00421F3C">
        <w:rPr>
          <w:rFonts w:ascii="Cambria" w:eastAsia="ial, +㿌幕" w:hAnsi="Cambria" w:cs="ial, +㿌幕"/>
          <w:bCs/>
          <w:iCs/>
          <w:color w:val="000000"/>
          <w:kern w:val="3"/>
          <w:sz w:val="22"/>
          <w:szCs w:val="22"/>
          <w:lang w:eastAsia="zh-CN" w:bidi="hi-IN"/>
        </w:rPr>
        <w:t xml:space="preserve">Relazione finale </w:t>
      </w:r>
      <w:r w:rsidR="006E3879" w:rsidRPr="00421F3C">
        <w:rPr>
          <w:rFonts w:ascii="Cambria" w:eastAsia="ial, +㿌幕" w:hAnsi="Cambria" w:cs="ial, +㿌幕"/>
          <w:bCs/>
          <w:iCs/>
          <w:color w:val="000000"/>
          <w:kern w:val="3"/>
          <w:sz w:val="22"/>
          <w:szCs w:val="22"/>
          <w:lang w:eastAsia="zh-CN" w:bidi="hi-IN"/>
        </w:rPr>
        <w:t>PDP</w:t>
      </w:r>
      <w:r w:rsidR="00E31029" w:rsidRPr="00421F3C">
        <w:rPr>
          <w:rFonts w:ascii="Cambria" w:eastAsia="ial, +㿌幕" w:hAnsi="Cambria" w:cs="ial, +㿌幕"/>
          <w:bCs/>
          <w:iCs/>
          <w:color w:val="000000"/>
          <w:kern w:val="3"/>
          <w:sz w:val="22"/>
          <w:szCs w:val="22"/>
          <w:lang w:eastAsia="zh-CN" w:bidi="hi-IN"/>
        </w:rPr>
        <w:t xml:space="preserve"> </w:t>
      </w:r>
      <w:r w:rsidR="007A5E55" w:rsidRPr="00421F3C">
        <w:rPr>
          <w:rFonts w:ascii="Cambria" w:eastAsia="ial, +㿌幕" w:hAnsi="Cambria" w:cs="ial, +㿌幕"/>
          <w:bCs/>
          <w:iCs/>
          <w:color w:val="000000"/>
          <w:kern w:val="3"/>
          <w:sz w:val="22"/>
          <w:szCs w:val="22"/>
          <w:lang w:eastAsia="zh-CN" w:bidi="hi-IN"/>
        </w:rPr>
        <w:t xml:space="preserve">Mod.05.02 </w:t>
      </w:r>
      <w:r w:rsidRPr="00421F3C">
        <w:rPr>
          <w:rFonts w:ascii="Cambria" w:eastAsia="ial, +㿌幕" w:hAnsi="Cambria" w:cs="ial, +㿌幕"/>
          <w:bCs/>
          <w:i/>
          <w:iCs/>
          <w:color w:val="000000"/>
          <w:kern w:val="3"/>
          <w:sz w:val="22"/>
          <w:szCs w:val="22"/>
          <w:lang w:eastAsia="zh-CN" w:bidi="hi-IN"/>
        </w:rPr>
        <w:t>(per la Commissione d’esame</w:t>
      </w:r>
      <w:r w:rsidRPr="00421F3C">
        <w:rPr>
          <w:rFonts w:ascii="Cambria" w:eastAsia="ial, +㿌幕" w:hAnsi="Cambria" w:cs="Arial"/>
          <w:bCs/>
          <w:i/>
          <w:iCs/>
          <w:caps/>
          <w:color w:val="000000"/>
          <w:kern w:val="3"/>
          <w:sz w:val="22"/>
          <w:szCs w:val="22"/>
          <w:lang w:eastAsia="zh-CN" w:bidi="hi-IN"/>
        </w:rPr>
        <w:t>)</w:t>
      </w:r>
    </w:p>
    <w:p w:rsidR="00F4629B" w:rsidRPr="00421F3C" w:rsidRDefault="00F4629B" w:rsidP="000A7F25">
      <w:pPr>
        <w:rPr>
          <w:rFonts w:ascii="Cambria" w:hAnsi="Cambria"/>
          <w:sz w:val="12"/>
          <w:szCs w:val="12"/>
        </w:rPr>
      </w:pPr>
    </w:p>
    <w:p w:rsidR="002B3A18" w:rsidRPr="00421F3C" w:rsidRDefault="002B3A18" w:rsidP="00EB4DEC">
      <w:pPr>
        <w:spacing w:before="60"/>
        <w:rPr>
          <w:rFonts w:ascii="Cambria" w:hAnsi="Cambria"/>
          <w:sz w:val="6"/>
          <w:szCs w:val="6"/>
        </w:rPr>
      </w:pPr>
      <w:r w:rsidRPr="00421F3C">
        <w:rPr>
          <w:rFonts w:ascii="Cambria" w:hAnsi="Cambria"/>
        </w:rPr>
        <w:t>Brescia,</w:t>
      </w:r>
      <w:r w:rsidR="000A7F25" w:rsidRPr="00421F3C">
        <w:rPr>
          <w:rFonts w:ascii="Cambria" w:hAnsi="Cambria"/>
        </w:rPr>
        <w:t xml:space="preserve"> </w:t>
      </w:r>
      <w:r w:rsidR="000D6D8B" w:rsidRPr="00421F3C">
        <w:rPr>
          <w:rFonts w:ascii="Cambria" w:hAnsi="Cambria"/>
        </w:rPr>
        <w:t>15</w:t>
      </w:r>
      <w:r w:rsidR="00E14905" w:rsidRPr="00421F3C">
        <w:rPr>
          <w:rFonts w:ascii="Cambria" w:hAnsi="Cambria"/>
        </w:rPr>
        <w:t xml:space="preserve"> </w:t>
      </w:r>
      <w:r w:rsidR="000A7F25" w:rsidRPr="00421F3C">
        <w:rPr>
          <w:rFonts w:ascii="Cambria" w:hAnsi="Cambria"/>
        </w:rPr>
        <w:t>maggio 20</w:t>
      </w:r>
      <w:r w:rsidR="002246F6" w:rsidRPr="00421F3C">
        <w:rPr>
          <w:rFonts w:ascii="Cambria" w:hAnsi="Cambria"/>
        </w:rPr>
        <w:t>2</w:t>
      </w:r>
      <w:r w:rsidR="000E355E" w:rsidRPr="00421F3C">
        <w:rPr>
          <w:rFonts w:ascii="Cambria" w:hAnsi="Cambria"/>
        </w:rPr>
        <w:t>2</w:t>
      </w:r>
    </w:p>
    <w:p w:rsidR="000A7F25" w:rsidRPr="00421F3C" w:rsidRDefault="002246F6" w:rsidP="002B3A18">
      <w:pPr>
        <w:ind w:left="5672" w:firstLine="709"/>
        <w:rPr>
          <w:rFonts w:ascii="Cambria" w:hAnsi="Cambria"/>
        </w:rPr>
      </w:pPr>
      <w:r w:rsidRPr="00421F3C">
        <w:rPr>
          <w:rFonts w:ascii="Cambria" w:hAnsi="Cambria"/>
        </w:rPr>
        <w:t xml:space="preserve">   </w:t>
      </w:r>
      <w:r w:rsidR="002B3A18" w:rsidRPr="00421F3C">
        <w:rPr>
          <w:rFonts w:ascii="Cambria" w:hAnsi="Cambria"/>
        </w:rPr>
        <w:t xml:space="preserve">  I</w:t>
      </w:r>
      <w:r w:rsidR="000A7F25" w:rsidRPr="00421F3C">
        <w:rPr>
          <w:rFonts w:ascii="Cambria" w:hAnsi="Cambria"/>
        </w:rPr>
        <w:t>l Dirigente Scolastico</w:t>
      </w:r>
    </w:p>
    <w:p w:rsidR="002B3A18" w:rsidRPr="003D62C9" w:rsidRDefault="002246F6" w:rsidP="00D21A09">
      <w:pPr>
        <w:ind w:left="6381" w:firstLine="709"/>
        <w:rPr>
          <w:rFonts w:ascii="Cambria" w:hAnsi="Cambria"/>
          <w:i/>
          <w:iCs/>
        </w:rPr>
      </w:pPr>
      <w:r w:rsidRPr="00421F3C">
        <w:rPr>
          <w:rFonts w:ascii="Cambria" w:hAnsi="Cambria"/>
        </w:rPr>
        <w:t>Laura Bonomini</w:t>
      </w:r>
    </w:p>
    <w:p w:rsidR="000A7F25" w:rsidRPr="003D62C9" w:rsidRDefault="000A7F25" w:rsidP="00544AFC">
      <w:pPr>
        <w:ind w:left="5672" w:firstLine="709"/>
      </w:pPr>
    </w:p>
    <w:p w:rsidR="008974A9" w:rsidRPr="003D62C9" w:rsidRDefault="008974A9" w:rsidP="00EA06F1">
      <w:pPr>
        <w:pStyle w:val="Titolo1"/>
        <w:shd w:val="clear" w:color="auto" w:fill="F2F2F2"/>
      </w:pPr>
      <w:bookmarkStart w:id="0" w:name="_Toc413091452"/>
      <w:bookmarkStart w:id="1" w:name="_Toc413091904"/>
      <w:bookmarkStart w:id="2" w:name="_Toc482215815"/>
      <w:bookmarkStart w:id="3" w:name="_Toc100245296"/>
      <w:r w:rsidRPr="003D62C9">
        <w:t>PARTE PRIMA</w:t>
      </w:r>
      <w:bookmarkEnd w:id="0"/>
      <w:bookmarkEnd w:id="1"/>
      <w:bookmarkEnd w:id="2"/>
      <w:bookmarkEnd w:id="3"/>
    </w:p>
    <w:p w:rsidR="0031589B" w:rsidRPr="003D62C9" w:rsidRDefault="009B4B9A" w:rsidP="00A96828">
      <w:pPr>
        <w:pStyle w:val="Sottotitolo"/>
        <w:spacing w:before="360"/>
        <w:rPr>
          <w:sz w:val="28"/>
          <w:szCs w:val="28"/>
        </w:rPr>
      </w:pPr>
      <w:bookmarkStart w:id="4" w:name="_Toc413091453"/>
      <w:bookmarkStart w:id="5" w:name="_Toc413091905"/>
      <w:bookmarkStart w:id="6" w:name="_Toc482215816"/>
      <w:bookmarkStart w:id="7" w:name="_Toc100245297"/>
      <w:r w:rsidRPr="003D62C9">
        <w:rPr>
          <w:sz w:val="28"/>
          <w:szCs w:val="28"/>
        </w:rPr>
        <w:t>PRESENTAZIONE DELL’INDIRIZZO DI STUDIO</w:t>
      </w:r>
      <w:bookmarkEnd w:id="4"/>
      <w:bookmarkEnd w:id="5"/>
      <w:bookmarkEnd w:id="6"/>
      <w:bookmarkEnd w:id="7"/>
    </w:p>
    <w:p w:rsidR="00DB2031" w:rsidRPr="003D62C9" w:rsidRDefault="00DB2031" w:rsidP="00DB2031">
      <w:pPr>
        <w:autoSpaceDE w:val="0"/>
        <w:autoSpaceDN w:val="0"/>
        <w:adjustRightInd w:val="0"/>
        <w:spacing w:before="360"/>
        <w:ind w:right="40"/>
        <w:jc w:val="center"/>
        <w:rPr>
          <w:rFonts w:ascii="Cambria" w:hAnsi="Cambria" w:cs="Cambria"/>
          <w:b/>
          <w:bCs/>
          <w:color w:val="000000"/>
          <w:sz w:val="28"/>
          <w:szCs w:val="28"/>
        </w:rPr>
      </w:pPr>
      <w:r w:rsidRPr="003D62C9">
        <w:rPr>
          <w:rFonts w:ascii="Cambria" w:hAnsi="Cambria" w:cs="Cambria"/>
          <w:b/>
          <w:bCs/>
          <w:color w:val="000000"/>
          <w:sz w:val="28"/>
          <w:szCs w:val="28"/>
        </w:rPr>
        <w:t xml:space="preserve">Istituto Tecnico – Settore Tecnologico – </w:t>
      </w:r>
    </w:p>
    <w:p w:rsidR="00DB2031" w:rsidRPr="003D62C9" w:rsidRDefault="00DB2031" w:rsidP="00DB2031">
      <w:pPr>
        <w:autoSpaceDE w:val="0"/>
        <w:autoSpaceDN w:val="0"/>
        <w:adjustRightInd w:val="0"/>
        <w:ind w:right="40"/>
        <w:jc w:val="center"/>
        <w:rPr>
          <w:rFonts w:ascii="Cambria" w:hAnsi="Cambria" w:cs="Cambria"/>
          <w:b/>
          <w:bCs/>
          <w:color w:val="000000"/>
          <w:sz w:val="28"/>
          <w:szCs w:val="28"/>
        </w:rPr>
      </w:pPr>
      <w:r w:rsidRPr="003D62C9">
        <w:rPr>
          <w:rFonts w:ascii="Cambria" w:hAnsi="Cambria" w:cs="Cambria"/>
          <w:b/>
          <w:bCs/>
          <w:color w:val="000000"/>
          <w:sz w:val="28"/>
          <w:szCs w:val="28"/>
        </w:rPr>
        <w:t xml:space="preserve">Indirizzo “Costruzioni, Ambiente e Territorio” </w:t>
      </w:r>
    </w:p>
    <w:p w:rsidR="00DB2031" w:rsidRPr="003D62C9" w:rsidRDefault="00DB2031" w:rsidP="00DB2031">
      <w:pPr>
        <w:autoSpaceDE w:val="0"/>
        <w:autoSpaceDN w:val="0"/>
        <w:adjustRightInd w:val="0"/>
        <w:spacing w:after="120"/>
        <w:ind w:right="40"/>
        <w:jc w:val="center"/>
        <w:rPr>
          <w:rFonts w:ascii="Cambria" w:hAnsi="Cambria" w:cs="Cambria"/>
          <w:b/>
          <w:bCs/>
          <w:color w:val="000000"/>
          <w:sz w:val="28"/>
          <w:szCs w:val="28"/>
        </w:rPr>
      </w:pPr>
      <w:r w:rsidRPr="003D62C9">
        <w:rPr>
          <w:rFonts w:ascii="Cambria" w:hAnsi="Cambria" w:cs="Cambria"/>
          <w:b/>
          <w:bCs/>
          <w:color w:val="000000"/>
          <w:sz w:val="28"/>
          <w:szCs w:val="28"/>
        </w:rPr>
        <w:t>Articolazione GEOTECNICO</w:t>
      </w:r>
    </w:p>
    <w:p w:rsidR="00DB2031" w:rsidRPr="003D62C9" w:rsidRDefault="00DB2031" w:rsidP="00DB2031">
      <w:pPr>
        <w:tabs>
          <w:tab w:val="left" w:pos="540"/>
        </w:tabs>
        <w:suppressAutoHyphens/>
        <w:ind w:left="540"/>
        <w:jc w:val="both"/>
        <w:rPr>
          <w:rFonts w:ascii="Cambria" w:hAnsi="Cambria" w:cs="Arial"/>
          <w:sz w:val="22"/>
          <w:szCs w:val="22"/>
        </w:rPr>
      </w:pPr>
    </w:p>
    <w:p w:rsidR="00DB2031" w:rsidRPr="003D62C9" w:rsidRDefault="00DB2031" w:rsidP="00DB2031">
      <w:pPr>
        <w:jc w:val="both"/>
        <w:rPr>
          <w:rFonts w:ascii="Cambria" w:hAnsi="Cambria"/>
          <w:sz w:val="22"/>
          <w:szCs w:val="22"/>
        </w:rPr>
      </w:pPr>
      <w:r w:rsidRPr="003D62C9">
        <w:rPr>
          <w:rFonts w:ascii="Cambria" w:hAnsi="Cambria"/>
          <w:bCs/>
          <w:sz w:val="22"/>
          <w:szCs w:val="22"/>
        </w:rPr>
        <w:t>Il Diplomato dell’Istituto Tecnico – Settore Tecnologico - Indirizzo “</w:t>
      </w:r>
      <w:r w:rsidRPr="003D62C9">
        <w:rPr>
          <w:rFonts w:ascii="Cambria" w:hAnsi="Cambria"/>
          <w:b/>
          <w:bCs/>
          <w:sz w:val="22"/>
          <w:szCs w:val="22"/>
        </w:rPr>
        <w:t>Costruzioni, Ambiente e Territorio</w:t>
      </w:r>
      <w:r w:rsidRPr="003D62C9">
        <w:rPr>
          <w:rFonts w:ascii="Cambria" w:hAnsi="Cambria"/>
          <w:bCs/>
          <w:sz w:val="22"/>
          <w:szCs w:val="22"/>
        </w:rPr>
        <w:t>”</w:t>
      </w:r>
      <w:r w:rsidRPr="003D62C9">
        <w:rPr>
          <w:rFonts w:ascii="Cambria" w:hAnsi="Cambria"/>
          <w:sz w:val="22"/>
          <w:szCs w:val="22"/>
        </w:rPr>
        <w:t xml:space="preserve"> - </w:t>
      </w:r>
      <w:r w:rsidRPr="003D62C9">
        <w:rPr>
          <w:rFonts w:ascii="Cambria" w:hAnsi="Cambria"/>
          <w:b/>
          <w:sz w:val="22"/>
          <w:szCs w:val="22"/>
        </w:rPr>
        <w:t>Articolazione "Geotecnico"</w:t>
      </w:r>
      <w:r w:rsidRPr="003D62C9">
        <w:rPr>
          <w:rFonts w:ascii="Cambria" w:hAnsi="Cambria"/>
          <w:sz w:val="22"/>
          <w:szCs w:val="22"/>
        </w:rPr>
        <w:t xml:space="preserve"> alla fine del percorso di studi è in grado </w:t>
      </w:r>
      <w:proofErr w:type="gramStart"/>
      <w:r w:rsidRPr="003D62C9">
        <w:rPr>
          <w:rFonts w:ascii="Cambria" w:hAnsi="Cambria"/>
          <w:sz w:val="22"/>
          <w:szCs w:val="22"/>
        </w:rPr>
        <w:t>di</w:t>
      </w:r>
      <w:proofErr w:type="gramEnd"/>
      <w:r w:rsidRPr="003D62C9">
        <w:rPr>
          <w:rFonts w:ascii="Cambria" w:hAnsi="Cambria"/>
          <w:sz w:val="22"/>
          <w:szCs w:val="22"/>
        </w:rPr>
        <w:t>:</w:t>
      </w:r>
    </w:p>
    <w:p w:rsidR="00DB2031" w:rsidRPr="003D62C9" w:rsidRDefault="00DB2031" w:rsidP="00DB2031">
      <w:pPr>
        <w:jc w:val="both"/>
        <w:rPr>
          <w:rFonts w:ascii="Cambria" w:hAnsi="Cambria"/>
        </w:rPr>
      </w:pPr>
    </w:p>
    <w:p w:rsidR="00DB2031" w:rsidRPr="003D62C9" w:rsidRDefault="00DB2031" w:rsidP="00DB2031">
      <w:pPr>
        <w:jc w:val="both"/>
        <w:rPr>
          <w:rFonts w:ascii="Cambria" w:hAnsi="Cambria"/>
          <w:b/>
          <w:bCs/>
        </w:rPr>
      </w:pPr>
      <w:r w:rsidRPr="003D62C9">
        <w:rPr>
          <w:rFonts w:ascii="Cambria" w:hAnsi="Cambria"/>
          <w:b/>
        </w:rPr>
        <w:t xml:space="preserve">Competenze comuni a tutti i percorsi </w:t>
      </w:r>
      <w:proofErr w:type="gramStart"/>
      <w:r w:rsidRPr="003D62C9">
        <w:rPr>
          <w:rFonts w:ascii="Cambria" w:hAnsi="Cambria"/>
          <w:b/>
        </w:rPr>
        <w:t xml:space="preserve">di </w:t>
      </w:r>
      <w:proofErr w:type="gramEnd"/>
      <w:r w:rsidRPr="003D62C9">
        <w:rPr>
          <w:rFonts w:ascii="Cambria" w:hAnsi="Cambria"/>
          <w:b/>
        </w:rPr>
        <w:t>istruzione tecnica</w:t>
      </w:r>
    </w:p>
    <w:p w:rsidR="00DB2031" w:rsidRPr="003D62C9" w:rsidRDefault="00DB2031" w:rsidP="00FB3EF0">
      <w:pPr>
        <w:numPr>
          <w:ilvl w:val="0"/>
          <w:numId w:val="18"/>
        </w:numPr>
        <w:tabs>
          <w:tab w:val="left" w:pos="0"/>
        </w:tabs>
        <w:suppressAutoHyphens/>
        <w:spacing w:before="120"/>
        <w:ind w:left="357" w:hanging="357"/>
        <w:contextualSpacing/>
        <w:jc w:val="both"/>
        <w:rPr>
          <w:rFonts w:ascii="Cambria" w:hAnsi="Cambria"/>
          <w:sz w:val="22"/>
          <w:szCs w:val="22"/>
        </w:rPr>
      </w:pPr>
      <w:proofErr w:type="gramStart"/>
      <w:r w:rsidRPr="003D62C9">
        <w:rPr>
          <w:rFonts w:ascii="Cambria" w:hAnsi="Cambria"/>
          <w:sz w:val="22"/>
          <w:szCs w:val="22"/>
        </w:rPr>
        <w:t>utilizzare</w:t>
      </w:r>
      <w:proofErr w:type="gramEnd"/>
      <w:r w:rsidRPr="003D62C9">
        <w:rPr>
          <w:rFonts w:ascii="Cambria" w:hAnsi="Cambria"/>
          <w:sz w:val="22"/>
          <w:szCs w:val="22"/>
        </w:rPr>
        <w:t xml:space="preserve"> il patrimonio lessicale ed espressivo della lingua italiana secondo le esigenze comunicative nei vari contesti: sociali, culturali, scientifici, economici, tecnologici;</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stabilire</w:t>
      </w:r>
      <w:proofErr w:type="gramEnd"/>
      <w:r w:rsidRPr="003D62C9">
        <w:rPr>
          <w:rFonts w:ascii="Cambria" w:hAnsi="Cambria"/>
          <w:sz w:val="22"/>
          <w:szCs w:val="22"/>
        </w:rPr>
        <w:t xml:space="preserve"> collegamenti tra le tradizioni culturali locali, nazionali ed internazionali, sia in prospettiva interculturale sia ai fini della mobilità di studio e di lavoro;</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utilizzare</w:t>
      </w:r>
      <w:proofErr w:type="gramEnd"/>
      <w:r w:rsidRPr="003D62C9">
        <w:rPr>
          <w:rFonts w:ascii="Cambria" w:hAnsi="Cambria"/>
          <w:sz w:val="22"/>
          <w:szCs w:val="22"/>
        </w:rPr>
        <w:t xml:space="preserve"> gli strumenti culturali e metodologici per porsi con atteggiamento razionale, critico e responsabile di fronte alla realtà, ai suoi fenomeni, ai suoi problemi, anche ai fini dell’apprendimento permanente;</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utilizzare</w:t>
      </w:r>
      <w:proofErr w:type="gramEnd"/>
      <w:r w:rsidRPr="003D62C9">
        <w:rPr>
          <w:rFonts w:ascii="Cambria" w:hAnsi="Cambria"/>
          <w:sz w:val="22"/>
          <w:szCs w:val="22"/>
        </w:rPr>
        <w:t xml:space="preserve"> e produrre strumenti di comunicazione visiva e multimediale, anche con riferimento alle strategie espressive e agli strumenti tecnici della comunicazione in rete;</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padroneggiare</w:t>
      </w:r>
      <w:proofErr w:type="gramEnd"/>
      <w:r w:rsidRPr="003D62C9">
        <w:rPr>
          <w:rFonts w:ascii="Cambria" w:hAnsi="Cambria"/>
          <w:sz w:val="22"/>
          <w:szCs w:val="22"/>
        </w:rPr>
        <w:t xml:space="preserv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utilizzare</w:t>
      </w:r>
      <w:proofErr w:type="gramEnd"/>
      <w:r w:rsidRPr="003D62C9">
        <w:rPr>
          <w:rFonts w:ascii="Cambria" w:hAnsi="Cambria"/>
          <w:sz w:val="22"/>
          <w:szCs w:val="22"/>
        </w:rPr>
        <w:t xml:space="preserve"> il linguaggio e i metodi propri della matematica per organizzare e valutare adeguatamente informazioni qualitative e quantitative;</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identificare</w:t>
      </w:r>
      <w:proofErr w:type="gramEnd"/>
      <w:r w:rsidRPr="003D62C9">
        <w:rPr>
          <w:rFonts w:ascii="Cambria" w:hAnsi="Cambria"/>
          <w:sz w:val="22"/>
          <w:szCs w:val="22"/>
        </w:rPr>
        <w:t xml:space="preserve"> e applicare le metodologie e le tecniche della gestione per progetti;</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redigere</w:t>
      </w:r>
      <w:proofErr w:type="gramEnd"/>
      <w:r w:rsidRPr="003D62C9">
        <w:rPr>
          <w:rFonts w:ascii="Cambria" w:hAnsi="Cambria"/>
          <w:sz w:val="22"/>
          <w:szCs w:val="22"/>
        </w:rPr>
        <w:t xml:space="preserve"> relazioni tecniche e documentare le attività individuali e di gruppo relative a situazioni professionali;</w:t>
      </w:r>
    </w:p>
    <w:p w:rsidR="00DB2031" w:rsidRPr="003D62C9" w:rsidRDefault="00DB2031" w:rsidP="00FB3EF0">
      <w:pPr>
        <w:numPr>
          <w:ilvl w:val="0"/>
          <w:numId w:val="18"/>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individuare</w:t>
      </w:r>
      <w:proofErr w:type="gramEnd"/>
      <w:r w:rsidRPr="003D62C9">
        <w:rPr>
          <w:rFonts w:ascii="Cambria" w:hAnsi="Cambria"/>
          <w:sz w:val="22"/>
          <w:szCs w:val="22"/>
        </w:rPr>
        <w:t xml:space="preserve"> e utilizzare gli strumenti di comunicazione e di </w:t>
      </w:r>
      <w:r w:rsidRPr="003D62C9">
        <w:rPr>
          <w:rFonts w:ascii="Cambria" w:hAnsi="Cambria"/>
          <w:i/>
          <w:sz w:val="22"/>
          <w:szCs w:val="22"/>
        </w:rPr>
        <w:t xml:space="preserve">team </w:t>
      </w:r>
      <w:proofErr w:type="spellStart"/>
      <w:r w:rsidRPr="003D62C9">
        <w:rPr>
          <w:rFonts w:ascii="Cambria" w:hAnsi="Cambria"/>
          <w:i/>
          <w:sz w:val="22"/>
          <w:szCs w:val="22"/>
        </w:rPr>
        <w:t>working</w:t>
      </w:r>
      <w:proofErr w:type="spellEnd"/>
      <w:r w:rsidRPr="003D62C9">
        <w:rPr>
          <w:rFonts w:ascii="Cambria" w:hAnsi="Cambria"/>
          <w:sz w:val="22"/>
          <w:szCs w:val="22"/>
        </w:rPr>
        <w:t xml:space="preserve"> più appropriati per intervenire nei contesti organizzativi e professionali di riferimento.</w:t>
      </w:r>
    </w:p>
    <w:p w:rsidR="00DB2031" w:rsidRPr="003D62C9" w:rsidRDefault="00DB2031" w:rsidP="00DB2031">
      <w:pPr>
        <w:tabs>
          <w:tab w:val="left" w:pos="0"/>
        </w:tabs>
        <w:suppressAutoHyphens/>
        <w:jc w:val="both"/>
        <w:rPr>
          <w:rFonts w:ascii="Cambria" w:hAnsi="Cambria"/>
        </w:rPr>
      </w:pPr>
    </w:p>
    <w:p w:rsidR="00DB2031" w:rsidRPr="003D62C9" w:rsidRDefault="00DB2031" w:rsidP="00DB2031">
      <w:pPr>
        <w:tabs>
          <w:tab w:val="left" w:pos="0"/>
        </w:tabs>
        <w:suppressAutoHyphens/>
        <w:jc w:val="both"/>
        <w:rPr>
          <w:rFonts w:ascii="Cambria" w:hAnsi="Cambria"/>
          <w:b/>
        </w:rPr>
      </w:pPr>
      <w:r w:rsidRPr="003D62C9">
        <w:rPr>
          <w:rFonts w:ascii="Cambria" w:hAnsi="Cambria"/>
          <w:b/>
        </w:rPr>
        <w:t xml:space="preserve">Competenze specifiche </w:t>
      </w:r>
      <w:proofErr w:type="gramStart"/>
      <w:r w:rsidRPr="003D62C9">
        <w:rPr>
          <w:rFonts w:ascii="Cambria" w:hAnsi="Cambria"/>
          <w:b/>
        </w:rPr>
        <w:t xml:space="preserve">di </w:t>
      </w:r>
      <w:proofErr w:type="gramEnd"/>
      <w:r w:rsidRPr="003D62C9">
        <w:rPr>
          <w:rFonts w:ascii="Cambria" w:hAnsi="Cambria"/>
          <w:b/>
        </w:rPr>
        <w:t>indirizzo</w:t>
      </w:r>
    </w:p>
    <w:p w:rsidR="00DB2031" w:rsidRPr="003D62C9" w:rsidRDefault="00DB2031" w:rsidP="00FB3EF0">
      <w:pPr>
        <w:numPr>
          <w:ilvl w:val="0"/>
          <w:numId w:val="19"/>
        </w:numPr>
        <w:tabs>
          <w:tab w:val="left" w:pos="0"/>
        </w:tabs>
        <w:suppressAutoHyphens/>
        <w:spacing w:before="120"/>
        <w:ind w:left="357" w:hanging="357"/>
        <w:contextualSpacing/>
        <w:jc w:val="both"/>
        <w:rPr>
          <w:rFonts w:ascii="Cambria" w:hAnsi="Cambria"/>
          <w:sz w:val="22"/>
          <w:szCs w:val="22"/>
        </w:rPr>
      </w:pPr>
      <w:proofErr w:type="gramStart"/>
      <w:r w:rsidRPr="003D62C9">
        <w:rPr>
          <w:rFonts w:ascii="Cambria" w:hAnsi="Cambria"/>
          <w:sz w:val="22"/>
          <w:szCs w:val="22"/>
        </w:rPr>
        <w:t>selezionare</w:t>
      </w:r>
      <w:proofErr w:type="gramEnd"/>
      <w:r w:rsidRPr="003D62C9">
        <w:rPr>
          <w:rFonts w:ascii="Cambria" w:hAnsi="Cambria"/>
          <w:sz w:val="22"/>
          <w:szCs w:val="22"/>
        </w:rPr>
        <w:t xml:space="preserve"> i materiali da costruzione in rapporto al loro impiego e alle modalità di lavorazione;</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rilevare</w:t>
      </w:r>
      <w:proofErr w:type="gramEnd"/>
      <w:r w:rsidRPr="003D62C9">
        <w:rPr>
          <w:rFonts w:ascii="Cambria" w:hAnsi="Cambria"/>
          <w:sz w:val="22"/>
          <w:szCs w:val="22"/>
        </w:rPr>
        <w:t xml:space="preserve"> il territorio, le aree libere e i manufatti, scegliendo le metodologie e le strumentazioni più adeguate ed elaborare i dati ottenuti;</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applicare</w:t>
      </w:r>
      <w:proofErr w:type="gramEnd"/>
      <w:r w:rsidRPr="003D62C9">
        <w:rPr>
          <w:rFonts w:ascii="Cambria" w:hAnsi="Cambria"/>
          <w:sz w:val="22"/>
          <w:szCs w:val="22"/>
        </w:rPr>
        <w:t xml:space="preserve"> le metodologie della progettazione, valutazione e realizzazione di costruzioni e manufatti di modeste entità, in zone non sismiche, intervenendo anche nelle problematiche connesse al risparmio energetico nell’edilizia;</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utilizzare</w:t>
      </w:r>
      <w:proofErr w:type="gramEnd"/>
      <w:r w:rsidRPr="003D62C9">
        <w:rPr>
          <w:rFonts w:ascii="Cambria" w:hAnsi="Cambria"/>
          <w:sz w:val="22"/>
          <w:szCs w:val="22"/>
        </w:rPr>
        <w:t xml:space="preserve"> gli strumenti idonei per la restituzione grafica di progetti e di rilievi;</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tutelare</w:t>
      </w:r>
      <w:proofErr w:type="gramEnd"/>
      <w:r w:rsidRPr="003D62C9">
        <w:rPr>
          <w:rFonts w:ascii="Cambria" w:hAnsi="Cambria"/>
          <w:sz w:val="22"/>
          <w:szCs w:val="22"/>
        </w:rPr>
        <w:t>, salvaguardare e valorizzare le risorse del territorio e dell'ambiente;</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lastRenderedPageBreak/>
        <w:t>compiere</w:t>
      </w:r>
      <w:proofErr w:type="gramEnd"/>
      <w:r w:rsidRPr="003D62C9">
        <w:rPr>
          <w:rFonts w:ascii="Cambria" w:hAnsi="Cambria"/>
          <w:sz w:val="22"/>
          <w:szCs w:val="22"/>
        </w:rPr>
        <w:t xml:space="preserve"> operazioni di estimo in ambito privato e pubblico, limitatamente all’edilizia e al territorio;</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gestire</w:t>
      </w:r>
      <w:proofErr w:type="gramEnd"/>
      <w:r w:rsidRPr="003D62C9">
        <w:rPr>
          <w:rFonts w:ascii="Cambria" w:hAnsi="Cambria"/>
          <w:sz w:val="22"/>
          <w:szCs w:val="22"/>
        </w:rPr>
        <w:t xml:space="preserve"> la manutenzione ordinaria e l’esercizio di organismi edilizi;</w:t>
      </w:r>
    </w:p>
    <w:p w:rsidR="00DB2031" w:rsidRPr="003D62C9" w:rsidRDefault="00DB2031" w:rsidP="00FB3EF0">
      <w:pPr>
        <w:numPr>
          <w:ilvl w:val="0"/>
          <w:numId w:val="19"/>
        </w:numPr>
        <w:tabs>
          <w:tab w:val="left" w:pos="0"/>
        </w:tabs>
        <w:suppressAutoHyphens/>
        <w:ind w:left="357" w:hanging="357"/>
        <w:contextualSpacing/>
        <w:jc w:val="both"/>
        <w:rPr>
          <w:rFonts w:ascii="Cambria" w:hAnsi="Cambria"/>
          <w:sz w:val="22"/>
          <w:szCs w:val="22"/>
        </w:rPr>
      </w:pPr>
      <w:proofErr w:type="gramStart"/>
      <w:r w:rsidRPr="003D62C9">
        <w:rPr>
          <w:rFonts w:ascii="Cambria" w:hAnsi="Cambria"/>
          <w:sz w:val="22"/>
          <w:szCs w:val="22"/>
        </w:rPr>
        <w:t>organizzare</w:t>
      </w:r>
      <w:proofErr w:type="gramEnd"/>
      <w:r w:rsidRPr="003D62C9">
        <w:rPr>
          <w:rFonts w:ascii="Cambria" w:hAnsi="Cambria"/>
          <w:sz w:val="22"/>
          <w:szCs w:val="22"/>
        </w:rPr>
        <w:t xml:space="preserve"> e condurre i cantieri mobili nel rispetto delle normative sulla sicurezza. </w:t>
      </w:r>
    </w:p>
    <w:p w:rsidR="00DB2031" w:rsidRPr="003D62C9" w:rsidRDefault="00DB2031" w:rsidP="00DB2031">
      <w:pPr>
        <w:tabs>
          <w:tab w:val="left" w:pos="0"/>
        </w:tabs>
        <w:suppressAutoHyphens/>
        <w:jc w:val="both"/>
        <w:rPr>
          <w:rFonts w:ascii="Cambria" w:hAnsi="Cambria"/>
          <w:sz w:val="22"/>
          <w:szCs w:val="22"/>
        </w:rPr>
      </w:pPr>
    </w:p>
    <w:p w:rsidR="00DB2031" w:rsidRPr="003D62C9" w:rsidRDefault="00DB2031" w:rsidP="00DB2031">
      <w:pPr>
        <w:tabs>
          <w:tab w:val="left" w:pos="0"/>
        </w:tabs>
        <w:suppressAutoHyphens/>
        <w:jc w:val="both"/>
        <w:rPr>
          <w:rFonts w:ascii="Cambria" w:hAnsi="Cambria" w:cs="Arial"/>
          <w:sz w:val="22"/>
          <w:szCs w:val="22"/>
        </w:rPr>
      </w:pPr>
      <w:r w:rsidRPr="003D62C9">
        <w:rPr>
          <w:rFonts w:ascii="Cambria" w:hAnsi="Cambria"/>
          <w:sz w:val="22"/>
          <w:szCs w:val="22"/>
        </w:rPr>
        <w:t xml:space="preserve">Nell’articolazione “Geotecnico”, </w:t>
      </w:r>
      <w:proofErr w:type="gramStart"/>
      <w:r w:rsidRPr="003D62C9">
        <w:rPr>
          <w:rFonts w:ascii="Cambria" w:hAnsi="Cambria"/>
          <w:sz w:val="22"/>
          <w:szCs w:val="22"/>
        </w:rPr>
        <w:t>vengono</w:t>
      </w:r>
      <w:proofErr w:type="gramEnd"/>
      <w:r w:rsidRPr="003D62C9">
        <w:rPr>
          <w:rFonts w:ascii="Cambria" w:hAnsi="Cambria"/>
          <w:sz w:val="22"/>
          <w:szCs w:val="22"/>
        </w:rPr>
        <w:t xml:space="preserve"> approfondite la ricerca e lo sfruttamento degli idrocarburi, dei minerali di prima e seconda categoria e delle risorse idriche e, in particolare, le operazioni di coltivazione e perforazione. Inoltre, la conduzione e direzione dei cantieri per costruzioni in sotterraneo di opere quali tunnel stradali e ferroviari, viadotti, dighe, fondazioni speciali; il controllo dei parametri fondamentali per la determinazione della pericolosità idrogeologica e geomorfologica, le tecniche di campionamento, prove </w:t>
      </w:r>
      <w:r w:rsidRPr="003D62C9">
        <w:rPr>
          <w:rFonts w:ascii="Cambria" w:hAnsi="Cambria"/>
          <w:i/>
          <w:sz w:val="22"/>
          <w:szCs w:val="22"/>
        </w:rPr>
        <w:t>in situ</w:t>
      </w:r>
      <w:r w:rsidRPr="003D62C9">
        <w:rPr>
          <w:rFonts w:ascii="Cambria" w:hAnsi="Cambria"/>
          <w:sz w:val="22"/>
          <w:szCs w:val="22"/>
        </w:rPr>
        <w:t xml:space="preserve"> dirette, geofisiche </w:t>
      </w:r>
      <w:proofErr w:type="gramStart"/>
      <w:r w:rsidRPr="003D62C9">
        <w:rPr>
          <w:rFonts w:ascii="Cambria" w:hAnsi="Cambria"/>
          <w:sz w:val="22"/>
          <w:szCs w:val="22"/>
        </w:rPr>
        <w:t>ed</w:t>
      </w:r>
      <w:proofErr w:type="gramEnd"/>
      <w:r w:rsidRPr="003D62C9">
        <w:rPr>
          <w:rFonts w:ascii="Cambria" w:hAnsi="Cambria"/>
          <w:sz w:val="22"/>
          <w:szCs w:val="22"/>
        </w:rPr>
        <w:t xml:space="preserve"> in laboratorio, anche in contesti relativi alla valutazione di impatto ambientale. Infine, la conduzione delle bonifiche ambientali del suolo e sottosuolo.</w:t>
      </w:r>
    </w:p>
    <w:p w:rsidR="00DB2031" w:rsidRPr="003D62C9" w:rsidRDefault="00DB2031" w:rsidP="00DB2031">
      <w:pPr>
        <w:tabs>
          <w:tab w:val="left" w:pos="540"/>
        </w:tabs>
        <w:suppressAutoHyphens/>
        <w:ind w:left="540"/>
        <w:jc w:val="both"/>
        <w:rPr>
          <w:rFonts w:ascii="Cambria" w:hAnsi="Cambria" w:cs="Arial"/>
          <w:sz w:val="22"/>
          <w:szCs w:val="22"/>
        </w:rPr>
      </w:pPr>
    </w:p>
    <w:p w:rsidR="00DB2031" w:rsidRPr="003D62C9" w:rsidRDefault="00DB2031" w:rsidP="00DB2031">
      <w:pPr>
        <w:tabs>
          <w:tab w:val="left" w:pos="540"/>
        </w:tabs>
        <w:suppressAutoHyphens/>
        <w:ind w:left="540"/>
        <w:jc w:val="both"/>
        <w:rPr>
          <w:rFonts w:ascii="Cambria" w:hAnsi="Cambria"/>
          <w:sz w:val="22"/>
          <w:szCs w:val="22"/>
        </w:rPr>
      </w:pPr>
    </w:p>
    <w:p w:rsidR="00DB2031" w:rsidRPr="003D62C9" w:rsidRDefault="00DB2031" w:rsidP="00DB2031">
      <w:pPr>
        <w:spacing w:after="60"/>
        <w:outlineLvl w:val="1"/>
        <w:rPr>
          <w:rFonts w:ascii="Cambria" w:hAnsi="Cambria"/>
          <w:b/>
          <w:sz w:val="28"/>
          <w:szCs w:val="28"/>
        </w:rPr>
      </w:pPr>
      <w:bookmarkStart w:id="8" w:name="_Toc413091906"/>
      <w:bookmarkStart w:id="9" w:name="_Toc482215817"/>
      <w:bookmarkStart w:id="10" w:name="_Toc41568720"/>
      <w:bookmarkStart w:id="11" w:name="_Toc67562411"/>
      <w:bookmarkStart w:id="12" w:name="_Toc100245298"/>
      <w:r w:rsidRPr="003D62C9">
        <w:rPr>
          <w:rFonts w:ascii="Cambria" w:hAnsi="Cambria"/>
          <w:b/>
          <w:sz w:val="28"/>
          <w:szCs w:val="28"/>
        </w:rPr>
        <w:t>QUADRO ORARIO</w:t>
      </w:r>
      <w:bookmarkEnd w:id="8"/>
      <w:bookmarkEnd w:id="9"/>
      <w:bookmarkEnd w:id="10"/>
      <w:bookmarkEnd w:id="11"/>
      <w:bookmarkEnd w:id="12"/>
    </w:p>
    <w:p w:rsidR="00DB2031" w:rsidRPr="003D62C9" w:rsidRDefault="00DB2031" w:rsidP="00DB2031"/>
    <w:p w:rsidR="00DB2031" w:rsidRPr="003D62C9" w:rsidRDefault="00DB2031" w:rsidP="00DB2031">
      <w:pPr>
        <w:jc w:val="center"/>
        <w:rPr>
          <w:rFonts w:ascii="Century Gothic" w:hAnsi="Century Gothic" w:cs="Arial"/>
          <w:sz w:val="22"/>
          <w:szCs w:val="22"/>
        </w:rPr>
      </w:pPr>
      <w:r w:rsidRPr="003D62C9">
        <w:rPr>
          <w:rFonts w:ascii="Century Gothic" w:hAnsi="Century Gothic" w:cs="Arial"/>
          <w:b/>
          <w:sz w:val="22"/>
          <w:szCs w:val="22"/>
        </w:rPr>
        <w:t>GEOTECNICO</w:t>
      </w:r>
      <w:r w:rsidRPr="003D62C9">
        <w:rPr>
          <w:rFonts w:ascii="Century Gothic" w:hAnsi="Century Gothic" w:cs="Arial"/>
          <w:sz w:val="22"/>
          <w:szCs w:val="22"/>
        </w:rPr>
        <w:t xml:space="preserve"> </w:t>
      </w:r>
    </w:p>
    <w:p w:rsidR="00DB2031" w:rsidRPr="003D62C9" w:rsidRDefault="00DB2031" w:rsidP="00DB2031">
      <w:pPr>
        <w:jc w:val="both"/>
        <w:rPr>
          <w:rFonts w:ascii="Century Gothic" w:hAnsi="Century Gothic" w:cs="Arial"/>
          <w:sz w:val="20"/>
          <w:szCs w:val="20"/>
          <w:u w:val="singl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38"/>
        <w:gridCol w:w="777"/>
        <w:gridCol w:w="782"/>
        <w:gridCol w:w="780"/>
        <w:gridCol w:w="711"/>
        <w:gridCol w:w="1366"/>
      </w:tblGrid>
      <w:tr w:rsidR="00DB2031" w:rsidRPr="003D62C9" w:rsidTr="00DA3B00">
        <w:trPr>
          <w:trHeight w:val="493"/>
        </w:trPr>
        <w:tc>
          <w:tcPr>
            <w:tcW w:w="2759" w:type="pct"/>
            <w:vMerge w:val="restart"/>
            <w:tcBorders>
              <w:top w:val="single" w:sz="12" w:space="0" w:color="auto"/>
              <w:left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DISCIPLINE</w:t>
            </w:r>
          </w:p>
        </w:tc>
        <w:tc>
          <w:tcPr>
            <w:tcW w:w="791" w:type="pct"/>
            <w:gridSpan w:val="2"/>
            <w:tcBorders>
              <w:top w:val="single" w:sz="12" w:space="0" w:color="auto"/>
              <w:left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1° biennio</w:t>
            </w:r>
          </w:p>
        </w:tc>
        <w:tc>
          <w:tcPr>
            <w:tcW w:w="757" w:type="pct"/>
            <w:gridSpan w:val="2"/>
            <w:tcBorders>
              <w:top w:val="single" w:sz="12" w:space="0" w:color="auto"/>
              <w:left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2° biennio</w:t>
            </w:r>
          </w:p>
        </w:tc>
        <w:tc>
          <w:tcPr>
            <w:tcW w:w="694" w:type="pct"/>
            <w:tcBorders>
              <w:top w:val="single" w:sz="12" w:space="0" w:color="auto"/>
              <w:left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5° anno</w:t>
            </w:r>
          </w:p>
        </w:tc>
      </w:tr>
      <w:tr w:rsidR="00DB2031" w:rsidRPr="003D62C9" w:rsidTr="00DA3B00">
        <w:trPr>
          <w:trHeight w:val="143"/>
        </w:trPr>
        <w:tc>
          <w:tcPr>
            <w:tcW w:w="2759" w:type="pct"/>
            <w:vMerge/>
            <w:tcBorders>
              <w:left w:val="single" w:sz="12" w:space="0" w:color="auto"/>
              <w:bottom w:val="single" w:sz="12" w:space="0" w:color="auto"/>
              <w:right w:val="single" w:sz="12" w:space="0" w:color="auto"/>
            </w:tcBorders>
          </w:tcPr>
          <w:p w:rsidR="00DB2031" w:rsidRPr="003D62C9" w:rsidRDefault="00DB2031" w:rsidP="00DA3B00">
            <w:pPr>
              <w:rPr>
                <w:rFonts w:ascii="Century Gothic" w:hAnsi="Century Gothic" w:cs="Arial"/>
                <w:b/>
                <w:sz w:val="18"/>
                <w:szCs w:val="18"/>
              </w:rPr>
            </w:pPr>
          </w:p>
        </w:tc>
        <w:tc>
          <w:tcPr>
            <w:tcW w:w="394" w:type="pct"/>
            <w:tcBorders>
              <w:left w:val="single" w:sz="12" w:space="0" w:color="auto"/>
              <w:bottom w:val="single" w:sz="12" w:space="0" w:color="auto"/>
            </w:tcBorders>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I</w:t>
            </w:r>
          </w:p>
        </w:tc>
        <w:tc>
          <w:tcPr>
            <w:tcW w:w="397" w:type="pct"/>
            <w:tcBorders>
              <w:bottom w:val="single" w:sz="12" w:space="0" w:color="auto"/>
              <w:right w:val="single" w:sz="12" w:space="0" w:color="auto"/>
            </w:tcBorders>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II</w:t>
            </w:r>
          </w:p>
        </w:tc>
        <w:tc>
          <w:tcPr>
            <w:tcW w:w="396" w:type="pct"/>
            <w:tcBorders>
              <w:left w:val="single" w:sz="12" w:space="0" w:color="auto"/>
              <w:bottom w:val="single" w:sz="12" w:space="0" w:color="auto"/>
            </w:tcBorders>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III</w:t>
            </w:r>
          </w:p>
        </w:tc>
        <w:tc>
          <w:tcPr>
            <w:tcW w:w="361" w:type="pct"/>
            <w:tcBorders>
              <w:bottom w:val="single" w:sz="12" w:space="0" w:color="auto"/>
              <w:right w:val="single" w:sz="12" w:space="0" w:color="auto"/>
            </w:tcBorders>
          </w:tcPr>
          <w:p w:rsidR="00DB2031" w:rsidRPr="003D62C9" w:rsidRDefault="00DB2031" w:rsidP="00DA3B00">
            <w:pPr>
              <w:tabs>
                <w:tab w:val="center" w:pos="247"/>
              </w:tabs>
              <w:jc w:val="center"/>
              <w:rPr>
                <w:rFonts w:ascii="Century Gothic" w:hAnsi="Century Gothic" w:cs="Arial"/>
                <w:b/>
                <w:sz w:val="18"/>
                <w:szCs w:val="18"/>
              </w:rPr>
            </w:pPr>
            <w:r w:rsidRPr="003D62C9">
              <w:rPr>
                <w:rFonts w:ascii="Century Gothic" w:hAnsi="Century Gothic" w:cs="Arial"/>
                <w:b/>
                <w:sz w:val="18"/>
                <w:szCs w:val="18"/>
              </w:rPr>
              <w:t>IV</w:t>
            </w:r>
          </w:p>
        </w:tc>
        <w:tc>
          <w:tcPr>
            <w:tcW w:w="694" w:type="pct"/>
            <w:tcBorders>
              <w:left w:val="single" w:sz="12" w:space="0" w:color="auto"/>
              <w:bottom w:val="single" w:sz="12" w:space="0" w:color="auto"/>
              <w:right w:val="single" w:sz="12" w:space="0" w:color="auto"/>
            </w:tcBorders>
          </w:tcPr>
          <w:p w:rsidR="00DB2031" w:rsidRPr="003D62C9" w:rsidRDefault="00DB2031" w:rsidP="00DA3B00">
            <w:pPr>
              <w:jc w:val="center"/>
              <w:rPr>
                <w:rFonts w:ascii="Century Gothic" w:hAnsi="Century Gothic" w:cs="Arial"/>
                <w:b/>
                <w:sz w:val="18"/>
                <w:szCs w:val="18"/>
              </w:rPr>
            </w:pPr>
            <w:r w:rsidRPr="003D62C9">
              <w:rPr>
                <w:rFonts w:ascii="Century Gothic" w:hAnsi="Century Gothic" w:cs="Arial"/>
                <w:b/>
                <w:sz w:val="18"/>
                <w:szCs w:val="18"/>
              </w:rPr>
              <w:t>V</w:t>
            </w:r>
          </w:p>
        </w:tc>
      </w:tr>
      <w:tr w:rsidR="00DB2031" w:rsidRPr="003D62C9" w:rsidTr="00DA3B00">
        <w:trPr>
          <w:trHeight w:val="284"/>
        </w:trPr>
        <w:tc>
          <w:tcPr>
            <w:tcW w:w="2759" w:type="pct"/>
            <w:tcBorders>
              <w:top w:val="single" w:sz="12" w:space="0" w:color="auto"/>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Lingua e letteratura italiana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A012</w:t>
            </w:r>
          </w:p>
        </w:tc>
        <w:tc>
          <w:tcPr>
            <w:tcW w:w="394" w:type="pct"/>
            <w:tcBorders>
              <w:top w:val="single" w:sz="12" w:space="0" w:color="auto"/>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4</w:t>
            </w:r>
          </w:p>
        </w:tc>
        <w:tc>
          <w:tcPr>
            <w:tcW w:w="397" w:type="pct"/>
            <w:tcBorders>
              <w:top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4</w:t>
            </w:r>
          </w:p>
        </w:tc>
        <w:tc>
          <w:tcPr>
            <w:tcW w:w="396" w:type="pct"/>
            <w:tcBorders>
              <w:top w:val="single" w:sz="12" w:space="0" w:color="auto"/>
              <w:left w:val="single" w:sz="12" w:space="0" w:color="auto"/>
            </w:tcBorders>
            <w:vAlign w:val="center"/>
          </w:tcPr>
          <w:p w:rsidR="00DB2031" w:rsidRPr="003D62C9" w:rsidRDefault="00DB2031" w:rsidP="00DA3B00">
            <w:pPr>
              <w:ind w:left="201" w:hanging="201"/>
              <w:jc w:val="center"/>
              <w:rPr>
                <w:rFonts w:ascii="Century Gothic" w:hAnsi="Century Gothic" w:cs="Arial"/>
                <w:b/>
                <w:sz w:val="20"/>
                <w:szCs w:val="20"/>
              </w:rPr>
            </w:pPr>
            <w:r w:rsidRPr="003D62C9">
              <w:rPr>
                <w:rFonts w:ascii="Century Gothic" w:hAnsi="Century Gothic" w:cs="Arial"/>
                <w:b/>
                <w:sz w:val="20"/>
                <w:szCs w:val="20"/>
              </w:rPr>
              <w:t>4</w:t>
            </w:r>
          </w:p>
        </w:tc>
        <w:tc>
          <w:tcPr>
            <w:tcW w:w="361" w:type="pct"/>
            <w:tcBorders>
              <w:top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4</w:t>
            </w:r>
          </w:p>
        </w:tc>
        <w:tc>
          <w:tcPr>
            <w:tcW w:w="694" w:type="pct"/>
            <w:tcBorders>
              <w:top w:val="single" w:sz="12" w:space="0" w:color="auto"/>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4</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Lingua inglese</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AB24</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Storia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A012</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Geografia generale ed economica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A050</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Matematica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A026</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4</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4</w:t>
            </w: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Diritto ed economia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A046</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Scienze integrate (Scienze della Terra e Biologia)</w:t>
            </w:r>
            <w:proofErr w:type="gramStart"/>
            <w:r w:rsidRPr="003D62C9">
              <w:rPr>
                <w:rFonts w:ascii="Century Gothic" w:hAnsi="Century Gothic" w:cs="Arial"/>
                <w:i/>
                <w:sz w:val="18"/>
                <w:szCs w:val="18"/>
              </w:rPr>
              <w:t xml:space="preserve">          </w:t>
            </w:r>
            <w:proofErr w:type="gramEnd"/>
            <w:r w:rsidRPr="003D62C9">
              <w:rPr>
                <w:rFonts w:ascii="Century Gothic" w:hAnsi="Century Gothic" w:cs="Arial"/>
                <w:i/>
                <w:sz w:val="18"/>
                <w:szCs w:val="18"/>
              </w:rPr>
              <w:t>A050</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Scienze motorie e sportive</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A048</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Religione cattolica o attività alternative</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Scienze integrate: Fisica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A020</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3 </w:t>
            </w:r>
            <w:r w:rsidRPr="003D62C9">
              <w:rPr>
                <w:rFonts w:ascii="Century Gothic" w:hAnsi="Century Gothic" w:cs="Arial"/>
                <w:b/>
                <w:vertAlign w:val="superscript"/>
              </w:rPr>
              <w:t>1</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3 </w:t>
            </w:r>
            <w:r w:rsidRPr="003D62C9">
              <w:rPr>
                <w:rFonts w:ascii="Century Gothic" w:hAnsi="Century Gothic" w:cs="Arial"/>
                <w:b/>
                <w:vertAlign w:val="superscript"/>
              </w:rPr>
              <w:t>1</w:t>
            </w: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i/>
                <w:sz w:val="18"/>
                <w:szCs w:val="18"/>
              </w:rPr>
              <w:t xml:space="preserve">                                                                                           ITP B003</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39"/>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Scienze integrate: Chimica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A034</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3 </w:t>
            </w:r>
            <w:r w:rsidRPr="003D62C9">
              <w:rPr>
                <w:rFonts w:ascii="Century Gothic" w:hAnsi="Century Gothic" w:cs="Arial"/>
                <w:b/>
                <w:vertAlign w:val="superscript"/>
              </w:rPr>
              <w:t>1</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3 </w:t>
            </w:r>
            <w:r w:rsidRPr="003D62C9">
              <w:rPr>
                <w:rFonts w:ascii="Century Gothic" w:hAnsi="Century Gothic" w:cs="Arial"/>
                <w:b/>
                <w:vertAlign w:val="superscript"/>
              </w:rPr>
              <w:t>1</w:t>
            </w: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39"/>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i/>
                <w:sz w:val="18"/>
                <w:szCs w:val="18"/>
              </w:rPr>
              <w:t xml:space="preserve">                                                                                           ITP B012</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Tecnologie e tecniche di rappresentazione grafica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A037</w:t>
            </w:r>
            <w:r w:rsidRPr="003D62C9">
              <w:rPr>
                <w:rFonts w:ascii="Century Gothic" w:hAnsi="Century Gothic" w:cs="Arial"/>
                <w:b/>
                <w:sz w:val="18"/>
                <w:szCs w:val="18"/>
              </w:rPr>
              <w:t xml:space="preserve">                                                                </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3 </w:t>
            </w:r>
            <w:r w:rsidRPr="003D62C9">
              <w:rPr>
                <w:rFonts w:ascii="Century Gothic" w:hAnsi="Century Gothic" w:cs="Arial"/>
                <w:b/>
                <w:vertAlign w:val="superscript"/>
              </w:rPr>
              <w:t>1</w:t>
            </w: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3</w:t>
            </w:r>
            <w:r w:rsidRPr="003D62C9">
              <w:rPr>
                <w:rFonts w:ascii="Century Gothic" w:hAnsi="Century Gothic" w:cs="Arial"/>
                <w:b/>
              </w:rPr>
              <w:t xml:space="preserve"> </w:t>
            </w:r>
            <w:r w:rsidRPr="003D62C9">
              <w:rPr>
                <w:rFonts w:ascii="Century Gothic" w:hAnsi="Century Gothic" w:cs="Arial"/>
                <w:b/>
                <w:vertAlign w:val="superscript"/>
              </w:rPr>
              <w:t>1</w:t>
            </w: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i/>
                <w:sz w:val="18"/>
                <w:szCs w:val="18"/>
              </w:rPr>
              <w:t xml:space="preserve">                                                                                           ITP B017</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Tecnologie informatiche</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A041</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3</w:t>
            </w:r>
            <w:r w:rsidRPr="003D62C9">
              <w:rPr>
                <w:rFonts w:ascii="Century Gothic" w:hAnsi="Century Gothic" w:cs="Arial"/>
                <w:b/>
              </w:rPr>
              <w:t xml:space="preserve"> </w:t>
            </w:r>
            <w:r w:rsidRPr="003D62C9">
              <w:rPr>
                <w:rFonts w:ascii="Century Gothic" w:hAnsi="Century Gothic" w:cs="Arial"/>
                <w:b/>
                <w:vertAlign w:val="superscript"/>
              </w:rPr>
              <w:t>2</w:t>
            </w:r>
          </w:p>
        </w:tc>
        <w:tc>
          <w:tcPr>
            <w:tcW w:w="397"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i/>
                <w:sz w:val="18"/>
                <w:szCs w:val="18"/>
              </w:rPr>
              <w:t xml:space="preserve">                                                                                           ITP B016</w:t>
            </w:r>
          </w:p>
        </w:tc>
        <w:tc>
          <w:tcPr>
            <w:tcW w:w="394" w:type="pct"/>
            <w:tcBorders>
              <w:lef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c>
          <w:tcPr>
            <w:tcW w:w="397"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Scienze e tecnologie applicate</w:t>
            </w:r>
            <w:proofErr w:type="gramStart"/>
            <w:r w:rsidRPr="003D62C9">
              <w:rPr>
                <w:rFonts w:ascii="Century Gothic" w:hAnsi="Century Gothic" w:cs="Arial"/>
                <w:i/>
                <w:sz w:val="18"/>
                <w:szCs w:val="18"/>
              </w:rPr>
              <w:t xml:space="preserve">                                         </w:t>
            </w:r>
            <w:proofErr w:type="gramEnd"/>
            <w:r w:rsidRPr="003D62C9">
              <w:rPr>
                <w:rFonts w:ascii="Century Gothic" w:hAnsi="Century Gothic" w:cs="Arial"/>
                <w:i/>
                <w:sz w:val="18"/>
                <w:szCs w:val="18"/>
              </w:rPr>
              <w:t>A037</w:t>
            </w:r>
          </w:p>
        </w:tc>
        <w:tc>
          <w:tcPr>
            <w:tcW w:w="394"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97"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396"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bottom w:val="single" w:sz="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Complementi di matematica</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A026</w:t>
            </w:r>
          </w:p>
        </w:tc>
        <w:tc>
          <w:tcPr>
            <w:tcW w:w="394"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97" w:type="pct"/>
            <w:tcBorders>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w:t>
            </w:r>
          </w:p>
        </w:tc>
        <w:tc>
          <w:tcPr>
            <w:tcW w:w="694" w:type="pct"/>
            <w:tcBorders>
              <w:left w:val="single" w:sz="12" w:space="0" w:color="auto"/>
              <w:right w:val="single" w:sz="12" w:space="0" w:color="auto"/>
            </w:tcBorders>
            <w:shd w:val="clear" w:color="auto" w:fill="CCCCCC"/>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 xml:space="preserve">Gestione del cantiere e Sicurezza dell’ambiente di lavoro </w:t>
            </w:r>
          </w:p>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 xml:space="preserve">                                                                                               </w:t>
            </w:r>
            <w:r w:rsidRPr="003D62C9">
              <w:rPr>
                <w:rFonts w:ascii="Century Gothic" w:hAnsi="Century Gothic" w:cs="Arial"/>
                <w:i/>
                <w:sz w:val="18"/>
                <w:szCs w:val="18"/>
              </w:rPr>
              <w:t>A037</w:t>
            </w:r>
          </w:p>
        </w:tc>
        <w:tc>
          <w:tcPr>
            <w:tcW w:w="394" w:type="pct"/>
            <w:tcBorders>
              <w:left w:val="single" w:sz="12" w:space="0" w:color="auto"/>
            </w:tcBorders>
            <w:shd w:val="clear" w:color="auto" w:fill="CCCCCC"/>
            <w:vAlign w:val="center"/>
          </w:tcPr>
          <w:p w:rsidR="00DB2031" w:rsidRPr="003D62C9" w:rsidRDefault="00DB2031" w:rsidP="00DA3B00">
            <w:pPr>
              <w:rPr>
                <w:rFonts w:ascii="Century Gothic" w:hAnsi="Century Gothic" w:cs="Arial"/>
                <w:b/>
                <w:sz w:val="18"/>
                <w:szCs w:val="18"/>
              </w:rPr>
            </w:pPr>
          </w:p>
        </w:tc>
        <w:tc>
          <w:tcPr>
            <w:tcW w:w="397" w:type="pct"/>
            <w:tcBorders>
              <w:right w:val="single" w:sz="12" w:space="0" w:color="auto"/>
            </w:tcBorders>
            <w:shd w:val="clear" w:color="auto" w:fill="CCCCCC"/>
            <w:vAlign w:val="center"/>
          </w:tcPr>
          <w:p w:rsidR="00DB2031" w:rsidRPr="003D62C9" w:rsidRDefault="00DB2031" w:rsidP="00DA3B00">
            <w:pPr>
              <w:rPr>
                <w:rFonts w:ascii="Century Gothic" w:hAnsi="Century Gothic" w:cs="Arial"/>
                <w:b/>
                <w:sz w:val="18"/>
                <w:szCs w:val="18"/>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2</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i/>
                <w:sz w:val="18"/>
                <w:szCs w:val="18"/>
              </w:rPr>
            </w:pPr>
            <w:r w:rsidRPr="003D62C9">
              <w:rPr>
                <w:rFonts w:ascii="Century Gothic" w:hAnsi="Century Gothic" w:cs="Arial"/>
                <w:b/>
                <w:sz w:val="18"/>
                <w:szCs w:val="18"/>
              </w:rPr>
              <w:t>Geologia e Geologia applicata</w:t>
            </w:r>
            <w:proofErr w:type="gramStart"/>
            <w:r w:rsidRPr="003D62C9">
              <w:rPr>
                <w:rFonts w:ascii="Century Gothic" w:hAnsi="Century Gothic" w:cs="Arial"/>
                <w:i/>
                <w:sz w:val="18"/>
                <w:szCs w:val="18"/>
              </w:rPr>
              <w:t xml:space="preserve">                                        </w:t>
            </w:r>
            <w:proofErr w:type="gramEnd"/>
            <w:r w:rsidRPr="003D62C9">
              <w:rPr>
                <w:rFonts w:ascii="Century Gothic" w:hAnsi="Century Gothic" w:cs="Arial"/>
                <w:i/>
                <w:sz w:val="18"/>
                <w:szCs w:val="18"/>
              </w:rPr>
              <w:t>A032</w:t>
            </w:r>
          </w:p>
        </w:tc>
        <w:tc>
          <w:tcPr>
            <w:tcW w:w="394" w:type="pct"/>
            <w:tcBorders>
              <w:left w:val="single" w:sz="12" w:space="0" w:color="auto"/>
            </w:tcBorders>
            <w:shd w:val="clear" w:color="auto" w:fill="CCCCCC"/>
            <w:vAlign w:val="center"/>
          </w:tcPr>
          <w:p w:rsidR="00DB2031" w:rsidRPr="003D62C9" w:rsidRDefault="00DB2031" w:rsidP="00DA3B00">
            <w:pPr>
              <w:rPr>
                <w:rFonts w:ascii="Century Gothic" w:hAnsi="Century Gothic" w:cs="Arial"/>
                <w:b/>
                <w:i/>
                <w:sz w:val="18"/>
                <w:szCs w:val="18"/>
              </w:rPr>
            </w:pPr>
          </w:p>
        </w:tc>
        <w:tc>
          <w:tcPr>
            <w:tcW w:w="397" w:type="pct"/>
            <w:tcBorders>
              <w:right w:val="single" w:sz="12" w:space="0" w:color="auto"/>
            </w:tcBorders>
            <w:shd w:val="clear" w:color="auto" w:fill="CCCCCC"/>
            <w:vAlign w:val="center"/>
          </w:tcPr>
          <w:p w:rsidR="00DB2031" w:rsidRPr="003D62C9" w:rsidRDefault="00DB2031" w:rsidP="00DA3B00">
            <w:pPr>
              <w:rPr>
                <w:rFonts w:ascii="Century Gothic" w:hAnsi="Century Gothic" w:cs="Arial"/>
                <w:b/>
                <w:i/>
                <w:sz w:val="18"/>
                <w:szCs w:val="18"/>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i/>
                <w:sz w:val="20"/>
                <w:szCs w:val="20"/>
                <w:vertAlign w:val="superscript"/>
              </w:rPr>
            </w:pPr>
            <w:r w:rsidRPr="003D62C9">
              <w:rPr>
                <w:rFonts w:ascii="Century Gothic" w:hAnsi="Century Gothic" w:cs="Arial"/>
                <w:b/>
                <w:i/>
                <w:sz w:val="20"/>
                <w:szCs w:val="20"/>
              </w:rPr>
              <w:t xml:space="preserve">5 </w:t>
            </w:r>
            <w:r w:rsidRPr="003D62C9">
              <w:rPr>
                <w:rFonts w:ascii="Century Gothic" w:hAnsi="Century Gothic" w:cs="Arial"/>
                <w:b/>
                <w:i/>
                <w:vertAlign w:val="superscript"/>
              </w:rPr>
              <w:t>3</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i/>
                <w:sz w:val="20"/>
                <w:szCs w:val="20"/>
              </w:rPr>
            </w:pPr>
            <w:r w:rsidRPr="003D62C9">
              <w:rPr>
                <w:rFonts w:ascii="Century Gothic" w:hAnsi="Century Gothic" w:cs="Arial"/>
                <w:b/>
                <w:i/>
                <w:sz w:val="20"/>
                <w:szCs w:val="20"/>
              </w:rPr>
              <w:t xml:space="preserve">5 </w:t>
            </w:r>
            <w:r w:rsidRPr="003D62C9">
              <w:rPr>
                <w:rFonts w:ascii="Century Gothic" w:hAnsi="Century Gothic" w:cs="Arial"/>
                <w:b/>
                <w:i/>
                <w:vertAlign w:val="superscript"/>
              </w:rPr>
              <w:t>3</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i/>
                <w:sz w:val="20"/>
                <w:szCs w:val="20"/>
              </w:rPr>
            </w:pPr>
            <w:r w:rsidRPr="003D62C9">
              <w:rPr>
                <w:rFonts w:ascii="Century Gothic" w:hAnsi="Century Gothic" w:cs="Arial"/>
                <w:b/>
                <w:i/>
                <w:sz w:val="20"/>
                <w:szCs w:val="20"/>
              </w:rPr>
              <w:t xml:space="preserve">5 </w:t>
            </w:r>
            <w:r w:rsidRPr="003D62C9">
              <w:rPr>
                <w:rFonts w:ascii="Century Gothic" w:hAnsi="Century Gothic" w:cs="Arial"/>
                <w:b/>
                <w:i/>
                <w:vertAlign w:val="superscript"/>
              </w:rPr>
              <w:t>3</w:t>
            </w:r>
          </w:p>
        </w:tc>
      </w:tr>
      <w:tr w:rsidR="00DB2031" w:rsidRPr="003D62C9" w:rsidTr="00DA3B00">
        <w:trPr>
          <w:trHeight w:val="284"/>
        </w:trPr>
        <w:tc>
          <w:tcPr>
            <w:tcW w:w="2759" w:type="pct"/>
            <w:tcBorders>
              <w:left w:val="single" w:sz="12" w:space="0" w:color="auto"/>
              <w:right w:val="single" w:sz="12" w:space="0" w:color="auto"/>
            </w:tcBorders>
          </w:tcPr>
          <w:p w:rsidR="00DB2031" w:rsidRPr="003D62C9" w:rsidRDefault="00DB2031" w:rsidP="00DA3B00">
            <w:pPr>
              <w:rPr>
                <w:rFonts w:ascii="Century Gothic" w:hAnsi="Century Gothic" w:cs="Arial"/>
                <w:b/>
                <w:i/>
                <w:sz w:val="18"/>
                <w:szCs w:val="18"/>
              </w:rPr>
            </w:pPr>
            <w:r w:rsidRPr="003D62C9">
              <w:rPr>
                <w:rFonts w:ascii="Century Gothic" w:hAnsi="Century Gothic" w:cs="Arial"/>
                <w:i/>
                <w:sz w:val="18"/>
                <w:szCs w:val="18"/>
              </w:rPr>
              <w:t xml:space="preserve">                                                                                           ITP B014</w:t>
            </w:r>
          </w:p>
        </w:tc>
        <w:tc>
          <w:tcPr>
            <w:tcW w:w="394"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i/>
                <w:sz w:val="18"/>
                <w:szCs w:val="18"/>
              </w:rPr>
            </w:pPr>
          </w:p>
        </w:tc>
        <w:tc>
          <w:tcPr>
            <w:tcW w:w="397" w:type="pct"/>
            <w:tcBorders>
              <w:right w:val="single" w:sz="12" w:space="0" w:color="auto"/>
            </w:tcBorders>
            <w:shd w:val="clear" w:color="auto" w:fill="CCCCCC"/>
          </w:tcPr>
          <w:p w:rsidR="00DB2031" w:rsidRPr="003D62C9" w:rsidRDefault="00DB2031" w:rsidP="00DA3B00">
            <w:pPr>
              <w:jc w:val="center"/>
              <w:rPr>
                <w:rFonts w:ascii="Century Gothic" w:hAnsi="Century Gothic" w:cs="Arial"/>
                <w:b/>
                <w:i/>
                <w:sz w:val="18"/>
                <w:szCs w:val="18"/>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i/>
                <w:sz w:val="20"/>
                <w:szCs w:val="20"/>
              </w:rPr>
            </w:pPr>
          </w:p>
        </w:tc>
        <w:tc>
          <w:tcPr>
            <w:tcW w:w="361" w:type="pct"/>
            <w:tcBorders>
              <w:right w:val="single" w:sz="12" w:space="0" w:color="auto"/>
            </w:tcBorders>
          </w:tcPr>
          <w:p w:rsidR="00DB2031" w:rsidRPr="003D62C9" w:rsidRDefault="00DB2031" w:rsidP="00DA3B00">
            <w:pPr>
              <w:jc w:val="center"/>
              <w:rPr>
                <w:rFonts w:ascii="Century Gothic" w:hAnsi="Century Gothic" w:cs="Arial"/>
                <w:b/>
                <w:i/>
                <w:sz w:val="20"/>
                <w:szCs w:val="20"/>
              </w:rPr>
            </w:pP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i/>
                <w:sz w:val="20"/>
                <w:szCs w:val="20"/>
              </w:rPr>
            </w:pP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Topografia e costruzioni</w:t>
            </w:r>
            <w:proofErr w:type="gramStart"/>
            <w:r w:rsidRPr="003D62C9">
              <w:rPr>
                <w:rFonts w:ascii="Century Gothic" w:hAnsi="Century Gothic" w:cs="Arial"/>
                <w:b/>
                <w:sz w:val="18"/>
                <w:szCs w:val="18"/>
              </w:rPr>
              <w:t xml:space="preserve">                                                     </w:t>
            </w:r>
            <w:proofErr w:type="gramEnd"/>
            <w:r w:rsidRPr="003D62C9">
              <w:rPr>
                <w:rFonts w:ascii="Century Gothic" w:hAnsi="Century Gothic" w:cs="Arial"/>
                <w:i/>
                <w:sz w:val="18"/>
                <w:szCs w:val="18"/>
              </w:rPr>
              <w:t>A037</w:t>
            </w:r>
          </w:p>
        </w:tc>
        <w:tc>
          <w:tcPr>
            <w:tcW w:w="394" w:type="pct"/>
            <w:tcBorders>
              <w:left w:val="single" w:sz="12" w:space="0" w:color="auto"/>
            </w:tcBorders>
            <w:shd w:val="clear" w:color="auto" w:fill="CCCCCC"/>
            <w:vAlign w:val="center"/>
          </w:tcPr>
          <w:p w:rsidR="00DB2031" w:rsidRPr="003D62C9" w:rsidRDefault="00DB2031" w:rsidP="00DA3B00">
            <w:pPr>
              <w:rPr>
                <w:rFonts w:ascii="Century Gothic" w:hAnsi="Century Gothic" w:cs="Arial"/>
                <w:b/>
                <w:sz w:val="18"/>
                <w:szCs w:val="18"/>
              </w:rPr>
            </w:pPr>
          </w:p>
        </w:tc>
        <w:tc>
          <w:tcPr>
            <w:tcW w:w="397" w:type="pct"/>
            <w:tcBorders>
              <w:right w:val="single" w:sz="12" w:space="0" w:color="auto"/>
            </w:tcBorders>
            <w:shd w:val="clear" w:color="auto" w:fill="CCCCCC"/>
            <w:vAlign w:val="center"/>
          </w:tcPr>
          <w:p w:rsidR="00DB2031" w:rsidRPr="003D62C9" w:rsidRDefault="00DB2031" w:rsidP="00DA3B00">
            <w:pPr>
              <w:rPr>
                <w:rFonts w:ascii="Century Gothic" w:hAnsi="Century Gothic" w:cs="Arial"/>
                <w:b/>
                <w:sz w:val="18"/>
                <w:szCs w:val="18"/>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3 </w:t>
            </w:r>
            <w:r w:rsidRPr="003D62C9">
              <w:rPr>
                <w:rFonts w:ascii="Century Gothic" w:hAnsi="Century Gothic" w:cs="Arial"/>
                <w:b/>
                <w:vertAlign w:val="superscript"/>
              </w:rPr>
              <w:t>2</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 xml:space="preserve">3 </w:t>
            </w:r>
            <w:r w:rsidRPr="003D62C9">
              <w:rPr>
                <w:rFonts w:ascii="Century Gothic" w:hAnsi="Century Gothic" w:cs="Arial"/>
                <w:b/>
                <w:vertAlign w:val="superscript"/>
              </w:rPr>
              <w:t>2</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4</w:t>
            </w:r>
            <w:r w:rsidRPr="003D62C9">
              <w:rPr>
                <w:rFonts w:ascii="Century Gothic" w:hAnsi="Century Gothic" w:cs="Arial"/>
                <w:b/>
                <w:sz w:val="20"/>
                <w:szCs w:val="20"/>
                <w:vertAlign w:val="superscript"/>
              </w:rPr>
              <w:t xml:space="preserve"> </w:t>
            </w:r>
            <w:r w:rsidRPr="003D62C9">
              <w:rPr>
                <w:rFonts w:ascii="Century Gothic" w:hAnsi="Century Gothic" w:cs="Arial"/>
                <w:b/>
                <w:vertAlign w:val="superscript"/>
              </w:rPr>
              <w:t>3</w:t>
            </w:r>
          </w:p>
        </w:tc>
      </w:tr>
      <w:tr w:rsidR="00DB2031" w:rsidRPr="003D62C9" w:rsidTr="00DA3B00">
        <w:trPr>
          <w:trHeight w:val="284"/>
        </w:trPr>
        <w:tc>
          <w:tcPr>
            <w:tcW w:w="2759" w:type="pct"/>
            <w:tcBorders>
              <w:left w:val="single" w:sz="12" w:space="0" w:color="auto"/>
              <w:right w:val="single" w:sz="12" w:space="0" w:color="auto"/>
            </w:tcBorders>
            <w:vAlign w:val="center"/>
          </w:tcPr>
          <w:p w:rsidR="00DB2031" w:rsidRPr="003D62C9" w:rsidRDefault="00DB2031" w:rsidP="00DA3B00">
            <w:pPr>
              <w:rPr>
                <w:rFonts w:ascii="Century Gothic" w:hAnsi="Century Gothic" w:cs="Arial"/>
                <w:b/>
                <w:sz w:val="18"/>
                <w:szCs w:val="18"/>
              </w:rPr>
            </w:pPr>
            <w:r w:rsidRPr="003D62C9">
              <w:rPr>
                <w:rFonts w:ascii="Century Gothic" w:hAnsi="Century Gothic" w:cs="Arial"/>
                <w:i/>
                <w:sz w:val="18"/>
                <w:szCs w:val="18"/>
              </w:rPr>
              <w:t xml:space="preserve">                                                                                           ITP B014</w:t>
            </w:r>
          </w:p>
        </w:tc>
        <w:tc>
          <w:tcPr>
            <w:tcW w:w="394" w:type="pct"/>
            <w:tcBorders>
              <w:left w:val="single" w:sz="12" w:space="0" w:color="auto"/>
            </w:tcBorders>
            <w:shd w:val="clear" w:color="auto" w:fill="CCCCCC"/>
            <w:vAlign w:val="center"/>
          </w:tcPr>
          <w:p w:rsidR="00DB2031" w:rsidRPr="003D62C9" w:rsidRDefault="00DB2031" w:rsidP="00DA3B00">
            <w:pPr>
              <w:rPr>
                <w:rFonts w:ascii="Century Gothic" w:hAnsi="Century Gothic" w:cs="Arial"/>
                <w:b/>
                <w:sz w:val="18"/>
                <w:szCs w:val="18"/>
              </w:rPr>
            </w:pPr>
          </w:p>
        </w:tc>
        <w:tc>
          <w:tcPr>
            <w:tcW w:w="397" w:type="pct"/>
            <w:tcBorders>
              <w:right w:val="single" w:sz="12" w:space="0" w:color="auto"/>
            </w:tcBorders>
            <w:shd w:val="clear" w:color="auto" w:fill="CCCCCC"/>
            <w:vAlign w:val="center"/>
          </w:tcPr>
          <w:p w:rsidR="00DB2031" w:rsidRPr="003D62C9" w:rsidRDefault="00DB2031" w:rsidP="00DA3B00">
            <w:pPr>
              <w:rPr>
                <w:rFonts w:ascii="Century Gothic" w:hAnsi="Century Gothic" w:cs="Arial"/>
                <w:b/>
                <w:sz w:val="18"/>
                <w:szCs w:val="18"/>
              </w:rPr>
            </w:pPr>
          </w:p>
        </w:tc>
        <w:tc>
          <w:tcPr>
            <w:tcW w:w="396" w:type="pct"/>
            <w:tcBorders>
              <w:left w:val="single" w:sz="12" w:space="0" w:color="auto"/>
            </w:tcBorders>
            <w:vAlign w:val="center"/>
          </w:tcPr>
          <w:p w:rsidR="00DB2031" w:rsidRPr="003D62C9" w:rsidRDefault="00DB2031" w:rsidP="00DA3B00">
            <w:pPr>
              <w:rPr>
                <w:rFonts w:ascii="Century Gothic" w:hAnsi="Century Gothic" w:cs="Arial"/>
                <w:b/>
                <w:sz w:val="20"/>
                <w:szCs w:val="20"/>
              </w:rPr>
            </w:pPr>
          </w:p>
        </w:tc>
        <w:tc>
          <w:tcPr>
            <w:tcW w:w="361" w:type="pct"/>
            <w:tcBorders>
              <w:right w:val="single" w:sz="12" w:space="0" w:color="auto"/>
            </w:tcBorders>
            <w:vAlign w:val="center"/>
          </w:tcPr>
          <w:p w:rsidR="00DB2031" w:rsidRPr="003D62C9" w:rsidRDefault="00DB2031" w:rsidP="00DA3B00">
            <w:pPr>
              <w:rPr>
                <w:rFonts w:ascii="Century Gothic" w:hAnsi="Century Gothic" w:cs="Arial"/>
                <w:b/>
                <w:sz w:val="20"/>
                <w:szCs w:val="20"/>
              </w:rPr>
            </w:pP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tcPr>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Tecnologie per la gestione del territorio e dell’ambiente</w:t>
            </w:r>
          </w:p>
          <w:p w:rsidR="00DB2031" w:rsidRPr="003D62C9" w:rsidRDefault="00DB2031" w:rsidP="00DA3B00">
            <w:pPr>
              <w:rPr>
                <w:rFonts w:ascii="Century Gothic" w:hAnsi="Century Gothic" w:cs="Arial"/>
                <w:b/>
                <w:sz w:val="18"/>
                <w:szCs w:val="18"/>
              </w:rPr>
            </w:pPr>
            <w:r w:rsidRPr="003D62C9">
              <w:rPr>
                <w:rFonts w:ascii="Century Gothic" w:hAnsi="Century Gothic" w:cs="Arial"/>
                <w:b/>
                <w:sz w:val="18"/>
                <w:szCs w:val="18"/>
              </w:rPr>
              <w:t xml:space="preserve">                                                                                               </w:t>
            </w:r>
            <w:r w:rsidRPr="003D62C9">
              <w:rPr>
                <w:rFonts w:ascii="Century Gothic" w:hAnsi="Century Gothic" w:cs="Arial"/>
                <w:i/>
                <w:sz w:val="18"/>
                <w:szCs w:val="18"/>
              </w:rPr>
              <w:t>A032</w:t>
            </w:r>
          </w:p>
        </w:tc>
        <w:tc>
          <w:tcPr>
            <w:tcW w:w="394"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97" w:type="pct"/>
            <w:tcBorders>
              <w:right w:val="single" w:sz="12" w:space="0" w:color="auto"/>
            </w:tcBorders>
            <w:shd w:val="clear" w:color="auto" w:fill="CCCCCC"/>
          </w:tcPr>
          <w:p w:rsidR="00DB2031" w:rsidRPr="003D62C9" w:rsidRDefault="00DB2031" w:rsidP="00DA3B00">
            <w:pPr>
              <w:jc w:val="center"/>
              <w:rPr>
                <w:rFonts w:ascii="Century Gothic" w:hAnsi="Century Gothic" w:cs="Arial"/>
                <w:b/>
                <w:sz w:val="18"/>
                <w:szCs w:val="18"/>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vertAlign w:val="superscript"/>
              </w:rPr>
            </w:pPr>
            <w:r w:rsidRPr="003D62C9">
              <w:rPr>
                <w:rFonts w:ascii="Century Gothic" w:hAnsi="Century Gothic" w:cs="Arial"/>
                <w:b/>
                <w:sz w:val="20"/>
                <w:szCs w:val="20"/>
              </w:rPr>
              <w:t xml:space="preserve">6 </w:t>
            </w:r>
            <w:r w:rsidRPr="003D62C9">
              <w:rPr>
                <w:rFonts w:ascii="Century Gothic" w:hAnsi="Century Gothic" w:cs="Arial"/>
                <w:b/>
                <w:vertAlign w:val="superscript"/>
              </w:rPr>
              <w:t>3</w:t>
            </w: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 xml:space="preserve">6 </w:t>
            </w:r>
            <w:r w:rsidRPr="003D62C9">
              <w:rPr>
                <w:rFonts w:ascii="Century Gothic" w:hAnsi="Century Gothic" w:cs="Arial"/>
                <w:b/>
                <w:vertAlign w:val="superscript"/>
              </w:rPr>
              <w:t>4</w:t>
            </w: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 xml:space="preserve">6 </w:t>
            </w:r>
            <w:r w:rsidRPr="003D62C9">
              <w:rPr>
                <w:rFonts w:ascii="Century Gothic" w:hAnsi="Century Gothic" w:cs="Arial"/>
                <w:b/>
                <w:vertAlign w:val="superscript"/>
              </w:rPr>
              <w:t>4</w:t>
            </w:r>
          </w:p>
        </w:tc>
      </w:tr>
      <w:tr w:rsidR="00DB2031" w:rsidRPr="003D62C9" w:rsidTr="00DA3B00">
        <w:trPr>
          <w:trHeight w:val="284"/>
        </w:trPr>
        <w:tc>
          <w:tcPr>
            <w:tcW w:w="2759" w:type="pct"/>
            <w:tcBorders>
              <w:left w:val="single" w:sz="12" w:space="0" w:color="auto"/>
              <w:right w:val="single" w:sz="12" w:space="0" w:color="auto"/>
            </w:tcBorders>
          </w:tcPr>
          <w:p w:rsidR="00DB2031" w:rsidRPr="003D62C9" w:rsidRDefault="00DB2031" w:rsidP="00DA3B00">
            <w:pPr>
              <w:rPr>
                <w:rFonts w:ascii="Century Gothic" w:hAnsi="Century Gothic" w:cs="Arial"/>
                <w:b/>
                <w:sz w:val="18"/>
                <w:szCs w:val="18"/>
              </w:rPr>
            </w:pPr>
            <w:r w:rsidRPr="003D62C9">
              <w:rPr>
                <w:rFonts w:ascii="Century Gothic" w:hAnsi="Century Gothic" w:cs="Arial"/>
                <w:i/>
                <w:sz w:val="18"/>
                <w:szCs w:val="18"/>
              </w:rPr>
              <w:t xml:space="preserve">                                                                                           ITP B014</w:t>
            </w:r>
          </w:p>
        </w:tc>
        <w:tc>
          <w:tcPr>
            <w:tcW w:w="394"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97" w:type="pct"/>
            <w:tcBorders>
              <w:right w:val="single" w:sz="12" w:space="0" w:color="auto"/>
            </w:tcBorders>
            <w:shd w:val="clear" w:color="auto" w:fill="CCCCCC"/>
          </w:tcPr>
          <w:p w:rsidR="00DB2031" w:rsidRPr="003D62C9" w:rsidRDefault="00DB2031" w:rsidP="00DA3B00">
            <w:pPr>
              <w:jc w:val="center"/>
              <w:rPr>
                <w:rFonts w:ascii="Century Gothic" w:hAnsi="Century Gothic" w:cs="Arial"/>
                <w:b/>
                <w:sz w:val="18"/>
                <w:szCs w:val="18"/>
              </w:rPr>
            </w:pPr>
          </w:p>
        </w:tc>
        <w:tc>
          <w:tcPr>
            <w:tcW w:w="396" w:type="pct"/>
            <w:tcBorders>
              <w:lef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361" w:type="pct"/>
            <w:tcBorders>
              <w:right w:val="single" w:sz="12" w:space="0" w:color="auto"/>
            </w:tcBorders>
            <w:vAlign w:val="center"/>
          </w:tcPr>
          <w:p w:rsidR="00DB2031" w:rsidRPr="003D62C9" w:rsidRDefault="00DB2031" w:rsidP="00DA3B00">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84"/>
        </w:trPr>
        <w:tc>
          <w:tcPr>
            <w:tcW w:w="2759" w:type="pct"/>
            <w:tcBorders>
              <w:left w:val="single" w:sz="12" w:space="0" w:color="auto"/>
              <w:right w:val="single" w:sz="12" w:space="0" w:color="auto"/>
            </w:tcBorders>
          </w:tcPr>
          <w:p w:rsidR="00DB2031" w:rsidRPr="003D62C9" w:rsidRDefault="00DB2031" w:rsidP="00DA3B00">
            <w:pPr>
              <w:rPr>
                <w:rFonts w:ascii="Century Gothic" w:hAnsi="Century Gothic" w:cs="Arial"/>
                <w:i/>
                <w:sz w:val="18"/>
                <w:szCs w:val="18"/>
              </w:rPr>
            </w:pPr>
            <w:r w:rsidRPr="003D62C9">
              <w:rPr>
                <w:rFonts w:ascii="Century Gothic" w:hAnsi="Century Gothic" w:cs="Arial"/>
                <w:b/>
                <w:sz w:val="18"/>
                <w:szCs w:val="18"/>
              </w:rPr>
              <w:t>Educazione civica</w:t>
            </w:r>
          </w:p>
        </w:tc>
        <w:tc>
          <w:tcPr>
            <w:tcW w:w="394" w:type="pct"/>
            <w:tcBorders>
              <w:left w:val="single" w:sz="12" w:space="0" w:color="auto"/>
            </w:tcBorders>
            <w:shd w:val="clear" w:color="auto" w:fill="CCCCCC"/>
            <w:vAlign w:val="center"/>
          </w:tcPr>
          <w:p w:rsidR="00DB2031" w:rsidRPr="003D62C9" w:rsidRDefault="00DB2031" w:rsidP="00DA3B00">
            <w:pPr>
              <w:jc w:val="center"/>
              <w:rPr>
                <w:rFonts w:ascii="Century Gothic" w:hAnsi="Century Gothic" w:cs="Arial"/>
                <w:b/>
                <w:sz w:val="18"/>
                <w:szCs w:val="18"/>
              </w:rPr>
            </w:pPr>
          </w:p>
        </w:tc>
        <w:tc>
          <w:tcPr>
            <w:tcW w:w="397" w:type="pct"/>
            <w:tcBorders>
              <w:right w:val="single" w:sz="12" w:space="0" w:color="auto"/>
            </w:tcBorders>
            <w:shd w:val="clear" w:color="auto" w:fill="BFBFBF" w:themeFill="background1" w:themeFillShade="BF"/>
          </w:tcPr>
          <w:p w:rsidR="00DB2031" w:rsidRPr="003D62C9" w:rsidRDefault="00DB2031" w:rsidP="00DA3B00">
            <w:pPr>
              <w:jc w:val="center"/>
              <w:rPr>
                <w:rFonts w:ascii="Century Gothic" w:hAnsi="Century Gothic" w:cs="Arial"/>
                <w:b/>
                <w:sz w:val="18"/>
                <w:szCs w:val="18"/>
              </w:rPr>
            </w:pPr>
          </w:p>
        </w:tc>
        <w:tc>
          <w:tcPr>
            <w:tcW w:w="396" w:type="pct"/>
            <w:tcBorders>
              <w:left w:val="single" w:sz="12" w:space="0" w:color="auto"/>
            </w:tcBorders>
            <w:shd w:val="clear" w:color="auto" w:fill="BFBFBF" w:themeFill="background1" w:themeFillShade="BF"/>
            <w:vAlign w:val="center"/>
          </w:tcPr>
          <w:p w:rsidR="00DB2031" w:rsidRPr="003D62C9" w:rsidRDefault="00DB2031" w:rsidP="00DA3B00">
            <w:pPr>
              <w:jc w:val="center"/>
              <w:rPr>
                <w:rFonts w:ascii="Century Gothic" w:hAnsi="Century Gothic" w:cs="Arial"/>
                <w:b/>
                <w:sz w:val="18"/>
                <w:szCs w:val="18"/>
              </w:rPr>
            </w:pPr>
          </w:p>
        </w:tc>
        <w:tc>
          <w:tcPr>
            <w:tcW w:w="361" w:type="pct"/>
            <w:tcBorders>
              <w:right w:val="single" w:sz="12" w:space="0" w:color="auto"/>
            </w:tcBorders>
            <w:shd w:val="clear" w:color="auto" w:fill="BFBFBF" w:themeFill="background1" w:themeFillShade="BF"/>
          </w:tcPr>
          <w:p w:rsidR="00DB2031" w:rsidRPr="003D62C9" w:rsidRDefault="00DB2031" w:rsidP="00DA3B00">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p>
        </w:tc>
      </w:tr>
      <w:tr w:rsidR="00DB2031" w:rsidRPr="003D62C9" w:rsidTr="00DA3B00">
        <w:trPr>
          <w:trHeight w:val="239"/>
        </w:trPr>
        <w:tc>
          <w:tcPr>
            <w:tcW w:w="2759" w:type="pct"/>
            <w:tcBorders>
              <w:top w:val="single" w:sz="12" w:space="0" w:color="auto"/>
              <w:left w:val="single" w:sz="12" w:space="0" w:color="auto"/>
              <w:bottom w:val="single" w:sz="12" w:space="0" w:color="auto"/>
              <w:right w:val="single" w:sz="12" w:space="0" w:color="auto"/>
            </w:tcBorders>
          </w:tcPr>
          <w:p w:rsidR="00DB2031" w:rsidRPr="003D62C9" w:rsidRDefault="00DB2031" w:rsidP="00DA3B00">
            <w:pPr>
              <w:jc w:val="right"/>
              <w:rPr>
                <w:rFonts w:ascii="Century Gothic" w:hAnsi="Century Gothic" w:cs="Arial"/>
                <w:b/>
                <w:sz w:val="18"/>
                <w:szCs w:val="18"/>
              </w:rPr>
            </w:pPr>
            <w:proofErr w:type="gramStart"/>
            <w:r w:rsidRPr="003D62C9">
              <w:rPr>
                <w:rFonts w:ascii="Century Gothic" w:hAnsi="Century Gothic" w:cs="Arial"/>
                <w:b/>
                <w:i/>
                <w:sz w:val="18"/>
                <w:szCs w:val="18"/>
              </w:rPr>
              <w:lastRenderedPageBreak/>
              <w:t>Totale ore</w:t>
            </w:r>
            <w:proofErr w:type="gramEnd"/>
            <w:r w:rsidRPr="003D62C9">
              <w:rPr>
                <w:rFonts w:ascii="Century Gothic" w:hAnsi="Century Gothic" w:cs="Arial"/>
                <w:b/>
                <w:i/>
                <w:sz w:val="18"/>
                <w:szCs w:val="18"/>
              </w:rPr>
              <w:t xml:space="preserve"> di compresenza</w:t>
            </w:r>
          </w:p>
        </w:tc>
        <w:tc>
          <w:tcPr>
            <w:tcW w:w="394" w:type="pct"/>
            <w:tcBorders>
              <w:top w:val="single" w:sz="12" w:space="0" w:color="auto"/>
              <w:left w:val="single" w:sz="12" w:space="0" w:color="auto"/>
              <w:bottom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5</w:t>
            </w:r>
          </w:p>
        </w:tc>
        <w:tc>
          <w:tcPr>
            <w:tcW w:w="397" w:type="pct"/>
            <w:tcBorders>
              <w:top w:val="single" w:sz="12" w:space="0" w:color="auto"/>
              <w:bottom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w:t>
            </w:r>
          </w:p>
        </w:tc>
        <w:tc>
          <w:tcPr>
            <w:tcW w:w="396" w:type="pct"/>
            <w:tcBorders>
              <w:top w:val="single" w:sz="12" w:space="0" w:color="auto"/>
              <w:left w:val="single" w:sz="12" w:space="0" w:color="auto"/>
              <w:bottom w:val="single" w:sz="12" w:space="0" w:color="auto"/>
            </w:tcBorders>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8</w:t>
            </w:r>
          </w:p>
        </w:tc>
        <w:tc>
          <w:tcPr>
            <w:tcW w:w="361" w:type="pct"/>
            <w:tcBorders>
              <w:top w:val="single" w:sz="12" w:space="0" w:color="auto"/>
              <w:bottom w:val="single" w:sz="12" w:space="0" w:color="auto"/>
              <w:right w:val="single" w:sz="12" w:space="0" w:color="auto"/>
            </w:tcBorders>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9</w:t>
            </w:r>
          </w:p>
        </w:tc>
        <w:tc>
          <w:tcPr>
            <w:tcW w:w="694" w:type="pct"/>
            <w:tcBorders>
              <w:top w:val="single" w:sz="12" w:space="0" w:color="auto"/>
              <w:left w:val="single" w:sz="12" w:space="0" w:color="auto"/>
              <w:bottom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10</w:t>
            </w:r>
          </w:p>
        </w:tc>
      </w:tr>
      <w:tr w:rsidR="00DB2031" w:rsidRPr="003D62C9" w:rsidTr="00DA3B00">
        <w:trPr>
          <w:trHeight w:val="239"/>
        </w:trPr>
        <w:tc>
          <w:tcPr>
            <w:tcW w:w="2759" w:type="pct"/>
            <w:tcBorders>
              <w:top w:val="single" w:sz="12" w:space="0" w:color="auto"/>
              <w:left w:val="single" w:sz="12" w:space="0" w:color="auto"/>
              <w:bottom w:val="single" w:sz="12" w:space="0" w:color="auto"/>
              <w:right w:val="single" w:sz="12" w:space="0" w:color="auto"/>
            </w:tcBorders>
          </w:tcPr>
          <w:p w:rsidR="00DB2031" w:rsidRPr="003D62C9" w:rsidRDefault="00DB2031" w:rsidP="00DA3B00">
            <w:pPr>
              <w:jc w:val="right"/>
              <w:rPr>
                <w:rFonts w:ascii="Century Gothic" w:hAnsi="Century Gothic" w:cs="Arial"/>
                <w:b/>
                <w:i/>
                <w:sz w:val="18"/>
                <w:szCs w:val="18"/>
              </w:rPr>
            </w:pPr>
            <w:r w:rsidRPr="003D62C9">
              <w:rPr>
                <w:rFonts w:ascii="Century Gothic" w:hAnsi="Century Gothic" w:cs="Arial"/>
                <w:b/>
                <w:i/>
                <w:sz w:val="18"/>
                <w:szCs w:val="18"/>
              </w:rPr>
              <w:t xml:space="preserve">Totale </w:t>
            </w:r>
          </w:p>
        </w:tc>
        <w:tc>
          <w:tcPr>
            <w:tcW w:w="79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i/>
                <w:sz w:val="18"/>
                <w:szCs w:val="18"/>
              </w:rPr>
            </w:pPr>
            <w:r w:rsidRPr="003D62C9">
              <w:rPr>
                <w:rFonts w:ascii="Century Gothic" w:hAnsi="Century Gothic" w:cs="Arial"/>
                <w:b/>
                <w:i/>
                <w:sz w:val="18"/>
                <w:szCs w:val="18"/>
              </w:rPr>
              <w:t>8</w:t>
            </w:r>
          </w:p>
        </w:tc>
        <w:tc>
          <w:tcPr>
            <w:tcW w:w="757" w:type="pct"/>
            <w:gridSpan w:val="2"/>
            <w:tcBorders>
              <w:top w:val="single" w:sz="12" w:space="0" w:color="auto"/>
              <w:left w:val="single" w:sz="12" w:space="0" w:color="auto"/>
              <w:bottom w:val="single" w:sz="12" w:space="0" w:color="auto"/>
              <w:right w:val="single" w:sz="12" w:space="0" w:color="auto"/>
            </w:tcBorders>
            <w:vAlign w:val="center"/>
          </w:tcPr>
          <w:p w:rsidR="00DB2031" w:rsidRPr="003D62C9" w:rsidRDefault="00DB2031" w:rsidP="00DA3B00">
            <w:pPr>
              <w:jc w:val="center"/>
              <w:rPr>
                <w:rFonts w:ascii="Century Gothic" w:hAnsi="Century Gothic" w:cs="Arial"/>
                <w:b/>
                <w:i/>
                <w:sz w:val="18"/>
                <w:szCs w:val="18"/>
              </w:rPr>
            </w:pPr>
            <w:r w:rsidRPr="003D62C9">
              <w:rPr>
                <w:rFonts w:ascii="Century Gothic" w:hAnsi="Century Gothic" w:cs="Arial"/>
                <w:b/>
                <w:i/>
                <w:sz w:val="18"/>
                <w:szCs w:val="18"/>
              </w:rPr>
              <w:t>17</w:t>
            </w:r>
          </w:p>
        </w:tc>
        <w:tc>
          <w:tcPr>
            <w:tcW w:w="694" w:type="pct"/>
            <w:tcBorders>
              <w:top w:val="single" w:sz="12" w:space="0" w:color="auto"/>
              <w:left w:val="single" w:sz="12" w:space="0" w:color="auto"/>
              <w:bottom w:val="single" w:sz="12" w:space="0" w:color="auto"/>
              <w:right w:val="single" w:sz="12" w:space="0" w:color="auto"/>
            </w:tcBorders>
            <w:shd w:val="clear" w:color="auto" w:fill="auto"/>
          </w:tcPr>
          <w:p w:rsidR="00DB2031" w:rsidRPr="003D62C9" w:rsidRDefault="00DB2031" w:rsidP="00DA3B00">
            <w:pPr>
              <w:jc w:val="center"/>
              <w:rPr>
                <w:rFonts w:ascii="Century Gothic" w:hAnsi="Century Gothic" w:cs="Arial"/>
                <w:b/>
                <w:i/>
                <w:sz w:val="18"/>
                <w:szCs w:val="18"/>
              </w:rPr>
            </w:pPr>
            <w:r w:rsidRPr="003D62C9">
              <w:rPr>
                <w:rFonts w:ascii="Century Gothic" w:hAnsi="Century Gothic" w:cs="Arial"/>
                <w:b/>
                <w:i/>
                <w:sz w:val="18"/>
                <w:szCs w:val="18"/>
              </w:rPr>
              <w:t>10</w:t>
            </w:r>
          </w:p>
        </w:tc>
      </w:tr>
      <w:tr w:rsidR="00DB2031" w:rsidRPr="003D62C9" w:rsidTr="00DA3B00">
        <w:trPr>
          <w:trHeight w:val="239"/>
        </w:trPr>
        <w:tc>
          <w:tcPr>
            <w:tcW w:w="2759" w:type="pct"/>
            <w:tcBorders>
              <w:top w:val="single" w:sz="12" w:space="0" w:color="auto"/>
              <w:left w:val="single" w:sz="12" w:space="0" w:color="auto"/>
              <w:bottom w:val="single" w:sz="12" w:space="0" w:color="auto"/>
              <w:right w:val="single" w:sz="12" w:space="0" w:color="auto"/>
            </w:tcBorders>
          </w:tcPr>
          <w:p w:rsidR="00DB2031" w:rsidRPr="003D62C9" w:rsidRDefault="00DB2031" w:rsidP="00DA3B00">
            <w:pPr>
              <w:jc w:val="right"/>
              <w:rPr>
                <w:rFonts w:ascii="Century Gothic" w:hAnsi="Century Gothic" w:cs="Arial"/>
                <w:b/>
                <w:sz w:val="18"/>
                <w:szCs w:val="18"/>
              </w:rPr>
            </w:pPr>
            <w:proofErr w:type="gramStart"/>
            <w:r w:rsidRPr="003D62C9">
              <w:rPr>
                <w:rFonts w:ascii="Century Gothic" w:hAnsi="Century Gothic" w:cs="Arial"/>
                <w:b/>
                <w:sz w:val="18"/>
                <w:szCs w:val="18"/>
              </w:rPr>
              <w:t>Totale ore</w:t>
            </w:r>
            <w:proofErr w:type="gramEnd"/>
            <w:r w:rsidRPr="003D62C9">
              <w:rPr>
                <w:rFonts w:ascii="Century Gothic" w:hAnsi="Century Gothic" w:cs="Arial"/>
                <w:b/>
                <w:sz w:val="18"/>
                <w:szCs w:val="18"/>
              </w:rPr>
              <w:t xml:space="preserve"> di insegnamento</w:t>
            </w:r>
          </w:p>
        </w:tc>
        <w:tc>
          <w:tcPr>
            <w:tcW w:w="394" w:type="pct"/>
            <w:tcBorders>
              <w:top w:val="single" w:sz="12" w:space="0" w:color="auto"/>
              <w:left w:val="single" w:sz="12" w:space="0" w:color="auto"/>
              <w:bottom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33</w:t>
            </w:r>
          </w:p>
        </w:tc>
        <w:tc>
          <w:tcPr>
            <w:tcW w:w="397" w:type="pct"/>
            <w:tcBorders>
              <w:top w:val="single" w:sz="12" w:space="0" w:color="auto"/>
              <w:bottom w:val="single" w:sz="12" w:space="0" w:color="auto"/>
              <w:right w:val="single" w:sz="12" w:space="0" w:color="auto"/>
            </w:tcBorders>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32</w:t>
            </w:r>
          </w:p>
        </w:tc>
        <w:tc>
          <w:tcPr>
            <w:tcW w:w="396" w:type="pct"/>
            <w:tcBorders>
              <w:top w:val="single" w:sz="12" w:space="0" w:color="auto"/>
              <w:left w:val="single" w:sz="12" w:space="0" w:color="auto"/>
              <w:bottom w:val="single" w:sz="12" w:space="0" w:color="auto"/>
            </w:tcBorders>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32</w:t>
            </w:r>
          </w:p>
        </w:tc>
        <w:tc>
          <w:tcPr>
            <w:tcW w:w="361" w:type="pct"/>
            <w:tcBorders>
              <w:top w:val="single" w:sz="12" w:space="0" w:color="auto"/>
              <w:bottom w:val="single" w:sz="12" w:space="0" w:color="auto"/>
              <w:right w:val="single" w:sz="12" w:space="0" w:color="auto"/>
            </w:tcBorders>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32</w:t>
            </w:r>
          </w:p>
        </w:tc>
        <w:tc>
          <w:tcPr>
            <w:tcW w:w="694" w:type="pct"/>
            <w:tcBorders>
              <w:top w:val="single" w:sz="12" w:space="0" w:color="auto"/>
              <w:left w:val="single" w:sz="12" w:space="0" w:color="auto"/>
              <w:bottom w:val="single" w:sz="12" w:space="0" w:color="auto"/>
              <w:right w:val="single" w:sz="12" w:space="0" w:color="auto"/>
            </w:tcBorders>
            <w:shd w:val="clear" w:color="auto" w:fill="auto"/>
            <w:vAlign w:val="center"/>
          </w:tcPr>
          <w:p w:rsidR="00DB2031" w:rsidRPr="003D62C9" w:rsidRDefault="00DB2031" w:rsidP="00DA3B00">
            <w:pPr>
              <w:jc w:val="center"/>
              <w:rPr>
                <w:rFonts w:ascii="Century Gothic" w:hAnsi="Century Gothic" w:cs="Arial"/>
                <w:b/>
                <w:sz w:val="20"/>
                <w:szCs w:val="20"/>
              </w:rPr>
            </w:pPr>
            <w:r w:rsidRPr="003D62C9">
              <w:rPr>
                <w:rFonts w:ascii="Century Gothic" w:hAnsi="Century Gothic" w:cs="Arial"/>
                <w:b/>
                <w:sz w:val="20"/>
                <w:szCs w:val="20"/>
              </w:rPr>
              <w:t>32</w:t>
            </w:r>
          </w:p>
        </w:tc>
      </w:tr>
    </w:tbl>
    <w:p w:rsidR="00DB2031" w:rsidRPr="003D62C9" w:rsidRDefault="00DB2031" w:rsidP="00DB2031"/>
    <w:p w:rsidR="00DB2031" w:rsidRPr="003D62C9" w:rsidRDefault="00DB2031" w:rsidP="00DB2031">
      <w:pPr>
        <w:jc w:val="both"/>
        <w:rPr>
          <w:rFonts w:ascii="Cambria" w:hAnsi="Cambria"/>
          <w:bCs/>
          <w:sz w:val="18"/>
          <w:szCs w:val="18"/>
        </w:rPr>
      </w:pPr>
      <w:r w:rsidRPr="003D62C9">
        <w:rPr>
          <w:rFonts w:ascii="Cambria" w:hAnsi="Cambria"/>
          <w:b/>
          <w:bCs/>
          <w:sz w:val="18"/>
          <w:szCs w:val="18"/>
        </w:rPr>
        <w:t>Nota:</w:t>
      </w:r>
      <w:r w:rsidRPr="003D62C9">
        <w:rPr>
          <w:rFonts w:ascii="Cambria" w:hAnsi="Cambria"/>
          <w:bCs/>
          <w:sz w:val="18"/>
          <w:szCs w:val="18"/>
        </w:rPr>
        <w:t xml:space="preserve"> Il numero </w:t>
      </w:r>
      <w:proofErr w:type="gramStart"/>
      <w:r w:rsidRPr="003D62C9">
        <w:rPr>
          <w:rFonts w:ascii="Cambria" w:hAnsi="Cambria"/>
          <w:bCs/>
          <w:sz w:val="18"/>
          <w:szCs w:val="18"/>
        </w:rPr>
        <w:t>ad</w:t>
      </w:r>
      <w:proofErr w:type="gramEnd"/>
      <w:r w:rsidRPr="003D62C9">
        <w:rPr>
          <w:rFonts w:ascii="Cambria" w:hAnsi="Cambria"/>
          <w:bCs/>
          <w:sz w:val="18"/>
          <w:szCs w:val="18"/>
        </w:rPr>
        <w:t xml:space="preserve"> esponente indica le ore settimanali di compresenza con l’Insegnante Tecnico Pratico ed assegnate alla materia per attività laboratoriali.</w:t>
      </w:r>
    </w:p>
    <w:p w:rsidR="00DB2031" w:rsidRPr="003D62C9" w:rsidRDefault="00DB2031" w:rsidP="00DB2031">
      <w:pPr>
        <w:jc w:val="both"/>
        <w:rPr>
          <w:rFonts w:ascii="Century Gothic" w:hAnsi="Century Gothic" w:cs="Arial"/>
          <w:sz w:val="18"/>
          <w:szCs w:val="18"/>
        </w:rPr>
      </w:pPr>
      <w:r w:rsidRPr="003D62C9">
        <w:rPr>
          <w:rFonts w:ascii="Cambria" w:hAnsi="Cambria"/>
          <w:bCs/>
          <w:sz w:val="18"/>
          <w:szCs w:val="18"/>
        </w:rPr>
        <w:t>L’</w:t>
      </w:r>
      <w:proofErr w:type="gramStart"/>
      <w:r w:rsidRPr="003D62C9">
        <w:rPr>
          <w:rFonts w:ascii="Cambria" w:hAnsi="Cambria"/>
          <w:bCs/>
          <w:sz w:val="18"/>
          <w:szCs w:val="18"/>
        </w:rPr>
        <w:t>I.T.P</w:t>
      </w:r>
      <w:proofErr w:type="gramEnd"/>
      <w:r w:rsidRPr="003D62C9">
        <w:rPr>
          <w:rFonts w:ascii="Cambria" w:hAnsi="Cambria"/>
          <w:bCs/>
          <w:sz w:val="18"/>
          <w:szCs w:val="18"/>
        </w:rPr>
        <w:t xml:space="preserve"> è un docente con competenze teorico-pratiche e si occupa prevalentemente delle attività didattiche che vengono svolte nei laboratori. Svolge la funzione di collegamento tra l’insegnamento puramente teorico di una disciplina e l’applicazione pratica dei concetti illustrati, favorendo l’acquisizione degli stessi.</w:t>
      </w:r>
    </w:p>
    <w:p w:rsidR="00B145EC" w:rsidRPr="003D62C9" w:rsidRDefault="00B145EC" w:rsidP="00B145EC">
      <w:pPr>
        <w:jc w:val="both"/>
        <w:rPr>
          <w:rFonts w:ascii="Century Gothic" w:hAnsi="Century Gothic" w:cs="Arial"/>
          <w:sz w:val="18"/>
          <w:szCs w:val="18"/>
        </w:rPr>
      </w:pPr>
    </w:p>
    <w:p w:rsidR="00DA5A6B" w:rsidRPr="003D62C9" w:rsidRDefault="00DA5A6B" w:rsidP="00DA5A6B">
      <w:pPr>
        <w:autoSpaceDE w:val="0"/>
        <w:autoSpaceDN w:val="0"/>
        <w:adjustRightInd w:val="0"/>
        <w:ind w:right="1744"/>
        <w:jc w:val="both"/>
        <w:rPr>
          <w:rFonts w:ascii="Cambria" w:hAnsi="Cambria" w:cs="Cambria"/>
          <w:b/>
          <w:color w:val="000000"/>
          <w:sz w:val="28"/>
          <w:szCs w:val="28"/>
        </w:rPr>
      </w:pPr>
    </w:p>
    <w:p w:rsidR="00FA497D" w:rsidRPr="003D62C9" w:rsidRDefault="00FA497D">
      <w:pPr>
        <w:rPr>
          <w:rFonts w:ascii="Cambria" w:hAnsi="Cambria" w:cs="Arial"/>
          <w:b/>
          <w:bCs/>
          <w:iCs/>
          <w:caps/>
          <w:sz w:val="22"/>
          <w:szCs w:val="22"/>
        </w:rPr>
      </w:pPr>
    </w:p>
    <w:p w:rsidR="006D368F" w:rsidRPr="003D62C9" w:rsidRDefault="006D368F" w:rsidP="0096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jc w:val="both"/>
        <w:rPr>
          <w:rFonts w:ascii="Cambria" w:hAnsi="Cambria" w:cs="Arial"/>
          <w:b/>
          <w:bCs/>
          <w:iCs/>
          <w:caps/>
          <w:sz w:val="22"/>
          <w:szCs w:val="22"/>
        </w:rPr>
      </w:pPr>
    </w:p>
    <w:p w:rsidR="008D4E5B" w:rsidRPr="003D62C9" w:rsidRDefault="008D4E5B" w:rsidP="00EA06F1">
      <w:pPr>
        <w:pStyle w:val="Titolo1"/>
        <w:shd w:val="clear" w:color="auto" w:fill="F2F2F2"/>
      </w:pPr>
      <w:bookmarkStart w:id="13" w:name="_Toc413091907"/>
      <w:bookmarkStart w:id="14" w:name="_Toc482215818"/>
      <w:bookmarkStart w:id="15" w:name="_Toc100245299"/>
      <w:r w:rsidRPr="003D62C9">
        <w:t>PARTE SECONDA</w:t>
      </w:r>
      <w:bookmarkEnd w:id="13"/>
      <w:bookmarkEnd w:id="14"/>
      <w:bookmarkEnd w:id="15"/>
    </w:p>
    <w:p w:rsidR="008D4E5B" w:rsidRPr="003D62C9" w:rsidRDefault="008D4E5B" w:rsidP="009617DC">
      <w:pPr>
        <w:tabs>
          <w:tab w:val="left" w:pos="7005"/>
        </w:tabs>
        <w:rPr>
          <w:rFonts w:ascii="Cambria" w:hAnsi="Cambria"/>
          <w:b/>
          <w:sz w:val="28"/>
          <w:szCs w:val="28"/>
        </w:rPr>
      </w:pPr>
    </w:p>
    <w:p w:rsidR="009B4B9A" w:rsidRPr="003D62C9" w:rsidRDefault="00B64AA5" w:rsidP="00B64AA5">
      <w:pPr>
        <w:pStyle w:val="Sottotitolo"/>
        <w:rPr>
          <w:sz w:val="28"/>
          <w:szCs w:val="28"/>
        </w:rPr>
      </w:pPr>
      <w:bookmarkStart w:id="16" w:name="_Toc413091908"/>
      <w:bookmarkStart w:id="17" w:name="_Toc482215819"/>
      <w:bookmarkStart w:id="18" w:name="_Toc100245300"/>
      <w:r w:rsidRPr="003D62C9">
        <w:rPr>
          <w:sz w:val="28"/>
          <w:szCs w:val="28"/>
        </w:rPr>
        <w:t>COMPOSIZIONE DEL CONSIGLIO DI CLASSE E CONTINUITÀ DIDATTICA</w:t>
      </w:r>
      <w:bookmarkEnd w:id="16"/>
      <w:bookmarkEnd w:id="17"/>
      <w:bookmarkEnd w:id="18"/>
    </w:p>
    <w:p w:rsidR="00C624DC" w:rsidRPr="003D62C9" w:rsidRDefault="00C624DC" w:rsidP="00C624DC"/>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C624DC" w:rsidRPr="003D62C9" w:rsidTr="00DA3B00">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C624DC" w:rsidRPr="003D62C9" w:rsidRDefault="00C624DC" w:rsidP="00DA3B00">
            <w:pPr>
              <w:jc w:val="center"/>
              <w:rPr>
                <w:rFonts w:ascii="Cambria" w:hAnsi="Cambria"/>
                <w:b/>
                <w:caps/>
                <w:sz w:val="22"/>
                <w:szCs w:val="23"/>
              </w:rPr>
            </w:pPr>
          </w:p>
          <w:p w:rsidR="00C624DC" w:rsidRPr="003D62C9" w:rsidRDefault="00C624DC" w:rsidP="00DA3B00">
            <w:pPr>
              <w:jc w:val="center"/>
              <w:rPr>
                <w:rFonts w:ascii="Cambria" w:hAnsi="Cambria"/>
                <w:b/>
                <w:caps/>
                <w:sz w:val="22"/>
                <w:szCs w:val="23"/>
              </w:rPr>
            </w:pPr>
            <w:r w:rsidRPr="003D62C9">
              <w:rPr>
                <w:rFonts w:ascii="Cambria" w:hAnsi="Cambria"/>
                <w:b/>
                <w:caps/>
                <w:sz w:val="22"/>
                <w:szCs w:val="23"/>
              </w:rPr>
              <w:t>Docente</w:t>
            </w:r>
          </w:p>
          <w:p w:rsidR="00C624DC" w:rsidRPr="003D62C9" w:rsidRDefault="00C624DC" w:rsidP="00DA3B00">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C624DC" w:rsidRPr="003D62C9" w:rsidRDefault="00C624DC" w:rsidP="00DA3B00">
            <w:pPr>
              <w:jc w:val="center"/>
              <w:rPr>
                <w:rFonts w:ascii="Cambria" w:hAnsi="Cambria"/>
                <w:b/>
                <w:caps/>
                <w:sz w:val="22"/>
                <w:szCs w:val="23"/>
              </w:rPr>
            </w:pPr>
          </w:p>
          <w:p w:rsidR="00C624DC" w:rsidRPr="003D62C9" w:rsidRDefault="00C624DC" w:rsidP="00DA3B00">
            <w:pPr>
              <w:jc w:val="center"/>
              <w:rPr>
                <w:rFonts w:ascii="Cambria" w:hAnsi="Cambria"/>
                <w:b/>
                <w:caps/>
                <w:sz w:val="22"/>
                <w:szCs w:val="23"/>
              </w:rPr>
            </w:pPr>
            <w:r w:rsidRPr="003D62C9">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C624DC" w:rsidRPr="003D62C9" w:rsidRDefault="00C624DC" w:rsidP="00DA3B00">
            <w:pPr>
              <w:jc w:val="center"/>
              <w:rPr>
                <w:rFonts w:ascii="Cambria" w:hAnsi="Cambria"/>
                <w:b/>
                <w:caps/>
                <w:sz w:val="23"/>
                <w:szCs w:val="23"/>
              </w:rPr>
            </w:pPr>
            <w:r w:rsidRPr="003D62C9">
              <w:rPr>
                <w:rFonts w:ascii="Cambria" w:hAnsi="Cambria"/>
                <w:b/>
                <w:caps/>
                <w:sz w:val="22"/>
                <w:szCs w:val="23"/>
              </w:rPr>
              <w:t>Continuità didattica</w:t>
            </w:r>
          </w:p>
        </w:tc>
      </w:tr>
      <w:tr w:rsidR="00C624DC" w:rsidRPr="003D62C9" w:rsidTr="00DA3B00">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C624DC" w:rsidRPr="003D62C9" w:rsidRDefault="00C624DC" w:rsidP="00DA3B00">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C624DC" w:rsidRPr="003D62C9" w:rsidRDefault="00C624DC" w:rsidP="00DA3B00">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C624DC" w:rsidRPr="003D62C9" w:rsidRDefault="00C624DC" w:rsidP="00DA3B00">
            <w:pPr>
              <w:jc w:val="center"/>
              <w:rPr>
                <w:rFonts w:ascii="Cambria" w:hAnsi="Cambria"/>
                <w:b/>
                <w:caps/>
                <w:sz w:val="23"/>
                <w:szCs w:val="23"/>
              </w:rPr>
            </w:pPr>
            <w:r w:rsidRPr="003D62C9">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C624DC" w:rsidRPr="003D62C9" w:rsidRDefault="00C624DC" w:rsidP="00DA3B00">
            <w:pPr>
              <w:jc w:val="center"/>
              <w:rPr>
                <w:rFonts w:ascii="Cambria" w:hAnsi="Cambria"/>
                <w:b/>
                <w:caps/>
                <w:sz w:val="23"/>
                <w:szCs w:val="23"/>
              </w:rPr>
            </w:pPr>
            <w:r w:rsidRPr="003D62C9">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C624DC" w:rsidRPr="003D62C9" w:rsidRDefault="00C624DC" w:rsidP="00DA3B00">
            <w:pPr>
              <w:jc w:val="center"/>
              <w:rPr>
                <w:rFonts w:ascii="Cambria" w:hAnsi="Cambria"/>
                <w:b/>
                <w:caps/>
                <w:sz w:val="23"/>
                <w:szCs w:val="23"/>
              </w:rPr>
            </w:pPr>
            <w:r w:rsidRPr="003D62C9">
              <w:rPr>
                <w:rFonts w:ascii="Cambria" w:hAnsi="Cambria"/>
                <w:b/>
                <w:caps/>
                <w:sz w:val="23"/>
                <w:szCs w:val="23"/>
              </w:rPr>
              <w:t>5°</w:t>
            </w: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Geologia E geologia applicata</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Gestione del cantiere e Sicurezza dell’ambiente di lavoro</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Laboratorio di Geologia E geologia applicata</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 xml:space="preserve">LABORATORIO DI </w:t>
            </w:r>
            <w:r w:rsidRPr="003D62C9">
              <w:rPr>
                <w:rFonts w:ascii="Century Gothic" w:hAnsi="Century Gothic" w:cs="Arial"/>
                <w:b/>
                <w:sz w:val="18"/>
                <w:szCs w:val="18"/>
              </w:rPr>
              <w:t>T</w:t>
            </w:r>
            <w:r w:rsidRPr="003D62C9">
              <w:rPr>
                <w:rFonts w:ascii="Cambria" w:hAnsi="Cambria"/>
                <w:b/>
                <w:caps/>
                <w:sz w:val="18"/>
                <w:szCs w:val="18"/>
              </w:rPr>
              <w:t>ecnologiE PER LA GESTIONE DEL TERRITORIO E DELL’AMBIENTE</w:t>
            </w:r>
            <w:proofErr w:type="gramStart"/>
            <w:r w:rsidRPr="003D62C9">
              <w:rPr>
                <w:rFonts w:ascii="Cambria" w:hAnsi="Cambria"/>
                <w:b/>
                <w:caps/>
                <w:sz w:val="18"/>
                <w:szCs w:val="18"/>
              </w:rPr>
              <w:t xml:space="preserve">                                          </w:t>
            </w:r>
            <w:proofErr w:type="gramEnd"/>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Laboratorio di Topografia E COSTRUZIONI</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Lingua e letteratura italiana</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360"/>
              <w:contextualSpacing/>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Lingua inglese</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Matematica</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 xml:space="preserve">Religione cattolica o attività </w:t>
            </w:r>
            <w:proofErr w:type="gramStart"/>
            <w:r w:rsidRPr="003D62C9">
              <w:rPr>
                <w:rFonts w:ascii="Cambria" w:hAnsi="Cambria"/>
                <w:b/>
                <w:caps/>
                <w:sz w:val="18"/>
                <w:szCs w:val="18"/>
              </w:rPr>
              <w:t>alternative</w:t>
            </w:r>
            <w:proofErr w:type="gramEnd"/>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Scienze motorie e sportive</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Storia</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entury Gothic" w:hAnsi="Century Gothic" w:cs="Arial"/>
                <w:b/>
                <w:sz w:val="18"/>
                <w:szCs w:val="18"/>
              </w:rPr>
              <w:t>T</w:t>
            </w:r>
            <w:r w:rsidRPr="003D62C9">
              <w:rPr>
                <w:rFonts w:ascii="Cambria" w:hAnsi="Cambria"/>
                <w:b/>
                <w:caps/>
                <w:sz w:val="18"/>
                <w:szCs w:val="18"/>
              </w:rPr>
              <w:t>ecnologiE PER LA GESTIONE DEL TERRITORIO E DELL’AMBIENTE</w:t>
            </w:r>
            <w:proofErr w:type="gramStart"/>
            <w:r w:rsidRPr="003D62C9">
              <w:rPr>
                <w:rFonts w:ascii="Cambria" w:hAnsi="Cambria"/>
                <w:b/>
                <w:caps/>
                <w:sz w:val="18"/>
                <w:szCs w:val="18"/>
              </w:rPr>
              <w:t xml:space="preserve">             </w:t>
            </w:r>
            <w:proofErr w:type="gramEnd"/>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r w:rsidR="00C624DC" w:rsidRPr="003D62C9" w:rsidTr="00DA3B0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C624DC" w:rsidRPr="003D62C9" w:rsidRDefault="00C624DC" w:rsidP="00DA3B00">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C624DC" w:rsidRPr="003D62C9" w:rsidRDefault="00C624DC" w:rsidP="00DA3B00">
            <w:pPr>
              <w:rPr>
                <w:rFonts w:ascii="Cambria" w:hAnsi="Cambria"/>
                <w:b/>
                <w:caps/>
                <w:sz w:val="18"/>
                <w:szCs w:val="18"/>
              </w:rPr>
            </w:pPr>
            <w:r w:rsidRPr="003D62C9">
              <w:rPr>
                <w:rFonts w:ascii="Cambria" w:hAnsi="Cambria"/>
                <w:b/>
                <w:caps/>
                <w:sz w:val="18"/>
                <w:szCs w:val="18"/>
              </w:rPr>
              <w:t>Topografia E COSTRUZIONI</w:t>
            </w:r>
          </w:p>
        </w:tc>
        <w:tc>
          <w:tcPr>
            <w:tcW w:w="1039" w:type="dxa"/>
            <w:tcBorders>
              <w:top w:val="double" w:sz="6" w:space="0" w:color="auto"/>
              <w:left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39" w:type="dxa"/>
            <w:tcBorders>
              <w:top w:val="double" w:sz="6" w:space="0" w:color="auto"/>
              <w:bottom w:val="double" w:sz="6" w:space="0" w:color="auto"/>
            </w:tcBorders>
            <w:vAlign w:val="center"/>
          </w:tcPr>
          <w:p w:rsidR="00C624DC" w:rsidRPr="003D62C9" w:rsidRDefault="00C624DC" w:rsidP="00DA3B00">
            <w:pPr>
              <w:ind w:left="720"/>
              <w:contextualSpacing/>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C624DC" w:rsidRPr="003D62C9" w:rsidRDefault="00C624DC" w:rsidP="00DA3B00">
            <w:pPr>
              <w:ind w:left="720"/>
              <w:contextualSpacing/>
              <w:rPr>
                <w:rFonts w:ascii="Cambria" w:hAnsi="Cambria"/>
                <w:b/>
                <w:caps/>
                <w:sz w:val="23"/>
                <w:szCs w:val="23"/>
              </w:rPr>
            </w:pPr>
          </w:p>
        </w:tc>
      </w:tr>
    </w:tbl>
    <w:p w:rsidR="00C624DC" w:rsidRPr="003D62C9" w:rsidRDefault="00C624DC" w:rsidP="00C624DC"/>
    <w:p w:rsidR="00947A9D" w:rsidRPr="003D62C9" w:rsidRDefault="00947A9D" w:rsidP="00947A9D">
      <w:pPr>
        <w:pStyle w:val="Sottotitolo"/>
        <w:spacing w:before="120"/>
        <w:rPr>
          <w:sz w:val="16"/>
          <w:szCs w:val="16"/>
        </w:rPr>
      </w:pPr>
      <w:bookmarkStart w:id="19" w:name="_Toc413091913"/>
    </w:p>
    <w:p w:rsidR="007E69D9" w:rsidRPr="003D62C9" w:rsidRDefault="007E69D9" w:rsidP="0094316E">
      <w:pPr>
        <w:pStyle w:val="Sottotitolo"/>
        <w:rPr>
          <w:sz w:val="28"/>
          <w:szCs w:val="28"/>
        </w:rPr>
      </w:pPr>
      <w:bookmarkStart w:id="20" w:name="_Toc482215821"/>
      <w:bookmarkStart w:id="21" w:name="_Toc8651617"/>
      <w:bookmarkStart w:id="22" w:name="_Toc100245301"/>
      <w:r w:rsidRPr="003D62C9">
        <w:rPr>
          <w:sz w:val="28"/>
          <w:szCs w:val="28"/>
        </w:rPr>
        <w:t>EVOLUZIONE E COMPOSIZIONE DELLA CLASSE</w:t>
      </w:r>
      <w:bookmarkEnd w:id="20"/>
      <w:bookmarkEnd w:id="21"/>
      <w:r w:rsidR="00B71291" w:rsidRPr="003D62C9">
        <w:rPr>
          <w:sz w:val="28"/>
          <w:szCs w:val="28"/>
        </w:rPr>
        <w:t xml:space="preserve"> 5</w:t>
      </w:r>
      <w:r w:rsidR="00217533" w:rsidRPr="003D62C9">
        <w:rPr>
          <w:sz w:val="28"/>
          <w:szCs w:val="28"/>
          <w:vertAlign w:val="superscript"/>
        </w:rPr>
        <w:t>a</w:t>
      </w:r>
      <w:proofErr w:type="gramStart"/>
      <w:r w:rsidR="00B71291" w:rsidRPr="003D62C9">
        <w:rPr>
          <w:sz w:val="28"/>
          <w:szCs w:val="28"/>
        </w:rPr>
        <w:t xml:space="preserve">   </w:t>
      </w:r>
      <w:r w:rsidR="00991960" w:rsidRPr="003D62C9">
        <w:rPr>
          <w:sz w:val="28"/>
          <w:szCs w:val="28"/>
        </w:rPr>
        <w:t xml:space="preserve"> </w:t>
      </w:r>
      <w:proofErr w:type="gramEnd"/>
      <w:r w:rsidR="00991960" w:rsidRPr="003D62C9">
        <w:rPr>
          <w:sz w:val="28"/>
          <w:szCs w:val="28"/>
        </w:rPr>
        <w:t>CAT</w:t>
      </w:r>
      <w:bookmarkEnd w:id="22"/>
    </w:p>
    <w:p w:rsidR="00991960" w:rsidRPr="003D62C9"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3D62C9" w:rsidRDefault="00991960" w:rsidP="00B71291">
            <w:pPr>
              <w:rPr>
                <w:rFonts w:ascii="Cambria" w:hAnsi="Cambria"/>
                <w:b/>
              </w:rPr>
            </w:pPr>
            <w:r w:rsidRPr="003D62C9">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3D62C9" w:rsidRDefault="00991960" w:rsidP="00B71291">
            <w:pPr>
              <w:jc w:val="center"/>
              <w:rPr>
                <w:rFonts w:ascii="Cambria" w:hAnsi="Cambria"/>
                <w:b/>
              </w:rPr>
            </w:pPr>
            <w:r w:rsidRPr="003D62C9">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3D62C9" w:rsidRDefault="00991960" w:rsidP="00B71291">
            <w:pPr>
              <w:jc w:val="center"/>
              <w:rPr>
                <w:rFonts w:ascii="Cambria" w:hAnsi="Cambria"/>
                <w:b/>
              </w:rPr>
            </w:pPr>
            <w:r w:rsidRPr="003D62C9">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3D62C9" w:rsidRDefault="00991960" w:rsidP="00B71291">
            <w:pPr>
              <w:ind w:left="-142"/>
              <w:jc w:val="center"/>
              <w:rPr>
                <w:rFonts w:ascii="Cambria" w:hAnsi="Cambria"/>
                <w:b/>
              </w:rPr>
            </w:pPr>
            <w:r w:rsidRPr="003D62C9">
              <w:rPr>
                <w:rFonts w:ascii="Cambria" w:hAnsi="Cambria"/>
                <w:b/>
                <w:sz w:val="22"/>
                <w:szCs w:val="22"/>
              </w:rPr>
              <w:t>QUINTA</w:t>
            </w:r>
          </w:p>
        </w:tc>
      </w:tr>
      <w:tr w:rsidR="00991960" w:rsidRPr="003D62C9"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3D62C9" w:rsidRDefault="00991960" w:rsidP="00B71291">
            <w:pPr>
              <w:jc w:val="center"/>
              <w:rPr>
                <w:rFonts w:ascii="Cambria" w:hAnsi="Cambria"/>
                <w:b/>
                <w:i/>
                <w:caps/>
              </w:rPr>
            </w:pPr>
            <w:r w:rsidRPr="003D62C9">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3D62C9"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3D62C9"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3D62C9"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proofErr w:type="gramStart"/>
            <w:r w:rsidRPr="003D62C9">
              <w:rPr>
                <w:rFonts w:ascii="Cambria" w:hAnsi="Cambria"/>
                <w:b/>
                <w:i/>
                <w:sz w:val="23"/>
                <w:szCs w:val="23"/>
              </w:rPr>
              <w:t>di</w:t>
            </w:r>
            <w:proofErr w:type="gramEnd"/>
            <w:r w:rsidRPr="003D62C9">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3D62C9"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proofErr w:type="gramStart"/>
            <w:r w:rsidRPr="003D62C9">
              <w:rPr>
                <w:rFonts w:ascii="Cambria" w:hAnsi="Cambria"/>
                <w:b/>
                <w:i/>
                <w:sz w:val="23"/>
                <w:szCs w:val="23"/>
              </w:rPr>
              <w:t>di</w:t>
            </w:r>
            <w:proofErr w:type="gramEnd"/>
            <w:r w:rsidRPr="003D62C9">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 xml:space="preserve">Non promossi provenienti da classe </w:t>
            </w:r>
            <w:proofErr w:type="gramStart"/>
            <w:r w:rsidRPr="003D62C9">
              <w:rPr>
                <w:rFonts w:ascii="Cambria" w:hAnsi="Cambria"/>
                <w:b/>
                <w:i/>
                <w:sz w:val="23"/>
                <w:szCs w:val="23"/>
              </w:rPr>
              <w:t>precedente</w:t>
            </w:r>
            <w:proofErr w:type="gramEnd"/>
            <w:r w:rsidRPr="003D62C9">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sz w:val="23"/>
                <w:szCs w:val="23"/>
              </w:rPr>
            </w:pPr>
            <w:r w:rsidRPr="003D62C9">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sz w:val="23"/>
                <w:szCs w:val="23"/>
              </w:rPr>
            </w:pPr>
            <w:r w:rsidRPr="003D62C9">
              <w:rPr>
                <w:rFonts w:ascii="Cambria" w:hAnsi="Cambria"/>
                <w:b/>
                <w:i/>
                <w:sz w:val="23"/>
                <w:szCs w:val="23"/>
              </w:rPr>
              <w:t>Tot.  Promozioni</w:t>
            </w:r>
            <w:proofErr w:type="gramStart"/>
            <w:r w:rsidRPr="003D62C9">
              <w:rPr>
                <w:rFonts w:ascii="Cambria" w:hAnsi="Cambria"/>
                <w:b/>
                <w:i/>
                <w:sz w:val="23"/>
                <w:szCs w:val="23"/>
              </w:rPr>
              <w:t xml:space="preserve">   </w:t>
            </w:r>
            <w:proofErr w:type="gramEnd"/>
            <w:r w:rsidRPr="003D62C9">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r w:rsidR="00991960" w:rsidRPr="003D62C9"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3D62C9" w:rsidRDefault="00991960" w:rsidP="00B71291">
            <w:pPr>
              <w:rPr>
                <w:rFonts w:ascii="Cambria" w:hAnsi="Cambria"/>
                <w:b/>
                <w:i/>
                <w:caps/>
              </w:rPr>
            </w:pPr>
            <w:r w:rsidRPr="003D62C9">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3D62C9" w:rsidRDefault="00991960" w:rsidP="00B71291">
            <w:pPr>
              <w:jc w:val="center"/>
              <w:rPr>
                <w:rFonts w:ascii="Cambria" w:hAnsi="Cambria"/>
                <w:b/>
                <w:iCs/>
                <w:caps/>
              </w:rPr>
            </w:pPr>
          </w:p>
        </w:tc>
      </w:tr>
    </w:tbl>
    <w:p w:rsidR="00991960" w:rsidRPr="003D62C9" w:rsidRDefault="00991960" w:rsidP="00991960"/>
    <w:p w:rsidR="00947A9D" w:rsidRPr="003D62C9" w:rsidRDefault="00947A9D" w:rsidP="00947A9D">
      <w:pPr>
        <w:pStyle w:val="Sottotitolo"/>
      </w:pPr>
    </w:p>
    <w:p w:rsidR="00947A9D" w:rsidRPr="003D62C9" w:rsidRDefault="00F53AEA" w:rsidP="005B4806">
      <w:pPr>
        <w:pStyle w:val="Sottotitolo"/>
        <w:rPr>
          <w:sz w:val="28"/>
          <w:szCs w:val="28"/>
        </w:rPr>
      </w:pPr>
      <w:bookmarkStart w:id="23" w:name="_Toc482215823"/>
      <w:bookmarkStart w:id="24" w:name="_Toc100245302"/>
      <w:r w:rsidRPr="003D62C9">
        <w:rPr>
          <w:sz w:val="28"/>
          <w:szCs w:val="28"/>
        </w:rPr>
        <w:t>ATTIVITÀ</w:t>
      </w:r>
      <w:r w:rsidR="00947A9D" w:rsidRPr="003D62C9">
        <w:rPr>
          <w:sz w:val="28"/>
          <w:szCs w:val="28"/>
        </w:rPr>
        <w:t xml:space="preserve"> DI RECUPERO E</w:t>
      </w:r>
      <w:r w:rsidR="00EB515B" w:rsidRPr="003D62C9">
        <w:rPr>
          <w:sz w:val="28"/>
          <w:szCs w:val="28"/>
        </w:rPr>
        <w:t>/</w:t>
      </w:r>
      <w:r w:rsidR="00947A9D" w:rsidRPr="003D62C9">
        <w:rPr>
          <w:sz w:val="28"/>
          <w:szCs w:val="28"/>
        </w:rPr>
        <w:t>O POTENZIAMENTO EFFETTUAT</w:t>
      </w:r>
      <w:r w:rsidR="0093338C" w:rsidRPr="003D62C9">
        <w:rPr>
          <w:sz w:val="28"/>
          <w:szCs w:val="28"/>
        </w:rPr>
        <w:t>E</w:t>
      </w:r>
      <w:r w:rsidR="00947A9D" w:rsidRPr="003D62C9">
        <w:rPr>
          <w:sz w:val="28"/>
          <w:szCs w:val="28"/>
        </w:rPr>
        <w:t xml:space="preserve"> NELL’ULTIMO </w:t>
      </w:r>
      <w:r w:rsidR="005B4806" w:rsidRPr="003D62C9">
        <w:rPr>
          <w:sz w:val="28"/>
          <w:szCs w:val="28"/>
        </w:rPr>
        <w:t>A</w:t>
      </w:r>
      <w:r w:rsidR="00947A9D" w:rsidRPr="003D62C9">
        <w:rPr>
          <w:sz w:val="28"/>
          <w:szCs w:val="28"/>
        </w:rPr>
        <w:t>NNO</w:t>
      </w:r>
      <w:bookmarkEnd w:id="23"/>
      <w:bookmarkEnd w:id="24"/>
    </w:p>
    <w:p w:rsidR="001552AA" w:rsidRPr="003D62C9" w:rsidRDefault="001552AA" w:rsidP="001552AA"/>
    <w:p w:rsidR="00947A9D" w:rsidRPr="003D62C9" w:rsidRDefault="00947A9D" w:rsidP="00947A9D">
      <w:pPr>
        <w:outlineLvl w:val="0"/>
        <w:rPr>
          <w:rFonts w:ascii="Cambria" w:hAnsi="Cambria"/>
          <w:b/>
          <w:sz w:val="12"/>
          <w:szCs w:val="12"/>
        </w:rPr>
      </w:pPr>
    </w:p>
    <w:p w:rsidR="00043899" w:rsidRPr="003D62C9" w:rsidRDefault="00043899" w:rsidP="00947A9D">
      <w:pPr>
        <w:outlineLvl w:val="0"/>
        <w:rPr>
          <w:rFonts w:ascii="Cambria" w:hAnsi="Cambria"/>
          <w:b/>
          <w:sz w:val="12"/>
          <w:szCs w:val="12"/>
        </w:rPr>
      </w:pPr>
    </w:p>
    <w:p w:rsidR="00676FEC" w:rsidRPr="003D62C9" w:rsidRDefault="00676FEC" w:rsidP="00B64AA5">
      <w:pPr>
        <w:pStyle w:val="Sottotitolo"/>
        <w:rPr>
          <w:sz w:val="28"/>
          <w:szCs w:val="28"/>
        </w:rPr>
      </w:pPr>
      <w:bookmarkStart w:id="25" w:name="_Toc482215824"/>
    </w:p>
    <w:p w:rsidR="000850DA" w:rsidRPr="003D62C9" w:rsidRDefault="000850DA" w:rsidP="000850DA"/>
    <w:p w:rsidR="00A75933" w:rsidRPr="003D62C9" w:rsidRDefault="00FA4704" w:rsidP="003762B2">
      <w:pPr>
        <w:pStyle w:val="Sottotitolo"/>
        <w:rPr>
          <w:sz w:val="28"/>
          <w:szCs w:val="28"/>
        </w:rPr>
      </w:pPr>
      <w:bookmarkStart w:id="26" w:name="_Toc100245303"/>
      <w:r w:rsidRPr="003D62C9">
        <w:rPr>
          <w:sz w:val="28"/>
          <w:szCs w:val="28"/>
        </w:rPr>
        <w:t>ATTIVITÀ EXTRACURRICOLARI DELL’ULTIMO ANNO</w:t>
      </w:r>
      <w:bookmarkEnd w:id="19"/>
      <w:bookmarkEnd w:id="25"/>
      <w:bookmarkEnd w:id="26"/>
    </w:p>
    <w:p w:rsidR="002602B2" w:rsidRPr="003D62C9"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3D62C9"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3D62C9" w:rsidRDefault="002602B2" w:rsidP="002602B2">
            <w:pPr>
              <w:jc w:val="center"/>
              <w:rPr>
                <w:rFonts w:ascii="Cambria" w:hAnsi="Cambria"/>
                <w:b/>
                <w:caps/>
              </w:rPr>
            </w:pPr>
            <w:r w:rsidRPr="003D62C9">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3D62C9" w:rsidRDefault="002602B2" w:rsidP="002602B2">
            <w:pPr>
              <w:jc w:val="center"/>
              <w:rPr>
                <w:rFonts w:ascii="Cambria" w:hAnsi="Cambria"/>
                <w:b/>
                <w:caps/>
              </w:rPr>
            </w:pPr>
            <w:r w:rsidRPr="003D62C9">
              <w:rPr>
                <w:rFonts w:ascii="Cambria" w:hAnsi="Cambria"/>
                <w:b/>
                <w:caps/>
              </w:rPr>
              <w:t>oggetto, luogo, argomento</w:t>
            </w:r>
          </w:p>
        </w:tc>
      </w:tr>
      <w:tr w:rsidR="002602B2" w:rsidRPr="003D62C9"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3D62C9" w:rsidRDefault="002602B2" w:rsidP="002602B2">
            <w:pPr>
              <w:jc w:val="center"/>
              <w:rPr>
                <w:rFonts w:ascii="Cambria" w:hAnsi="Cambria"/>
                <w:b/>
                <w:caps/>
                <w:sz w:val="22"/>
                <w:szCs w:val="22"/>
              </w:rPr>
            </w:pPr>
            <w:r w:rsidRPr="003D62C9">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3D62C9" w:rsidRDefault="002602B2" w:rsidP="00FB3EF0">
            <w:pPr>
              <w:numPr>
                <w:ilvl w:val="0"/>
                <w:numId w:val="10"/>
              </w:numPr>
              <w:spacing w:before="60" w:after="60"/>
              <w:contextualSpacing/>
              <w:rPr>
                <w:rFonts w:ascii="Cambria" w:hAnsi="Cambria"/>
                <w:caps/>
                <w:color w:val="FF0000"/>
              </w:rPr>
            </w:pPr>
          </w:p>
        </w:tc>
      </w:tr>
      <w:tr w:rsidR="002602B2" w:rsidRPr="003D62C9"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3D62C9" w:rsidRDefault="002602B2" w:rsidP="002602B2">
            <w:pPr>
              <w:jc w:val="center"/>
              <w:rPr>
                <w:rFonts w:ascii="Cambria" w:hAnsi="Cambria"/>
                <w:b/>
                <w:caps/>
                <w:sz w:val="20"/>
                <w:szCs w:val="20"/>
              </w:rPr>
            </w:pPr>
            <w:r w:rsidRPr="003D62C9">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3D62C9" w:rsidRDefault="002602B2" w:rsidP="00FB3EF0">
            <w:pPr>
              <w:numPr>
                <w:ilvl w:val="0"/>
                <w:numId w:val="9"/>
              </w:numPr>
              <w:spacing w:before="60" w:after="60"/>
              <w:contextualSpacing/>
              <w:rPr>
                <w:rFonts w:ascii="Cambria" w:hAnsi="Cambria"/>
                <w:caps/>
              </w:rPr>
            </w:pPr>
          </w:p>
        </w:tc>
      </w:tr>
      <w:tr w:rsidR="00CF5792" w:rsidRPr="003D62C9"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3D62C9" w:rsidRDefault="00CF5792" w:rsidP="002602B2">
            <w:pPr>
              <w:jc w:val="center"/>
              <w:rPr>
                <w:rFonts w:ascii="Cambria" w:hAnsi="Cambria"/>
                <w:b/>
                <w:caps/>
                <w:sz w:val="22"/>
                <w:szCs w:val="22"/>
              </w:rPr>
            </w:pPr>
            <w:r w:rsidRPr="003D62C9">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3D62C9" w:rsidRDefault="00CF5792" w:rsidP="00FB3EF0">
            <w:pPr>
              <w:numPr>
                <w:ilvl w:val="0"/>
                <w:numId w:val="11"/>
              </w:numPr>
              <w:spacing w:before="60" w:after="60"/>
              <w:contextualSpacing/>
              <w:rPr>
                <w:rFonts w:ascii="Cambria" w:hAnsi="Cambria"/>
              </w:rPr>
            </w:pPr>
          </w:p>
        </w:tc>
      </w:tr>
    </w:tbl>
    <w:p w:rsidR="002602B2" w:rsidRPr="003D62C9" w:rsidRDefault="002602B2" w:rsidP="002602B2">
      <w:pPr>
        <w:tabs>
          <w:tab w:val="left" w:pos="360"/>
        </w:tabs>
        <w:jc w:val="both"/>
        <w:rPr>
          <w:rFonts w:ascii="Cambria" w:hAnsi="Cambria"/>
          <w:i/>
          <w:szCs w:val="20"/>
        </w:rPr>
      </w:pPr>
    </w:p>
    <w:p w:rsidR="00627F77" w:rsidRPr="003D62C9" w:rsidRDefault="00627F77" w:rsidP="009549C4">
      <w:pPr>
        <w:pStyle w:val="Corpodeltesto1"/>
        <w:rPr>
          <w:rFonts w:ascii="Cambria" w:hAnsi="Cambria"/>
          <w:i/>
        </w:rPr>
      </w:pPr>
    </w:p>
    <w:p w:rsidR="00435938" w:rsidRPr="003D62C9" w:rsidRDefault="00435938" w:rsidP="00435938">
      <w:pPr>
        <w:jc w:val="both"/>
        <w:rPr>
          <w:rFonts w:ascii="Cambria" w:hAnsi="Cambria"/>
          <w:sz w:val="22"/>
          <w:szCs w:val="22"/>
        </w:rPr>
      </w:pPr>
      <w:bookmarkStart w:id="27" w:name="_Toc413091914"/>
    </w:p>
    <w:p w:rsidR="00421F3C" w:rsidRDefault="00421F3C" w:rsidP="00AF0DBD">
      <w:pPr>
        <w:pStyle w:val="Sottotitolo"/>
        <w:rPr>
          <w:sz w:val="28"/>
          <w:szCs w:val="28"/>
          <w:highlight w:val="yellow"/>
        </w:rPr>
      </w:pPr>
      <w:bookmarkStart w:id="28" w:name="_Toc99614589"/>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421F3C" w:rsidRDefault="00421F3C" w:rsidP="00AF0DBD">
      <w:pPr>
        <w:pStyle w:val="Sottotitolo"/>
        <w:rPr>
          <w:sz w:val="28"/>
          <w:szCs w:val="28"/>
          <w:highlight w:val="yellow"/>
        </w:rPr>
      </w:pPr>
    </w:p>
    <w:p w:rsidR="00F06615" w:rsidRPr="00F06615" w:rsidRDefault="00F06615" w:rsidP="00F06615">
      <w:pPr>
        <w:rPr>
          <w:highlight w:val="yellow"/>
        </w:rPr>
      </w:pPr>
    </w:p>
    <w:p w:rsidR="00421F3C" w:rsidRDefault="00421F3C" w:rsidP="00AF0DBD">
      <w:pPr>
        <w:pStyle w:val="Sottotitolo"/>
        <w:rPr>
          <w:sz w:val="28"/>
          <w:szCs w:val="28"/>
          <w:highlight w:val="yellow"/>
        </w:rPr>
      </w:pPr>
    </w:p>
    <w:p w:rsidR="00AF0DBD" w:rsidRPr="00421F3C" w:rsidRDefault="00AF0DBD" w:rsidP="00AF0DBD">
      <w:pPr>
        <w:pStyle w:val="Sottotitolo"/>
        <w:rPr>
          <w:sz w:val="28"/>
          <w:szCs w:val="28"/>
        </w:rPr>
      </w:pPr>
      <w:bookmarkStart w:id="29" w:name="_Toc100245304"/>
      <w:r w:rsidRPr="00421F3C">
        <w:rPr>
          <w:sz w:val="28"/>
          <w:szCs w:val="28"/>
        </w:rPr>
        <w:lastRenderedPageBreak/>
        <w:t>EDUCAZIONE ALLA CITTADINANZA E ALLA COSTITUZIONE a. s. 2019/20</w:t>
      </w:r>
      <w:bookmarkEnd w:id="28"/>
      <w:bookmarkEnd w:id="29"/>
      <w:r w:rsidRPr="00421F3C">
        <w:rPr>
          <w:sz w:val="28"/>
          <w:szCs w:val="28"/>
        </w:rPr>
        <w:t xml:space="preserve"> </w:t>
      </w:r>
    </w:p>
    <w:p w:rsidR="00AF0DBD" w:rsidRPr="00421F3C" w:rsidRDefault="00AF0DBD" w:rsidP="00AF0DBD">
      <w:pPr>
        <w:jc w:val="both"/>
        <w:rPr>
          <w:rFonts w:ascii="Cambria" w:hAnsi="Cambria"/>
          <w:sz w:val="22"/>
          <w:szCs w:val="22"/>
        </w:rPr>
      </w:pPr>
    </w:p>
    <w:p w:rsidR="00AF0DBD" w:rsidRPr="00421F3C" w:rsidRDefault="00AF0DBD" w:rsidP="00AF0DBD">
      <w:pPr>
        <w:jc w:val="both"/>
        <w:rPr>
          <w:rFonts w:ascii="Cambria" w:hAnsi="Cambria"/>
          <w:sz w:val="22"/>
          <w:szCs w:val="22"/>
        </w:rPr>
      </w:pPr>
      <w:r w:rsidRPr="00421F3C">
        <w:rPr>
          <w:rFonts w:ascii="Cambria" w:hAnsi="Cambria"/>
          <w:sz w:val="22"/>
          <w:szCs w:val="22"/>
        </w:rPr>
        <w:t xml:space="preserve">L’Istituto </w:t>
      </w:r>
      <w:proofErr w:type="gramStart"/>
      <w:r w:rsidRPr="00421F3C">
        <w:rPr>
          <w:rFonts w:ascii="Cambria" w:hAnsi="Cambria"/>
          <w:sz w:val="22"/>
          <w:szCs w:val="22"/>
        </w:rPr>
        <w:t>concretizza</w:t>
      </w:r>
      <w:proofErr w:type="gramEnd"/>
      <w:r w:rsidRPr="00421F3C">
        <w:rPr>
          <w:rFonts w:ascii="Cambria" w:hAnsi="Cambria"/>
          <w:sz w:val="22"/>
          <w:szCs w:val="22"/>
        </w:rPr>
        <w:t xml:space="preserve"> le attività e gli insegnamenti relativi a “Cittadinanza e Costituzione” di cui all’art. 1 del Decreto Legge 1 settembre 2008 n. 137, convertito con modificazioni, dalla legge 30 ottobre 2008, n. 169 che </w:t>
      </w:r>
      <w:proofErr w:type="gramStart"/>
      <w:r w:rsidRPr="00421F3C">
        <w:rPr>
          <w:rFonts w:ascii="Cambria" w:hAnsi="Cambria"/>
          <w:sz w:val="22"/>
          <w:szCs w:val="22"/>
        </w:rPr>
        <w:t>coinvolgono</w:t>
      </w:r>
      <w:proofErr w:type="gramEnd"/>
      <w:r w:rsidRPr="00421F3C">
        <w:rPr>
          <w:rFonts w:ascii="Cambria" w:hAnsi="Cambria"/>
          <w:sz w:val="22"/>
          <w:szCs w:val="22"/>
        </w:rPr>
        <w:t xml:space="preserve"> tutti gli ambiti disciplinari e si sviluppano, in particolare, in quelli di interesse storico- sociale e giuridico-economico.</w:t>
      </w:r>
    </w:p>
    <w:p w:rsidR="00AF0DBD" w:rsidRPr="00421F3C" w:rsidRDefault="00AF0DBD" w:rsidP="00AF0DBD">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AF0DBD" w:rsidRPr="00421F3C"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F0DBD" w:rsidRPr="00421F3C" w:rsidRDefault="00AF0DBD" w:rsidP="00782EC9">
            <w:pPr>
              <w:rPr>
                <w:rFonts w:ascii="Cambria" w:hAnsi="Cambria"/>
                <w:sz w:val="22"/>
                <w:szCs w:val="22"/>
              </w:rPr>
            </w:pPr>
            <w:r w:rsidRPr="00421F3C">
              <w:rPr>
                <w:rFonts w:ascii="Cambria" w:hAnsi="Cambria"/>
                <w:sz w:val="22"/>
                <w:szCs w:val="22"/>
              </w:rPr>
              <w:t xml:space="preserve">FINALITÀ GENERALI </w:t>
            </w:r>
          </w:p>
          <w:p w:rsidR="00AF0DBD" w:rsidRPr="00421F3C" w:rsidRDefault="00AF0DBD"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AF0DBD" w:rsidRPr="00421F3C" w:rsidRDefault="00AF0DBD" w:rsidP="00782EC9">
            <w:pPr>
              <w:ind w:left="57" w:right="57"/>
              <w:jc w:val="both"/>
              <w:rPr>
                <w:rFonts w:ascii="Cambria" w:hAnsi="Cambria"/>
                <w:sz w:val="22"/>
                <w:szCs w:val="22"/>
              </w:rPr>
            </w:pPr>
            <w:r w:rsidRPr="00421F3C">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AF0DBD" w:rsidRPr="00421F3C" w:rsidRDefault="00AF0DBD" w:rsidP="00782EC9">
            <w:pPr>
              <w:ind w:left="57" w:right="57"/>
              <w:jc w:val="both"/>
              <w:rPr>
                <w:rFonts w:ascii="Cambria" w:hAnsi="Cambria"/>
                <w:sz w:val="22"/>
                <w:szCs w:val="22"/>
              </w:rPr>
            </w:pPr>
            <w:r w:rsidRPr="00421F3C">
              <w:rPr>
                <w:rFonts w:ascii="Cambria" w:hAnsi="Cambria"/>
                <w:sz w:val="22"/>
                <w:szCs w:val="22"/>
              </w:rPr>
              <w:t xml:space="preserve">Da ciò derivano le seguenti finalità: </w:t>
            </w:r>
          </w:p>
          <w:p w:rsidR="00AF0DBD" w:rsidRPr="00421F3C" w:rsidRDefault="00AF0DBD" w:rsidP="00782EC9">
            <w:pPr>
              <w:pStyle w:val="Paragrafoelenco"/>
              <w:numPr>
                <w:ilvl w:val="0"/>
                <w:numId w:val="6"/>
              </w:numPr>
              <w:ind w:right="57"/>
              <w:jc w:val="both"/>
              <w:rPr>
                <w:rFonts w:ascii="Cambria" w:hAnsi="Cambria"/>
                <w:sz w:val="22"/>
                <w:szCs w:val="22"/>
              </w:rPr>
            </w:pPr>
            <w:proofErr w:type="gramStart"/>
            <w:r w:rsidRPr="00421F3C">
              <w:rPr>
                <w:rFonts w:ascii="Cambria" w:hAnsi="Cambria"/>
                <w:sz w:val="22"/>
                <w:szCs w:val="22"/>
              </w:rPr>
              <w:t>far</w:t>
            </w:r>
            <w:proofErr w:type="gramEnd"/>
            <w:r w:rsidRPr="00421F3C">
              <w:rPr>
                <w:rFonts w:ascii="Cambria" w:hAnsi="Cambria"/>
                <w:sz w:val="22"/>
                <w:szCs w:val="22"/>
              </w:rPr>
              <w:t xml:space="preserve"> crescere negli studenti la consapevolezza dei diritti e dei doveri partendo dal contesto scolastico; </w:t>
            </w:r>
          </w:p>
          <w:p w:rsidR="00AF0DBD" w:rsidRPr="00421F3C" w:rsidRDefault="00AF0DBD" w:rsidP="00782EC9">
            <w:pPr>
              <w:pStyle w:val="Paragrafoelenco"/>
              <w:numPr>
                <w:ilvl w:val="0"/>
                <w:numId w:val="6"/>
              </w:numPr>
              <w:ind w:right="57"/>
              <w:jc w:val="both"/>
              <w:rPr>
                <w:rFonts w:ascii="Cambria" w:hAnsi="Cambria"/>
                <w:sz w:val="22"/>
                <w:szCs w:val="22"/>
              </w:rPr>
            </w:pPr>
            <w:proofErr w:type="gramStart"/>
            <w:r w:rsidRPr="00421F3C">
              <w:rPr>
                <w:rFonts w:ascii="Cambria" w:hAnsi="Cambria"/>
                <w:sz w:val="22"/>
                <w:szCs w:val="22"/>
              </w:rPr>
              <w:t>far</w:t>
            </w:r>
            <w:proofErr w:type="gramEnd"/>
            <w:r w:rsidRPr="00421F3C">
              <w:rPr>
                <w:rFonts w:ascii="Cambria" w:hAnsi="Cambria"/>
                <w:sz w:val="22"/>
                <w:szCs w:val="22"/>
              </w:rPr>
              <w:t xml:space="preserve"> sviluppare il senso di appartenenza alla comunità scolastica, locale e globale; </w:t>
            </w:r>
          </w:p>
          <w:p w:rsidR="00AF0DBD" w:rsidRPr="00421F3C" w:rsidRDefault="00AF0DBD" w:rsidP="00782EC9">
            <w:pPr>
              <w:pStyle w:val="Paragrafoelenco"/>
              <w:numPr>
                <w:ilvl w:val="0"/>
                <w:numId w:val="6"/>
              </w:numPr>
              <w:ind w:right="57"/>
              <w:jc w:val="both"/>
              <w:rPr>
                <w:rFonts w:ascii="Cambria" w:hAnsi="Cambria"/>
                <w:sz w:val="22"/>
                <w:szCs w:val="22"/>
              </w:rPr>
            </w:pPr>
            <w:proofErr w:type="gramStart"/>
            <w:r w:rsidRPr="00421F3C">
              <w:rPr>
                <w:rFonts w:ascii="Cambria" w:hAnsi="Cambria"/>
                <w:sz w:val="22"/>
                <w:szCs w:val="22"/>
              </w:rPr>
              <w:t>promuovere</w:t>
            </w:r>
            <w:proofErr w:type="gramEnd"/>
            <w:r w:rsidRPr="00421F3C">
              <w:rPr>
                <w:rFonts w:ascii="Cambria" w:hAnsi="Cambria"/>
                <w:sz w:val="22"/>
                <w:szCs w:val="22"/>
              </w:rPr>
              <w:t xml:space="preserve"> la solidarietà a tutti i livelli di vita sociale ed organizzata; </w:t>
            </w:r>
          </w:p>
          <w:p w:rsidR="00AF0DBD" w:rsidRPr="00421F3C" w:rsidRDefault="00AF0DBD" w:rsidP="00782EC9">
            <w:pPr>
              <w:pStyle w:val="Paragrafoelenco"/>
              <w:numPr>
                <w:ilvl w:val="0"/>
                <w:numId w:val="6"/>
              </w:numPr>
              <w:ind w:right="57"/>
              <w:jc w:val="both"/>
              <w:rPr>
                <w:rFonts w:ascii="Cambria" w:hAnsi="Cambria"/>
                <w:sz w:val="22"/>
                <w:szCs w:val="22"/>
              </w:rPr>
            </w:pPr>
            <w:proofErr w:type="gramStart"/>
            <w:r w:rsidRPr="00421F3C">
              <w:rPr>
                <w:rFonts w:ascii="Cambria" w:hAnsi="Cambria"/>
                <w:sz w:val="22"/>
                <w:szCs w:val="22"/>
              </w:rPr>
              <w:t>implementare</w:t>
            </w:r>
            <w:proofErr w:type="gramEnd"/>
            <w:r w:rsidRPr="00421F3C">
              <w:rPr>
                <w:rFonts w:ascii="Cambria" w:hAnsi="Cambria"/>
                <w:sz w:val="22"/>
                <w:szCs w:val="22"/>
              </w:rPr>
              <w:t xml:space="preserve"> la qualità delle competenze sociali e civiche di ciascuno nell’ambito di percorsi di responsabilità partecipate; </w:t>
            </w:r>
          </w:p>
          <w:p w:rsidR="00AF0DBD" w:rsidRPr="00421F3C" w:rsidRDefault="00AF0DBD" w:rsidP="00782EC9">
            <w:pPr>
              <w:pStyle w:val="Paragrafoelenco"/>
              <w:numPr>
                <w:ilvl w:val="0"/>
                <w:numId w:val="6"/>
              </w:numPr>
              <w:ind w:right="57"/>
              <w:jc w:val="both"/>
              <w:rPr>
                <w:rFonts w:ascii="Cambria" w:hAnsi="Cambria"/>
                <w:sz w:val="22"/>
                <w:szCs w:val="22"/>
              </w:rPr>
            </w:pPr>
            <w:proofErr w:type="gramStart"/>
            <w:r w:rsidRPr="00421F3C">
              <w:rPr>
                <w:rFonts w:ascii="Cambria" w:hAnsi="Cambria"/>
                <w:sz w:val="22"/>
                <w:szCs w:val="22"/>
              </w:rPr>
              <w:t>favorire</w:t>
            </w:r>
            <w:proofErr w:type="gramEnd"/>
            <w:r w:rsidRPr="00421F3C">
              <w:rPr>
                <w:rFonts w:ascii="Cambria" w:hAnsi="Cambria"/>
                <w:sz w:val="22"/>
                <w:szCs w:val="22"/>
              </w:rPr>
              <w:t xml:space="preserve"> la cittadinanza attiva tra gli studenti; </w:t>
            </w:r>
          </w:p>
          <w:p w:rsidR="00AF0DBD" w:rsidRPr="00421F3C" w:rsidRDefault="00AF0DBD" w:rsidP="00782EC9">
            <w:pPr>
              <w:pStyle w:val="Paragrafoelenco"/>
              <w:numPr>
                <w:ilvl w:val="0"/>
                <w:numId w:val="6"/>
              </w:numPr>
              <w:ind w:right="57"/>
              <w:jc w:val="both"/>
              <w:rPr>
                <w:rFonts w:ascii="Cambria" w:hAnsi="Cambria"/>
                <w:b/>
                <w:caps/>
                <w:sz w:val="18"/>
                <w:szCs w:val="23"/>
              </w:rPr>
            </w:pPr>
            <w:proofErr w:type="gramStart"/>
            <w:r w:rsidRPr="00421F3C">
              <w:rPr>
                <w:rFonts w:ascii="Cambria" w:hAnsi="Cambria"/>
                <w:sz w:val="22"/>
                <w:szCs w:val="22"/>
              </w:rPr>
              <w:t>valorizzare</w:t>
            </w:r>
            <w:proofErr w:type="gramEnd"/>
            <w:r w:rsidRPr="00421F3C">
              <w:rPr>
                <w:rFonts w:ascii="Cambria" w:hAnsi="Cambria"/>
                <w:sz w:val="22"/>
                <w:szCs w:val="22"/>
              </w:rPr>
              <w:t xml:space="preserve"> la promozione della persona potenziando l’atteggiamento positivo verso le Istituzioni.</w:t>
            </w:r>
          </w:p>
        </w:tc>
      </w:tr>
      <w:tr w:rsidR="00AF0DBD" w:rsidRPr="00421F3C"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F0DBD" w:rsidRPr="00421F3C" w:rsidRDefault="00AF0DBD" w:rsidP="00782EC9">
            <w:pPr>
              <w:rPr>
                <w:rFonts w:ascii="Cambria" w:hAnsi="Cambria"/>
                <w:caps/>
                <w:sz w:val="18"/>
                <w:szCs w:val="23"/>
              </w:rPr>
            </w:pPr>
            <w:r w:rsidRPr="00421F3C">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AF0DBD" w:rsidRPr="00421F3C" w:rsidRDefault="00AF0DBD" w:rsidP="00782EC9">
            <w:pPr>
              <w:ind w:left="57" w:right="57"/>
              <w:rPr>
                <w:rFonts w:ascii="Cambria" w:hAnsi="Cambria"/>
                <w:sz w:val="22"/>
                <w:szCs w:val="22"/>
              </w:rPr>
            </w:pPr>
            <w:r w:rsidRPr="00421F3C">
              <w:rPr>
                <w:rFonts w:ascii="Cambria" w:hAnsi="Cambria"/>
                <w:sz w:val="22"/>
                <w:szCs w:val="22"/>
              </w:rPr>
              <w:t>Cittadinanza attiva e Costituzione:</w:t>
            </w:r>
          </w:p>
          <w:p w:rsidR="00AF0DBD" w:rsidRPr="00421F3C" w:rsidRDefault="00AF0DBD" w:rsidP="00782EC9">
            <w:pPr>
              <w:ind w:left="57" w:right="57"/>
              <w:rPr>
                <w:rFonts w:ascii="Cambria" w:hAnsi="Cambria"/>
                <w:sz w:val="22"/>
                <w:szCs w:val="22"/>
              </w:rPr>
            </w:pPr>
            <w:r w:rsidRPr="00421F3C">
              <w:rPr>
                <w:rFonts w:ascii="Cambria" w:hAnsi="Cambria"/>
                <w:sz w:val="22"/>
                <w:szCs w:val="22"/>
              </w:rPr>
              <w:t xml:space="preserve">1. Educazione alla convivenza civile, culturale, ecc. </w:t>
            </w:r>
          </w:p>
          <w:p w:rsidR="00AF0DBD" w:rsidRPr="00421F3C" w:rsidRDefault="00AF0DBD" w:rsidP="00782EC9">
            <w:pPr>
              <w:ind w:left="57" w:right="57"/>
              <w:rPr>
                <w:rFonts w:ascii="Cambria" w:hAnsi="Cambria"/>
                <w:sz w:val="22"/>
                <w:szCs w:val="22"/>
              </w:rPr>
            </w:pPr>
            <w:r w:rsidRPr="00421F3C">
              <w:rPr>
                <w:rFonts w:ascii="Cambria" w:hAnsi="Cambria"/>
                <w:sz w:val="22"/>
                <w:szCs w:val="22"/>
              </w:rPr>
              <w:t>2. Educazione alla Legalità.</w:t>
            </w:r>
          </w:p>
          <w:p w:rsidR="00AF0DBD" w:rsidRPr="00421F3C" w:rsidRDefault="00AF0DBD" w:rsidP="00782EC9">
            <w:pPr>
              <w:ind w:left="57" w:right="57"/>
              <w:rPr>
                <w:rFonts w:ascii="Cambria" w:hAnsi="Cambria"/>
                <w:sz w:val="22"/>
                <w:szCs w:val="22"/>
              </w:rPr>
            </w:pPr>
            <w:r w:rsidRPr="00421F3C">
              <w:rPr>
                <w:rFonts w:ascii="Cambria" w:hAnsi="Cambria"/>
                <w:sz w:val="22"/>
                <w:szCs w:val="22"/>
              </w:rPr>
              <w:t xml:space="preserve">3. Educazione alla Salute </w:t>
            </w:r>
            <w:proofErr w:type="gramStart"/>
            <w:r w:rsidRPr="00421F3C">
              <w:rPr>
                <w:rFonts w:ascii="Cambria" w:hAnsi="Cambria"/>
                <w:sz w:val="22"/>
                <w:szCs w:val="22"/>
              </w:rPr>
              <w:t>ed</w:t>
            </w:r>
            <w:proofErr w:type="gramEnd"/>
            <w:r w:rsidRPr="00421F3C">
              <w:rPr>
                <w:rFonts w:ascii="Cambria" w:hAnsi="Cambria"/>
                <w:sz w:val="22"/>
                <w:szCs w:val="22"/>
              </w:rPr>
              <w:t xml:space="preserve"> affettività. </w:t>
            </w:r>
          </w:p>
          <w:p w:rsidR="00AF0DBD" w:rsidRPr="00421F3C" w:rsidRDefault="00AF0DBD" w:rsidP="00782EC9">
            <w:pPr>
              <w:ind w:left="57" w:right="57"/>
              <w:rPr>
                <w:rFonts w:ascii="Cambria" w:hAnsi="Cambria"/>
                <w:sz w:val="22"/>
                <w:szCs w:val="22"/>
              </w:rPr>
            </w:pPr>
            <w:r w:rsidRPr="00421F3C">
              <w:rPr>
                <w:rFonts w:ascii="Cambria" w:hAnsi="Cambria"/>
                <w:sz w:val="22"/>
                <w:szCs w:val="22"/>
              </w:rPr>
              <w:t xml:space="preserve">4. Educazione al rispetto dell'Ambiente. </w:t>
            </w:r>
          </w:p>
          <w:p w:rsidR="00AF0DBD" w:rsidRPr="00421F3C" w:rsidRDefault="00AF0DBD" w:rsidP="00782EC9">
            <w:pPr>
              <w:ind w:left="57" w:right="57"/>
              <w:rPr>
                <w:rFonts w:ascii="Cambria" w:hAnsi="Cambria"/>
                <w:b/>
                <w:caps/>
                <w:sz w:val="18"/>
                <w:szCs w:val="23"/>
              </w:rPr>
            </w:pPr>
            <w:r w:rsidRPr="00421F3C">
              <w:rPr>
                <w:rFonts w:ascii="Cambria" w:hAnsi="Cambria"/>
                <w:sz w:val="22"/>
                <w:szCs w:val="22"/>
              </w:rPr>
              <w:t xml:space="preserve">5. Educazione stradale. </w:t>
            </w:r>
          </w:p>
        </w:tc>
      </w:tr>
      <w:tr w:rsidR="00AF0DBD" w:rsidRPr="00421F3C"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F0DBD" w:rsidRPr="00421F3C" w:rsidRDefault="00AF0DBD" w:rsidP="00782EC9">
            <w:pPr>
              <w:rPr>
                <w:rFonts w:ascii="Cambria" w:hAnsi="Cambria"/>
                <w:sz w:val="22"/>
                <w:szCs w:val="22"/>
              </w:rPr>
            </w:pPr>
            <w:r w:rsidRPr="00421F3C">
              <w:rPr>
                <w:rFonts w:ascii="Cambria" w:hAnsi="Cambria"/>
                <w:sz w:val="22"/>
                <w:szCs w:val="22"/>
              </w:rPr>
              <w:t xml:space="preserve">OBIETTIVI GENERALI DEL PERCORSO </w:t>
            </w:r>
          </w:p>
          <w:p w:rsidR="00AF0DBD" w:rsidRPr="00421F3C" w:rsidRDefault="00AF0DBD"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AF0DBD" w:rsidRPr="00421F3C" w:rsidRDefault="00AF0DBD" w:rsidP="00782EC9">
            <w:pPr>
              <w:pStyle w:val="Paragrafoelenco"/>
              <w:numPr>
                <w:ilvl w:val="0"/>
                <w:numId w:val="4"/>
              </w:numPr>
              <w:ind w:left="215" w:right="57" w:hanging="215"/>
              <w:jc w:val="both"/>
              <w:rPr>
                <w:rFonts w:ascii="Cambria" w:hAnsi="Cambria"/>
                <w:sz w:val="22"/>
                <w:szCs w:val="22"/>
              </w:rPr>
            </w:pPr>
            <w:proofErr w:type="gramStart"/>
            <w:r w:rsidRPr="00421F3C">
              <w:rPr>
                <w:rFonts w:ascii="Cambria" w:hAnsi="Cambria"/>
                <w:sz w:val="22"/>
                <w:szCs w:val="22"/>
              </w:rPr>
              <w:t>Proporre un’articolazione dell’insegnamento di “Cittadinanza e Costituzione” in conformità alle indicazioni ministeriali del Documento d’ind</w:t>
            </w:r>
            <w:proofErr w:type="gramEnd"/>
            <w:r w:rsidRPr="00421F3C">
              <w:rPr>
                <w:rFonts w:ascii="Cambria" w:hAnsi="Cambria"/>
                <w:sz w:val="22"/>
                <w:szCs w:val="22"/>
              </w:rPr>
              <w:t xml:space="preserve">irizzo per la sperimentazione del 4 marzo 2009. </w:t>
            </w:r>
          </w:p>
          <w:p w:rsidR="00AF0DBD" w:rsidRPr="00421F3C" w:rsidRDefault="00AF0DBD" w:rsidP="00782EC9">
            <w:pPr>
              <w:pStyle w:val="Paragrafoelenco"/>
              <w:numPr>
                <w:ilvl w:val="0"/>
                <w:numId w:val="4"/>
              </w:numPr>
              <w:ind w:left="215" w:right="57" w:hanging="215"/>
              <w:jc w:val="both"/>
              <w:rPr>
                <w:rFonts w:ascii="Cambria" w:hAnsi="Cambria"/>
                <w:sz w:val="22"/>
                <w:szCs w:val="22"/>
              </w:rPr>
            </w:pPr>
            <w:r w:rsidRPr="00421F3C">
              <w:rPr>
                <w:rFonts w:ascii="Cambria" w:hAnsi="Cambria"/>
                <w:sz w:val="22"/>
                <w:szCs w:val="22"/>
              </w:rPr>
              <w:t xml:space="preserve">Realizzare un approccio ai contenuti multi e interdisciplinari che sfocino in iniziative “civiche” attuate </w:t>
            </w:r>
            <w:proofErr w:type="gramStart"/>
            <w:r w:rsidRPr="00421F3C">
              <w:rPr>
                <w:rFonts w:ascii="Cambria" w:hAnsi="Cambria"/>
                <w:sz w:val="22"/>
                <w:szCs w:val="22"/>
              </w:rPr>
              <w:t>in relazione al</w:t>
            </w:r>
            <w:proofErr w:type="gramEnd"/>
            <w:r w:rsidRPr="00421F3C">
              <w:rPr>
                <w:rFonts w:ascii="Cambria" w:hAnsi="Cambria"/>
                <w:sz w:val="22"/>
                <w:szCs w:val="22"/>
              </w:rPr>
              <w:t xml:space="preserve"> tipo di classe, alle esigenze degli studenti e alle risorse del territorio secondo una concezione aperta e attiva di cittadinanza.</w:t>
            </w:r>
          </w:p>
          <w:p w:rsidR="00AF0DBD" w:rsidRPr="00421F3C" w:rsidRDefault="00AF0DBD" w:rsidP="00782EC9">
            <w:pPr>
              <w:pStyle w:val="Paragrafoelenco"/>
              <w:numPr>
                <w:ilvl w:val="0"/>
                <w:numId w:val="4"/>
              </w:numPr>
              <w:ind w:left="215" w:right="57" w:hanging="215"/>
              <w:jc w:val="both"/>
              <w:rPr>
                <w:rFonts w:ascii="Cambria" w:hAnsi="Cambria"/>
                <w:sz w:val="22"/>
                <w:szCs w:val="22"/>
              </w:rPr>
            </w:pPr>
            <w:proofErr w:type="gramStart"/>
            <w:r w:rsidRPr="00421F3C">
              <w:rPr>
                <w:rFonts w:ascii="Cambria" w:hAnsi="Cambria"/>
                <w:sz w:val="22"/>
                <w:szCs w:val="22"/>
              </w:rPr>
              <w:t>Offrire criteri, indicazioni metodologiche e strumenti ai Consigli di classe e ai docenti</w:t>
            </w:r>
            <w:proofErr w:type="gramEnd"/>
            <w:r w:rsidRPr="00421F3C">
              <w:rPr>
                <w:rFonts w:ascii="Cambria" w:hAnsi="Cambria"/>
                <w:sz w:val="22"/>
                <w:szCs w:val="22"/>
              </w:rPr>
              <w:t xml:space="preserve">. </w:t>
            </w:r>
          </w:p>
          <w:p w:rsidR="00AF0DBD" w:rsidRPr="00421F3C" w:rsidRDefault="00AF0DBD" w:rsidP="00782EC9">
            <w:pPr>
              <w:pStyle w:val="Paragrafoelenco"/>
              <w:numPr>
                <w:ilvl w:val="0"/>
                <w:numId w:val="4"/>
              </w:numPr>
              <w:ind w:left="215" w:right="57" w:hanging="215"/>
              <w:jc w:val="both"/>
              <w:rPr>
                <w:rFonts w:ascii="Cambria" w:hAnsi="Cambria"/>
                <w:b/>
                <w:caps/>
                <w:sz w:val="18"/>
                <w:szCs w:val="23"/>
              </w:rPr>
            </w:pPr>
            <w:proofErr w:type="gramStart"/>
            <w:r w:rsidRPr="00421F3C">
              <w:rPr>
                <w:rFonts w:ascii="Cambria" w:hAnsi="Cambria"/>
                <w:sz w:val="22"/>
                <w:szCs w:val="22"/>
              </w:rPr>
              <w:t>Coinvolgere il mondo della scuola, del lavoro, del volontariato, delle associazioni culturali e delle Istituzioni, stabilendo contatti e for</w:t>
            </w:r>
            <w:proofErr w:type="gramEnd"/>
            <w:r w:rsidRPr="00421F3C">
              <w:rPr>
                <w:rFonts w:ascii="Cambria" w:hAnsi="Cambria"/>
                <w:sz w:val="22"/>
                <w:szCs w:val="22"/>
              </w:rPr>
              <w:t>me di collaborazione.</w:t>
            </w:r>
          </w:p>
        </w:tc>
      </w:tr>
      <w:tr w:rsidR="00AF0DBD" w:rsidRPr="00421F3C"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F0DBD" w:rsidRPr="00421F3C" w:rsidRDefault="00AF0DBD" w:rsidP="00782EC9">
            <w:pPr>
              <w:rPr>
                <w:rFonts w:ascii="Cambria" w:hAnsi="Cambria"/>
                <w:caps/>
                <w:sz w:val="18"/>
                <w:szCs w:val="23"/>
              </w:rPr>
            </w:pPr>
            <w:r w:rsidRPr="00421F3C">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AF0DBD" w:rsidRPr="00421F3C" w:rsidRDefault="00AF0DBD" w:rsidP="00782EC9">
            <w:pPr>
              <w:ind w:left="57" w:right="57"/>
              <w:jc w:val="both"/>
              <w:rPr>
                <w:rFonts w:ascii="Cambria" w:hAnsi="Cambria"/>
                <w:b/>
                <w:caps/>
                <w:sz w:val="18"/>
                <w:szCs w:val="23"/>
              </w:rPr>
            </w:pPr>
            <w:r w:rsidRPr="00421F3C">
              <w:rPr>
                <w:rFonts w:ascii="Cambria" w:hAnsi="Cambria"/>
                <w:sz w:val="22"/>
                <w:szCs w:val="22"/>
              </w:rPr>
              <w:t xml:space="preserve">Il percorso è stato sviluppato tramite un lavoro didattico multi e </w:t>
            </w:r>
            <w:proofErr w:type="gramStart"/>
            <w:r w:rsidRPr="00421F3C">
              <w:rPr>
                <w:rFonts w:ascii="Cambria" w:hAnsi="Cambria"/>
                <w:sz w:val="22"/>
                <w:szCs w:val="22"/>
              </w:rPr>
              <w:t>interdisciplinare</w:t>
            </w:r>
            <w:proofErr w:type="gramEnd"/>
            <w:r w:rsidRPr="00421F3C">
              <w:rPr>
                <w:rFonts w:ascii="Cambria" w:hAnsi="Cambria"/>
                <w:sz w:val="22"/>
                <w:szCs w:val="22"/>
              </w:rPr>
              <w:t xml:space="preserve"> deliberato nei Consigli di Classe. Nel selezionare i nuclei </w:t>
            </w:r>
            <w:proofErr w:type="gramStart"/>
            <w:r w:rsidRPr="00421F3C">
              <w:rPr>
                <w:rFonts w:ascii="Cambria" w:hAnsi="Cambria"/>
                <w:sz w:val="22"/>
                <w:szCs w:val="22"/>
              </w:rPr>
              <w:t>tematici</w:t>
            </w:r>
            <w:proofErr w:type="gramEnd"/>
            <w:r w:rsidRPr="00421F3C">
              <w:rPr>
                <w:rFonts w:ascii="Cambria" w:hAnsi="Cambria"/>
                <w:sz w:val="22"/>
                <w:szCs w:val="22"/>
              </w:rPr>
              <w:t>,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AF0DBD" w:rsidRPr="00421F3C" w:rsidRDefault="00AF0DBD" w:rsidP="00AF0DBD">
      <w:pPr>
        <w:pStyle w:val="Sottotitolo"/>
        <w:rPr>
          <w:sz w:val="28"/>
          <w:szCs w:val="28"/>
        </w:rPr>
      </w:pPr>
    </w:p>
    <w:p w:rsidR="00AF0DBD" w:rsidRPr="00421F3C" w:rsidRDefault="00AF0DBD" w:rsidP="00AF0DB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AF0DBD" w:rsidRPr="00421F3C" w:rsidTr="00782EC9">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AF0DBD" w:rsidRPr="00421F3C" w:rsidRDefault="00AF0DBD" w:rsidP="00782EC9">
            <w:pPr>
              <w:jc w:val="center"/>
              <w:rPr>
                <w:rFonts w:asciiTheme="majorHAnsi" w:hAnsiTheme="majorHAnsi"/>
                <w:b/>
                <w:sz w:val="28"/>
                <w:szCs w:val="28"/>
              </w:rPr>
            </w:pPr>
            <w:r w:rsidRPr="00421F3C">
              <w:rPr>
                <w:sz w:val="19"/>
              </w:rPr>
              <w:lastRenderedPageBreak/>
              <w:br w:type="page"/>
            </w:r>
            <w:r w:rsidRPr="00421F3C">
              <w:rPr>
                <w:rFonts w:asciiTheme="majorHAnsi" w:hAnsiTheme="majorHAnsi"/>
                <w:b/>
                <w:sz w:val="28"/>
                <w:szCs w:val="28"/>
              </w:rPr>
              <w:t>ATTIVITÀ, PERCORSI E</w:t>
            </w:r>
            <w:proofErr w:type="gramStart"/>
            <w:r w:rsidRPr="00421F3C">
              <w:rPr>
                <w:rFonts w:asciiTheme="majorHAnsi" w:hAnsiTheme="majorHAnsi"/>
                <w:b/>
                <w:sz w:val="28"/>
                <w:szCs w:val="28"/>
              </w:rPr>
              <w:t xml:space="preserve">  </w:t>
            </w:r>
            <w:proofErr w:type="gramEnd"/>
            <w:r w:rsidRPr="00421F3C">
              <w:rPr>
                <w:rFonts w:asciiTheme="majorHAnsi" w:hAnsiTheme="majorHAnsi"/>
                <w:b/>
                <w:sz w:val="28"/>
                <w:szCs w:val="28"/>
              </w:rPr>
              <w:t>PROGETTI</w:t>
            </w:r>
          </w:p>
          <w:p w:rsidR="00AF0DBD" w:rsidRPr="00421F3C" w:rsidRDefault="00AF0DBD" w:rsidP="00782EC9">
            <w:pPr>
              <w:jc w:val="center"/>
            </w:pPr>
            <w:r w:rsidRPr="00421F3C">
              <w:rPr>
                <w:rFonts w:asciiTheme="majorHAnsi" w:hAnsiTheme="majorHAnsi"/>
                <w:b/>
                <w:sz w:val="28"/>
                <w:szCs w:val="28"/>
              </w:rPr>
              <w:t xml:space="preserve">DI EDUCAZIONE ALLA CITTADINANZA E ALLA COSTITUZIONE </w:t>
            </w:r>
          </w:p>
        </w:tc>
      </w:tr>
    </w:tbl>
    <w:p w:rsidR="00AF0DBD" w:rsidRPr="00421F3C" w:rsidRDefault="00AF0DBD" w:rsidP="00AF0DBD"/>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AF0DBD" w:rsidRPr="00421F3C" w:rsidTr="00782EC9">
        <w:trPr>
          <w:trHeight w:val="662"/>
        </w:trPr>
        <w:tc>
          <w:tcPr>
            <w:tcW w:w="1134" w:type="dxa"/>
            <w:shd w:val="clear" w:color="auto" w:fill="F2F2F2"/>
          </w:tcPr>
          <w:p w:rsidR="00AF0DBD" w:rsidRPr="00421F3C" w:rsidRDefault="00AF0DBD" w:rsidP="00782EC9">
            <w:pPr>
              <w:autoSpaceDE w:val="0"/>
              <w:autoSpaceDN w:val="0"/>
              <w:adjustRightInd w:val="0"/>
              <w:rPr>
                <w:b/>
                <w:bCs/>
                <w:sz w:val="18"/>
                <w:szCs w:val="18"/>
              </w:rPr>
            </w:pPr>
          </w:p>
        </w:tc>
        <w:tc>
          <w:tcPr>
            <w:tcW w:w="2874" w:type="dxa"/>
            <w:shd w:val="clear" w:color="auto" w:fill="F2F2F2"/>
            <w:vAlign w:val="center"/>
          </w:tcPr>
          <w:p w:rsidR="00AF0DBD" w:rsidRPr="00421F3C" w:rsidRDefault="00AF0DBD" w:rsidP="00782EC9">
            <w:pPr>
              <w:jc w:val="center"/>
              <w:rPr>
                <w:rFonts w:ascii="Cambria" w:hAnsi="Cambria"/>
                <w:b/>
                <w:sz w:val="18"/>
                <w:szCs w:val="18"/>
              </w:rPr>
            </w:pPr>
            <w:r w:rsidRPr="00421F3C">
              <w:rPr>
                <w:rFonts w:ascii="Cambria" w:hAnsi="Cambria"/>
                <w:b/>
                <w:sz w:val="18"/>
                <w:szCs w:val="18"/>
              </w:rPr>
              <w:t>TIPOLOGIA E ARGOMENTO</w:t>
            </w:r>
          </w:p>
        </w:tc>
        <w:tc>
          <w:tcPr>
            <w:tcW w:w="2722" w:type="dxa"/>
            <w:shd w:val="clear" w:color="auto" w:fill="F2F2F2"/>
            <w:vAlign w:val="center"/>
          </w:tcPr>
          <w:p w:rsidR="00AF0DBD" w:rsidRPr="00421F3C" w:rsidRDefault="00AF0DBD" w:rsidP="00782EC9">
            <w:pPr>
              <w:jc w:val="center"/>
              <w:rPr>
                <w:b/>
                <w:bCs/>
                <w:sz w:val="18"/>
                <w:szCs w:val="18"/>
              </w:rPr>
            </w:pPr>
            <w:r w:rsidRPr="00421F3C">
              <w:rPr>
                <w:b/>
                <w:bCs/>
                <w:sz w:val="18"/>
                <w:szCs w:val="18"/>
              </w:rPr>
              <w:t>OBIETTIVI</w:t>
            </w:r>
          </w:p>
        </w:tc>
        <w:tc>
          <w:tcPr>
            <w:tcW w:w="1415" w:type="dxa"/>
            <w:shd w:val="clear" w:color="auto" w:fill="F2F2F2"/>
            <w:vAlign w:val="center"/>
          </w:tcPr>
          <w:p w:rsidR="00AF0DBD" w:rsidRPr="00421F3C" w:rsidRDefault="00AF0DBD" w:rsidP="00782EC9">
            <w:pPr>
              <w:jc w:val="center"/>
              <w:rPr>
                <w:rFonts w:ascii="Cambria" w:hAnsi="Cambria"/>
                <w:b/>
                <w:sz w:val="18"/>
                <w:szCs w:val="18"/>
              </w:rPr>
            </w:pPr>
            <w:r w:rsidRPr="00421F3C">
              <w:rPr>
                <w:rFonts w:ascii="Cambria" w:hAnsi="Cambria"/>
                <w:b/>
                <w:sz w:val="18"/>
                <w:szCs w:val="18"/>
              </w:rPr>
              <w:t>DOCENTI/ ESPERTI ESTERNI</w:t>
            </w:r>
          </w:p>
        </w:tc>
        <w:tc>
          <w:tcPr>
            <w:tcW w:w="1562" w:type="dxa"/>
            <w:shd w:val="clear" w:color="auto" w:fill="F2F2F2"/>
            <w:vAlign w:val="center"/>
          </w:tcPr>
          <w:p w:rsidR="00AF0DBD" w:rsidRPr="00421F3C" w:rsidRDefault="00AF0DBD" w:rsidP="00782EC9">
            <w:pPr>
              <w:jc w:val="center"/>
              <w:rPr>
                <w:b/>
                <w:bCs/>
                <w:sz w:val="18"/>
                <w:szCs w:val="18"/>
              </w:rPr>
            </w:pPr>
            <w:r w:rsidRPr="00421F3C">
              <w:rPr>
                <w:rFonts w:ascii="Cambria" w:hAnsi="Cambria"/>
                <w:b/>
                <w:sz w:val="18"/>
                <w:szCs w:val="18"/>
              </w:rPr>
              <w:t>TEMPI E STRUMENTI</w:t>
            </w:r>
          </w:p>
        </w:tc>
      </w:tr>
      <w:tr w:rsidR="00AF0DBD" w:rsidRPr="00421F3C" w:rsidTr="00782EC9">
        <w:trPr>
          <w:trHeight w:val="2611"/>
        </w:trPr>
        <w:tc>
          <w:tcPr>
            <w:tcW w:w="1134" w:type="dxa"/>
          </w:tcPr>
          <w:p w:rsidR="00AF0DBD" w:rsidRPr="00421F3C" w:rsidRDefault="00AF0DBD" w:rsidP="00782EC9">
            <w:pPr>
              <w:autoSpaceDE w:val="0"/>
              <w:autoSpaceDN w:val="0"/>
              <w:adjustRightInd w:val="0"/>
              <w:jc w:val="center"/>
              <w:rPr>
                <w:b/>
                <w:bCs/>
                <w:sz w:val="20"/>
                <w:szCs w:val="20"/>
              </w:rPr>
            </w:pPr>
          </w:p>
          <w:p w:rsidR="00AF0DBD" w:rsidRPr="00421F3C" w:rsidRDefault="00AF0DBD" w:rsidP="00782EC9">
            <w:pPr>
              <w:autoSpaceDE w:val="0"/>
              <w:autoSpaceDN w:val="0"/>
              <w:adjustRightInd w:val="0"/>
              <w:jc w:val="center"/>
              <w:rPr>
                <w:b/>
                <w:bCs/>
                <w:sz w:val="20"/>
                <w:szCs w:val="20"/>
              </w:rPr>
            </w:pPr>
          </w:p>
          <w:p w:rsidR="00AF0DBD" w:rsidRPr="00421F3C" w:rsidRDefault="00AF0DBD" w:rsidP="00782EC9">
            <w:pPr>
              <w:autoSpaceDE w:val="0"/>
              <w:autoSpaceDN w:val="0"/>
              <w:adjustRightInd w:val="0"/>
              <w:jc w:val="center"/>
              <w:rPr>
                <w:b/>
                <w:bCs/>
                <w:sz w:val="20"/>
                <w:szCs w:val="20"/>
              </w:rPr>
            </w:pPr>
          </w:p>
          <w:p w:rsidR="00AF0DBD" w:rsidRPr="00421F3C" w:rsidRDefault="00AF0DBD" w:rsidP="00782EC9">
            <w:pPr>
              <w:autoSpaceDE w:val="0"/>
              <w:autoSpaceDN w:val="0"/>
              <w:adjustRightInd w:val="0"/>
              <w:jc w:val="center"/>
              <w:rPr>
                <w:b/>
                <w:bCs/>
                <w:sz w:val="20"/>
                <w:szCs w:val="20"/>
              </w:rPr>
            </w:pPr>
            <w:r w:rsidRPr="00421F3C">
              <w:rPr>
                <w:b/>
                <w:bCs/>
                <w:sz w:val="20"/>
                <w:szCs w:val="20"/>
              </w:rPr>
              <w:t>CLASSE TERZA</w:t>
            </w:r>
          </w:p>
          <w:p w:rsidR="00AF0DBD" w:rsidRPr="00421F3C" w:rsidRDefault="00AF0DBD" w:rsidP="00782EC9">
            <w:pPr>
              <w:autoSpaceDE w:val="0"/>
              <w:autoSpaceDN w:val="0"/>
              <w:adjustRightInd w:val="0"/>
              <w:jc w:val="center"/>
              <w:rPr>
                <w:b/>
                <w:bCs/>
                <w:sz w:val="18"/>
                <w:szCs w:val="18"/>
              </w:rPr>
            </w:pPr>
            <w:proofErr w:type="spellStart"/>
            <w:proofErr w:type="gramStart"/>
            <w:r w:rsidRPr="00421F3C">
              <w:rPr>
                <w:b/>
                <w:bCs/>
              </w:rPr>
              <w:t>a.s.</w:t>
            </w:r>
            <w:proofErr w:type="spellEnd"/>
            <w:proofErr w:type="gramEnd"/>
            <w:r w:rsidRPr="00421F3C">
              <w:rPr>
                <w:b/>
                <w:bCs/>
              </w:rPr>
              <w:t xml:space="preserve"> 2019/20</w:t>
            </w:r>
          </w:p>
        </w:tc>
        <w:tc>
          <w:tcPr>
            <w:tcW w:w="2874" w:type="dxa"/>
          </w:tcPr>
          <w:p w:rsidR="00AF0DBD" w:rsidRPr="00421F3C" w:rsidRDefault="00AF0DBD" w:rsidP="00782EC9">
            <w:pPr>
              <w:autoSpaceDE w:val="0"/>
              <w:autoSpaceDN w:val="0"/>
              <w:adjustRightInd w:val="0"/>
              <w:spacing w:before="60"/>
              <w:rPr>
                <w:b/>
                <w:bCs/>
                <w:color w:val="FF0000"/>
                <w:sz w:val="16"/>
                <w:szCs w:val="16"/>
              </w:rPr>
            </w:pPr>
          </w:p>
        </w:tc>
        <w:tc>
          <w:tcPr>
            <w:tcW w:w="2722" w:type="dxa"/>
          </w:tcPr>
          <w:p w:rsidR="00AF0DBD" w:rsidRPr="00421F3C" w:rsidRDefault="00AF0DBD" w:rsidP="00782EC9">
            <w:pPr>
              <w:rPr>
                <w:bCs/>
                <w:sz w:val="18"/>
                <w:szCs w:val="18"/>
              </w:rPr>
            </w:pPr>
          </w:p>
        </w:tc>
        <w:tc>
          <w:tcPr>
            <w:tcW w:w="1415" w:type="dxa"/>
          </w:tcPr>
          <w:p w:rsidR="00AF0DBD" w:rsidRPr="00421F3C" w:rsidRDefault="00AF0DBD" w:rsidP="00782EC9">
            <w:pPr>
              <w:autoSpaceDE w:val="0"/>
              <w:autoSpaceDN w:val="0"/>
              <w:adjustRightInd w:val="0"/>
              <w:spacing w:before="60"/>
              <w:rPr>
                <w:bCs/>
                <w:sz w:val="18"/>
                <w:szCs w:val="18"/>
              </w:rPr>
            </w:pPr>
          </w:p>
        </w:tc>
        <w:tc>
          <w:tcPr>
            <w:tcW w:w="1562" w:type="dxa"/>
          </w:tcPr>
          <w:p w:rsidR="00AF0DBD" w:rsidRPr="00421F3C" w:rsidRDefault="00AF0DBD" w:rsidP="00782EC9">
            <w:pPr>
              <w:autoSpaceDE w:val="0"/>
              <w:autoSpaceDN w:val="0"/>
              <w:adjustRightInd w:val="0"/>
              <w:spacing w:before="60"/>
              <w:rPr>
                <w:bCs/>
                <w:sz w:val="18"/>
                <w:szCs w:val="18"/>
              </w:rPr>
            </w:pPr>
          </w:p>
        </w:tc>
      </w:tr>
    </w:tbl>
    <w:p w:rsidR="00AF0DBD" w:rsidRPr="00421F3C" w:rsidRDefault="00AF0DBD" w:rsidP="00AF0DBD">
      <w:pPr>
        <w:rPr>
          <w:rFonts w:ascii="Cambria" w:hAnsi="Cambria"/>
          <w:b/>
          <w:sz w:val="22"/>
          <w:szCs w:val="22"/>
        </w:rPr>
      </w:pPr>
    </w:p>
    <w:p w:rsidR="00AF0DBD" w:rsidRPr="00A04A26" w:rsidRDefault="00AF0DBD" w:rsidP="00AF0DBD">
      <w:pPr>
        <w:rPr>
          <w:rFonts w:ascii="Cambria" w:hAnsi="Cambria"/>
          <w:strike/>
          <w:sz w:val="8"/>
          <w:szCs w:val="8"/>
        </w:rPr>
      </w:pPr>
    </w:p>
    <w:p w:rsidR="00AF0DBD" w:rsidRPr="008B4234" w:rsidRDefault="00AF0DBD" w:rsidP="00AF0DBD">
      <w:pPr>
        <w:rPr>
          <w:rFonts w:ascii="Cambria" w:hAnsi="Cambria"/>
          <w:sz w:val="22"/>
          <w:szCs w:val="22"/>
        </w:rPr>
      </w:pPr>
    </w:p>
    <w:p w:rsidR="00AF0DBD" w:rsidRPr="008B4234" w:rsidRDefault="00AF0DBD" w:rsidP="00AF0DBD">
      <w:pPr>
        <w:jc w:val="both"/>
        <w:rPr>
          <w:rFonts w:ascii="Cambria" w:hAnsi="Cambria"/>
          <w:sz w:val="22"/>
          <w:szCs w:val="22"/>
        </w:rPr>
      </w:pPr>
    </w:p>
    <w:p w:rsidR="00AF0DBD" w:rsidRPr="00421F3C" w:rsidRDefault="00AF0DBD" w:rsidP="00AF0DBD">
      <w:pPr>
        <w:pStyle w:val="Sottotitolo"/>
        <w:rPr>
          <w:sz w:val="28"/>
          <w:szCs w:val="28"/>
        </w:rPr>
      </w:pPr>
      <w:bookmarkStart w:id="30" w:name="_Toc99614590"/>
      <w:bookmarkStart w:id="31" w:name="_Toc100245305"/>
      <w:r w:rsidRPr="00421F3C">
        <w:rPr>
          <w:sz w:val="28"/>
          <w:szCs w:val="28"/>
        </w:rPr>
        <w:t>EDUCAZIONE CIVICA</w:t>
      </w:r>
      <w:bookmarkEnd w:id="30"/>
      <w:r w:rsidR="0092155E" w:rsidRPr="00421F3C">
        <w:rPr>
          <w:sz w:val="28"/>
          <w:szCs w:val="28"/>
        </w:rPr>
        <w:t xml:space="preserve"> aa. </w:t>
      </w:r>
      <w:proofErr w:type="gramStart"/>
      <w:r w:rsidR="0092155E" w:rsidRPr="00421F3C">
        <w:rPr>
          <w:sz w:val="28"/>
          <w:szCs w:val="28"/>
        </w:rPr>
        <w:t>s</w:t>
      </w:r>
      <w:proofErr w:type="gramEnd"/>
      <w:r w:rsidR="0092155E" w:rsidRPr="00421F3C">
        <w:rPr>
          <w:sz w:val="28"/>
          <w:szCs w:val="28"/>
        </w:rPr>
        <w:t>s. 2020/21</w:t>
      </w:r>
      <w:r w:rsidR="008178D4" w:rsidRPr="00421F3C">
        <w:rPr>
          <w:sz w:val="28"/>
          <w:szCs w:val="28"/>
        </w:rPr>
        <w:t xml:space="preserve"> </w:t>
      </w:r>
      <w:r w:rsidR="0092155E" w:rsidRPr="00421F3C">
        <w:rPr>
          <w:sz w:val="28"/>
          <w:szCs w:val="28"/>
        </w:rPr>
        <w:t>e 2021/22</w:t>
      </w:r>
      <w:bookmarkEnd w:id="31"/>
      <w:r w:rsidRPr="00421F3C">
        <w:rPr>
          <w:sz w:val="28"/>
          <w:szCs w:val="28"/>
        </w:rPr>
        <w:t xml:space="preserve"> </w:t>
      </w:r>
    </w:p>
    <w:p w:rsidR="00AF0DBD" w:rsidRPr="00421F3C" w:rsidRDefault="00AF0DBD" w:rsidP="00AF0DBD">
      <w:r w:rsidRPr="00421F3C">
        <w:rPr>
          <w:rFonts w:ascii="Cambria" w:hAnsi="Cambria"/>
          <w:sz w:val="22"/>
          <w:szCs w:val="22"/>
        </w:rPr>
        <w:t>Istituita dalla legge 92/2019,</w:t>
      </w:r>
      <w:proofErr w:type="gramStart"/>
      <w:r w:rsidRPr="00421F3C">
        <w:rPr>
          <w:rFonts w:ascii="Cambria" w:hAnsi="Cambria"/>
          <w:sz w:val="22"/>
          <w:szCs w:val="22"/>
        </w:rPr>
        <w:t xml:space="preserve">  </w:t>
      </w:r>
      <w:proofErr w:type="gramEnd"/>
      <w:r w:rsidRPr="00421F3C">
        <w:rPr>
          <w:rFonts w:ascii="Cambria" w:hAnsi="Cambria"/>
          <w:sz w:val="22"/>
          <w:szCs w:val="22"/>
        </w:rPr>
        <w:t>a tale insegnamento sono dedicate per ciascun anno almeno 33 ore</w:t>
      </w:r>
      <w:r w:rsidRPr="00421F3C">
        <w:t xml:space="preserve">. </w:t>
      </w:r>
    </w:p>
    <w:p w:rsidR="00AF0DBD" w:rsidRPr="00421F3C" w:rsidRDefault="00AF0DBD" w:rsidP="00AF0DBD">
      <w:pPr>
        <w:jc w:val="both"/>
      </w:pPr>
    </w:p>
    <w:p w:rsidR="00AF0DBD" w:rsidRPr="00421F3C" w:rsidRDefault="00AF0DBD" w:rsidP="00AF0DBD">
      <w:pPr>
        <w:jc w:val="both"/>
        <w:rPr>
          <w:rFonts w:ascii="Cambria" w:hAnsi="Cambria"/>
          <w:sz w:val="22"/>
          <w:szCs w:val="22"/>
        </w:rPr>
      </w:pPr>
      <w:r w:rsidRPr="00421F3C">
        <w:rPr>
          <w:rFonts w:ascii="Cambria" w:hAnsi="Cambria"/>
          <w:sz w:val="22"/>
          <w:szCs w:val="22"/>
        </w:rPr>
        <w:t xml:space="preserve">Le attività </w:t>
      </w:r>
      <w:proofErr w:type="gramStart"/>
      <w:r w:rsidRPr="00421F3C">
        <w:rPr>
          <w:rFonts w:ascii="Cambria" w:hAnsi="Cambria"/>
          <w:sz w:val="22"/>
          <w:szCs w:val="22"/>
        </w:rPr>
        <w:t>vengono</w:t>
      </w:r>
      <w:proofErr w:type="gramEnd"/>
      <w:r w:rsidRPr="00421F3C">
        <w:rPr>
          <w:rFonts w:ascii="Cambria" w:hAnsi="Cambria"/>
          <w:sz w:val="22"/>
          <w:szCs w:val="22"/>
        </w:rPr>
        <w:t xml:space="preserve"> suddivise in 4 aree: </w:t>
      </w:r>
    </w:p>
    <w:p w:rsidR="00AF0DBD" w:rsidRPr="00421F3C" w:rsidRDefault="00AF0DBD" w:rsidP="00AF0DBD">
      <w:pPr>
        <w:jc w:val="both"/>
      </w:pPr>
    </w:p>
    <w:p w:rsidR="00AF0DBD" w:rsidRPr="00421F3C" w:rsidRDefault="00AF0DBD" w:rsidP="00AF0DBD">
      <w:pPr>
        <w:jc w:val="both"/>
        <w:rPr>
          <w:rFonts w:ascii="Cambria" w:hAnsi="Cambria"/>
          <w:sz w:val="22"/>
          <w:szCs w:val="22"/>
        </w:rPr>
      </w:pPr>
      <w:r w:rsidRPr="00421F3C">
        <w:t xml:space="preserve">1) </w:t>
      </w:r>
      <w:r w:rsidRPr="00421F3C">
        <w:rPr>
          <w:rFonts w:ascii="Cambria" w:hAnsi="Cambria"/>
          <w:sz w:val="22"/>
          <w:szCs w:val="22"/>
        </w:rPr>
        <w:t>APPROFONDIMENTI per la conoscenza dei REGOLAMENTI vari (disciplina, sicurezza, igiene</w:t>
      </w:r>
      <w:proofErr w:type="gramStart"/>
      <w:r w:rsidRPr="00421F3C">
        <w:rPr>
          <w:rFonts w:ascii="Cambria" w:hAnsi="Cambria"/>
          <w:sz w:val="22"/>
          <w:szCs w:val="22"/>
        </w:rPr>
        <w:t xml:space="preserve"> ,</w:t>
      </w:r>
      <w:proofErr w:type="gramEnd"/>
      <w:r w:rsidRPr="00421F3C">
        <w:rPr>
          <w:rFonts w:ascii="Cambria" w:hAnsi="Cambria"/>
          <w:sz w:val="22"/>
          <w:szCs w:val="22"/>
        </w:rPr>
        <w:t xml:space="preserve"> …. </w:t>
      </w:r>
      <w:proofErr w:type="gramStart"/>
      <w:r w:rsidRPr="00421F3C">
        <w:rPr>
          <w:rFonts w:ascii="Cambria" w:hAnsi="Cambria"/>
          <w:sz w:val="22"/>
          <w:szCs w:val="22"/>
        </w:rPr>
        <w:t xml:space="preserve">) </w:t>
      </w:r>
      <w:proofErr w:type="gramEnd"/>
      <w:r w:rsidRPr="00421F3C">
        <w:rPr>
          <w:rFonts w:ascii="Cambria" w:hAnsi="Cambria"/>
          <w:sz w:val="22"/>
          <w:szCs w:val="22"/>
        </w:rPr>
        <w:t xml:space="preserve">e PARTECIPAZIONE alla vita della scuola (OO.CC elezioni … ) </w:t>
      </w:r>
    </w:p>
    <w:p w:rsidR="00AF0DBD" w:rsidRPr="00421F3C" w:rsidRDefault="00AF0DBD" w:rsidP="00AF0DBD">
      <w:pPr>
        <w:jc w:val="both"/>
        <w:rPr>
          <w:rFonts w:ascii="Cambria" w:hAnsi="Cambria"/>
          <w:sz w:val="22"/>
          <w:szCs w:val="22"/>
        </w:rPr>
      </w:pPr>
      <w:r w:rsidRPr="00421F3C">
        <w:rPr>
          <w:rFonts w:ascii="Cambria" w:hAnsi="Cambria"/>
          <w:sz w:val="22"/>
          <w:szCs w:val="22"/>
        </w:rPr>
        <w:t xml:space="preserve">Si tratta di attività che </w:t>
      </w:r>
      <w:proofErr w:type="gramStart"/>
      <w:r w:rsidRPr="00421F3C">
        <w:rPr>
          <w:rFonts w:ascii="Cambria" w:hAnsi="Cambria"/>
          <w:sz w:val="22"/>
          <w:szCs w:val="22"/>
        </w:rPr>
        <w:t>vengono</w:t>
      </w:r>
      <w:proofErr w:type="gramEnd"/>
      <w:r w:rsidRPr="00421F3C">
        <w:rPr>
          <w:rFonts w:ascii="Cambria" w:hAnsi="Cambria"/>
          <w:sz w:val="22"/>
          <w:szCs w:val="22"/>
        </w:rPr>
        <w:t xml:space="preserve"> svolte nell’ambito dello svolgimento delle attività ordinarie a cura dei docenti del </w:t>
      </w:r>
      <w:proofErr w:type="spellStart"/>
      <w:r w:rsidRPr="00421F3C">
        <w:rPr>
          <w:rFonts w:ascii="Cambria" w:hAnsi="Cambria"/>
          <w:sz w:val="22"/>
          <w:szCs w:val="22"/>
        </w:rPr>
        <w:t>CdC</w:t>
      </w:r>
      <w:proofErr w:type="spellEnd"/>
      <w:r w:rsidRPr="00421F3C">
        <w:rPr>
          <w:rFonts w:ascii="Cambria" w:hAnsi="Cambria"/>
          <w:sz w:val="22"/>
          <w:szCs w:val="22"/>
        </w:rPr>
        <w:t>.</w:t>
      </w:r>
    </w:p>
    <w:p w:rsidR="00AF0DBD" w:rsidRPr="00421F3C" w:rsidRDefault="00AF0DBD" w:rsidP="00AF0DBD">
      <w:pPr>
        <w:jc w:val="both"/>
      </w:pPr>
    </w:p>
    <w:p w:rsidR="00AF0DBD" w:rsidRPr="00421F3C" w:rsidRDefault="00AF0DBD" w:rsidP="00AF0DBD">
      <w:pPr>
        <w:jc w:val="both"/>
        <w:rPr>
          <w:rFonts w:ascii="Cambria" w:hAnsi="Cambria"/>
          <w:sz w:val="22"/>
          <w:szCs w:val="22"/>
        </w:rPr>
      </w:pPr>
      <w:r w:rsidRPr="00421F3C">
        <w:t>2</w:t>
      </w:r>
      <w:r w:rsidRPr="00421F3C">
        <w:rPr>
          <w:rFonts w:ascii="Cambria" w:hAnsi="Cambria"/>
          <w:sz w:val="22"/>
          <w:szCs w:val="22"/>
        </w:rPr>
        <w:t xml:space="preserve">) PERCORSO CITTADINANZA DIGITALE </w:t>
      </w:r>
    </w:p>
    <w:p w:rsidR="00AF0DBD" w:rsidRPr="00421F3C" w:rsidRDefault="00AF0DBD" w:rsidP="00AF0DBD">
      <w:pPr>
        <w:jc w:val="both"/>
        <w:rPr>
          <w:rFonts w:ascii="Cambria" w:hAnsi="Cambria"/>
          <w:sz w:val="22"/>
          <w:szCs w:val="22"/>
        </w:rPr>
      </w:pPr>
      <w:r w:rsidRPr="00421F3C">
        <w:rPr>
          <w:rFonts w:ascii="Cambria" w:hAnsi="Cambria"/>
          <w:sz w:val="22"/>
          <w:szCs w:val="22"/>
        </w:rPr>
        <w:t xml:space="preserve">Le attività sono attuate dai docenti del </w:t>
      </w:r>
      <w:proofErr w:type="spellStart"/>
      <w:r w:rsidRPr="00421F3C">
        <w:rPr>
          <w:rFonts w:ascii="Cambria" w:hAnsi="Cambria"/>
          <w:sz w:val="22"/>
          <w:szCs w:val="22"/>
        </w:rPr>
        <w:t>CdC</w:t>
      </w:r>
      <w:proofErr w:type="spellEnd"/>
      <w:r w:rsidRPr="00421F3C">
        <w:rPr>
          <w:rFonts w:ascii="Cambria" w:hAnsi="Cambria"/>
          <w:sz w:val="22"/>
          <w:szCs w:val="22"/>
        </w:rPr>
        <w:t xml:space="preserve"> in base alle competenze con il supporto sia formativo che al bisogno in classe del team digitale.</w:t>
      </w:r>
    </w:p>
    <w:p w:rsidR="00AF0DBD" w:rsidRPr="00421F3C" w:rsidRDefault="00AF0DBD" w:rsidP="00AF0DBD">
      <w:pPr>
        <w:jc w:val="both"/>
        <w:rPr>
          <w:rFonts w:ascii="Cambria" w:hAnsi="Cambria"/>
          <w:sz w:val="22"/>
          <w:szCs w:val="22"/>
        </w:rPr>
      </w:pPr>
    </w:p>
    <w:p w:rsidR="00AF0DBD" w:rsidRPr="00421F3C" w:rsidRDefault="00AF0DBD" w:rsidP="00AF0DBD">
      <w:pPr>
        <w:jc w:val="both"/>
        <w:rPr>
          <w:rFonts w:ascii="Cambria" w:hAnsi="Cambria"/>
          <w:sz w:val="22"/>
          <w:szCs w:val="22"/>
        </w:rPr>
      </w:pPr>
      <w:r w:rsidRPr="00421F3C">
        <w:rPr>
          <w:rFonts w:ascii="Cambria" w:hAnsi="Cambria"/>
          <w:sz w:val="22"/>
          <w:szCs w:val="22"/>
        </w:rPr>
        <w:t xml:space="preserve">3) PERCORSO SU </w:t>
      </w:r>
      <w:proofErr w:type="gramStart"/>
      <w:r w:rsidRPr="00421F3C">
        <w:rPr>
          <w:rFonts w:ascii="Cambria" w:hAnsi="Cambria"/>
          <w:sz w:val="22"/>
          <w:szCs w:val="22"/>
        </w:rPr>
        <w:t>TEMATICHE</w:t>
      </w:r>
      <w:proofErr w:type="gramEnd"/>
      <w:r w:rsidRPr="00421F3C">
        <w:rPr>
          <w:rFonts w:ascii="Cambria" w:hAnsi="Cambria"/>
          <w:sz w:val="22"/>
          <w:szCs w:val="22"/>
        </w:rPr>
        <w:t xml:space="preserve"> GIURIDICHE </w:t>
      </w:r>
    </w:p>
    <w:p w:rsidR="00AF0DBD" w:rsidRPr="00421F3C" w:rsidRDefault="00AF0DBD" w:rsidP="00AF0DBD">
      <w:pPr>
        <w:jc w:val="both"/>
        <w:rPr>
          <w:rFonts w:ascii="Cambria" w:hAnsi="Cambria"/>
          <w:sz w:val="22"/>
          <w:szCs w:val="22"/>
        </w:rPr>
      </w:pPr>
      <w:r w:rsidRPr="00421F3C">
        <w:rPr>
          <w:rFonts w:ascii="Cambria" w:hAnsi="Cambria"/>
          <w:sz w:val="22"/>
          <w:szCs w:val="22"/>
        </w:rPr>
        <w:t xml:space="preserve">Le attività </w:t>
      </w:r>
      <w:proofErr w:type="gramStart"/>
      <w:r w:rsidRPr="00421F3C">
        <w:rPr>
          <w:rFonts w:ascii="Cambria" w:hAnsi="Cambria"/>
          <w:sz w:val="22"/>
          <w:szCs w:val="22"/>
        </w:rPr>
        <w:t>vengono</w:t>
      </w:r>
      <w:proofErr w:type="gramEnd"/>
      <w:r w:rsidRPr="00421F3C">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AF0DBD" w:rsidRPr="00421F3C" w:rsidRDefault="00AF0DBD" w:rsidP="00AF0DBD"/>
    <w:p w:rsidR="00AF0DBD" w:rsidRPr="00421F3C" w:rsidRDefault="00AF0DBD" w:rsidP="00AF0DBD">
      <w:pPr>
        <w:jc w:val="both"/>
        <w:rPr>
          <w:rFonts w:ascii="Cambria" w:hAnsi="Cambria"/>
          <w:sz w:val="22"/>
          <w:szCs w:val="22"/>
        </w:rPr>
      </w:pPr>
      <w:r w:rsidRPr="00421F3C">
        <w:t>4</w:t>
      </w:r>
      <w:r w:rsidRPr="00421F3C">
        <w:rPr>
          <w:rFonts w:ascii="Cambria" w:hAnsi="Cambria"/>
          <w:sz w:val="22"/>
          <w:szCs w:val="22"/>
        </w:rPr>
        <w:t>) UNITÀ DIDATTICA TRASVERSALE SUI TEMI DELL’EDUCAZIONE AMBIENTALE, SALUTE</w:t>
      </w:r>
      <w:proofErr w:type="gramStart"/>
      <w:r w:rsidRPr="00421F3C">
        <w:rPr>
          <w:rFonts w:ascii="Cambria" w:hAnsi="Cambria"/>
          <w:sz w:val="22"/>
          <w:szCs w:val="22"/>
        </w:rPr>
        <w:t xml:space="preserve"> ,</w:t>
      </w:r>
      <w:proofErr w:type="gramEnd"/>
      <w:r w:rsidRPr="00421F3C">
        <w:rPr>
          <w:rFonts w:ascii="Cambria" w:hAnsi="Cambria"/>
          <w:sz w:val="22"/>
          <w:szCs w:val="22"/>
        </w:rPr>
        <w:t xml:space="preserve"> DIRITTI UMANI /CULTURA PARITARIA</w:t>
      </w:r>
    </w:p>
    <w:p w:rsidR="00AF0DBD" w:rsidRPr="00421F3C" w:rsidRDefault="00AF0DBD" w:rsidP="00AF0DBD">
      <w:pPr>
        <w:jc w:val="both"/>
        <w:rPr>
          <w:rFonts w:ascii="Cambria" w:hAnsi="Cambria"/>
          <w:sz w:val="22"/>
          <w:szCs w:val="22"/>
        </w:rPr>
      </w:pPr>
      <w:r w:rsidRPr="00421F3C">
        <w:rPr>
          <w:rFonts w:ascii="Cambria" w:hAnsi="Cambria"/>
          <w:sz w:val="22"/>
          <w:szCs w:val="22"/>
        </w:rPr>
        <w:t xml:space="preserve">Tale unità </w:t>
      </w:r>
      <w:proofErr w:type="gramStart"/>
      <w:r w:rsidRPr="00421F3C">
        <w:rPr>
          <w:rFonts w:ascii="Cambria" w:hAnsi="Cambria"/>
          <w:sz w:val="22"/>
          <w:szCs w:val="22"/>
        </w:rPr>
        <w:t>viene</w:t>
      </w:r>
      <w:proofErr w:type="gramEnd"/>
      <w:r w:rsidRPr="00421F3C">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AF0DBD" w:rsidRPr="00421F3C" w:rsidRDefault="00AF0DBD" w:rsidP="00AF0DBD">
      <w:pPr>
        <w:jc w:val="both"/>
      </w:pPr>
    </w:p>
    <w:p w:rsidR="00AF0DBD" w:rsidRPr="00421F3C" w:rsidRDefault="00AF0DBD" w:rsidP="00AF0DBD">
      <w:pPr>
        <w:jc w:val="both"/>
        <w:rPr>
          <w:rFonts w:ascii="Cambria" w:hAnsi="Cambria"/>
          <w:sz w:val="22"/>
          <w:szCs w:val="22"/>
        </w:rPr>
      </w:pPr>
      <w:r w:rsidRPr="00421F3C">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421F3C">
        <w:rPr>
          <w:rFonts w:ascii="Cambria" w:hAnsi="Cambria"/>
          <w:sz w:val="22"/>
          <w:szCs w:val="22"/>
        </w:rPr>
        <w:t>(</w:t>
      </w:r>
      <w:proofErr w:type="gramEnd"/>
      <w:r w:rsidRPr="00421F3C">
        <w:rPr>
          <w:rFonts w:ascii="Cambria" w:hAnsi="Cambria"/>
          <w:sz w:val="22"/>
          <w:szCs w:val="22"/>
        </w:rPr>
        <w:t>testi, documenti …. )</w:t>
      </w:r>
    </w:p>
    <w:p w:rsidR="00AF0DBD" w:rsidRPr="00421F3C" w:rsidRDefault="00AF0DBD" w:rsidP="00AF0DBD">
      <w:pPr>
        <w:jc w:val="both"/>
        <w:rPr>
          <w:rFonts w:ascii="Cambria" w:hAnsi="Cambria"/>
          <w:sz w:val="22"/>
          <w:szCs w:val="22"/>
        </w:rPr>
      </w:pPr>
    </w:p>
    <w:p w:rsidR="00AF0DBD" w:rsidRPr="00421F3C" w:rsidRDefault="00AF0DBD" w:rsidP="00AF0DBD">
      <w:pPr>
        <w:jc w:val="both"/>
        <w:rPr>
          <w:rFonts w:ascii="Cambria" w:hAnsi="Cambria"/>
          <w:sz w:val="22"/>
          <w:szCs w:val="22"/>
        </w:rPr>
      </w:pPr>
      <w:r w:rsidRPr="00421F3C">
        <w:rPr>
          <w:rFonts w:ascii="Cambria" w:hAnsi="Cambria"/>
          <w:sz w:val="22"/>
          <w:szCs w:val="22"/>
        </w:rPr>
        <w:lastRenderedPageBreak/>
        <w:t xml:space="preserve">Attività/compiti/proposti dal </w:t>
      </w:r>
      <w:proofErr w:type="spellStart"/>
      <w:proofErr w:type="gramStart"/>
      <w:r w:rsidRPr="00421F3C">
        <w:rPr>
          <w:rFonts w:ascii="Cambria" w:hAnsi="Cambria"/>
          <w:sz w:val="22"/>
          <w:szCs w:val="22"/>
        </w:rPr>
        <w:t>C.d.C</w:t>
      </w:r>
      <w:proofErr w:type="spellEnd"/>
      <w:r w:rsidRPr="00421F3C">
        <w:rPr>
          <w:rFonts w:ascii="Cambria" w:hAnsi="Cambria"/>
          <w:sz w:val="22"/>
          <w:szCs w:val="22"/>
        </w:rPr>
        <w:t>.</w:t>
      </w:r>
      <w:proofErr w:type="gramEnd"/>
      <w:r w:rsidRPr="00421F3C">
        <w:rPr>
          <w:rFonts w:ascii="Cambria" w:hAnsi="Cambria"/>
          <w:sz w:val="22"/>
          <w:szCs w:val="22"/>
        </w:rPr>
        <w:t xml:space="preserve"> per l’attuazione del </w:t>
      </w:r>
      <w:r w:rsidRPr="00421F3C">
        <w:rPr>
          <w:rFonts w:ascii="Cambria" w:hAnsi="Cambria"/>
          <w:b/>
          <w:sz w:val="22"/>
          <w:szCs w:val="22"/>
        </w:rPr>
        <w:t>PIANO DI SVILUPPO EDUCAZIONE CIVICA</w:t>
      </w:r>
      <w:r w:rsidRPr="00421F3C">
        <w:rPr>
          <w:rFonts w:ascii="Cambria" w:hAnsi="Cambria"/>
          <w:sz w:val="22"/>
          <w:szCs w:val="22"/>
        </w:rPr>
        <w:t>; (vanno inserite collaborazioni con esperti, enti o associazioni; attività mirate, disciplinari o pluridisciplinari…)</w:t>
      </w:r>
    </w:p>
    <w:p w:rsidR="00AF0DBD" w:rsidRPr="00421F3C" w:rsidRDefault="00AF0DBD" w:rsidP="00AF0DBD">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D874EB" w:rsidTr="00D874EB">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D874EB" w:rsidRDefault="00D874EB">
            <w:r w:rsidRPr="00421F3C">
              <w:br w:type="page"/>
            </w:r>
            <w:r w:rsidRPr="00421F3C">
              <w:rPr>
                <w:rFonts w:ascii="Cambria" w:hAnsi="Cambria"/>
                <w:b/>
              </w:rPr>
              <w:t>PIANO DI SVILUPPO EDUCAZIONE CIVICA CLASSE QUARTA A.S. 2020/21</w:t>
            </w:r>
          </w:p>
        </w:tc>
      </w:tr>
    </w:tbl>
    <w:p w:rsidR="00D874EB" w:rsidRDefault="00D874EB" w:rsidP="00D874EB">
      <w:pPr>
        <w:rPr>
          <w:rFonts w:ascii="Cambria" w:hAnsi="Cambria"/>
          <w:b/>
          <w:sz w:val="22"/>
          <w:szCs w:val="22"/>
        </w:rPr>
      </w:pPr>
    </w:p>
    <w:tbl>
      <w:tblPr>
        <w:tblStyle w:val="Grigliatabella6"/>
        <w:tblW w:w="5000" w:type="pct"/>
        <w:tblLook w:val="04A0" w:firstRow="1" w:lastRow="0" w:firstColumn="1" w:lastColumn="0" w:noHBand="0" w:noVBand="1"/>
      </w:tblPr>
      <w:tblGrid>
        <w:gridCol w:w="3868"/>
        <w:gridCol w:w="2923"/>
        <w:gridCol w:w="1114"/>
        <w:gridCol w:w="1949"/>
      </w:tblGrid>
      <w:tr w:rsidR="00D874EB" w:rsidTr="00421F3C">
        <w:trPr>
          <w:trHeight w:val="239"/>
        </w:trPr>
        <w:tc>
          <w:tcPr>
            <w:tcW w:w="1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b/>
                <w:i/>
                <w:sz w:val="22"/>
                <w:szCs w:val="22"/>
              </w:rPr>
            </w:pPr>
            <w:r>
              <w:rPr>
                <w:b/>
                <w:i/>
                <w:sz w:val="22"/>
                <w:szCs w:val="22"/>
              </w:rPr>
              <w:t xml:space="preserve">PERCORSI </w:t>
            </w:r>
            <w:proofErr w:type="gramStart"/>
            <w:r>
              <w:rPr>
                <w:b/>
                <w:i/>
                <w:sz w:val="22"/>
                <w:szCs w:val="22"/>
              </w:rPr>
              <w:t>TEMATICI</w:t>
            </w:r>
            <w:proofErr w:type="gramEnd"/>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rFonts w:cs="Calibri"/>
                <w:b/>
                <w:sz w:val="22"/>
                <w:szCs w:val="22"/>
              </w:rPr>
            </w:pPr>
            <w:proofErr w:type="gramStart"/>
            <w:r>
              <w:rPr>
                <w:b/>
                <w:i/>
                <w:sz w:val="22"/>
                <w:szCs w:val="22"/>
              </w:rPr>
              <w:t>come</w:t>
            </w:r>
            <w:proofErr w:type="gramEnd"/>
            <w:r>
              <w:rPr>
                <w:b/>
                <w:i/>
                <w:sz w:val="22"/>
                <w:szCs w:val="22"/>
              </w:rPr>
              <w:t xml:space="preserve"> (tempi, attività proposte,  strumenti,…)</w:t>
            </w:r>
          </w:p>
        </w:tc>
      </w:tr>
      <w:tr w:rsidR="00D874EB" w:rsidTr="00421F3C">
        <w:trPr>
          <w:trHeight w:val="430"/>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74EB" w:rsidRDefault="00D874EB">
            <w:pPr>
              <w:rPr>
                <w:b/>
                <w:i/>
              </w:rPr>
            </w:pPr>
            <w:r>
              <w:rPr>
                <w:b/>
                <w:i/>
              </w:rPr>
              <w:t>Breve descrizione</w:t>
            </w:r>
          </w:p>
        </w:tc>
      </w:tr>
      <w:tr w:rsidR="00D874EB" w:rsidTr="00421F3C">
        <w:trPr>
          <w:trHeight w:val="759"/>
        </w:trPr>
        <w:tc>
          <w:tcPr>
            <w:tcW w:w="1963"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83" w:type="pct"/>
            <w:vMerge w:val="restar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421F3C">
        <w:trPr>
          <w:trHeight w:val="633"/>
        </w:trPr>
        <w:tc>
          <w:tcPr>
            <w:tcW w:w="1963"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421F3C">
        <w:trPr>
          <w:trHeight w:val="983"/>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D874EB" w:rsidRDefault="00D874EB">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74EB" w:rsidRDefault="00D874EB">
            <w:pPr>
              <w:rPr>
                <w:b/>
                <w:i/>
                <w:sz w:val="22"/>
                <w:szCs w:val="22"/>
              </w:rPr>
            </w:pPr>
            <w:r>
              <w:rPr>
                <w:b/>
                <w:i/>
              </w:rPr>
              <w:t>Breve descrizione</w:t>
            </w:r>
          </w:p>
        </w:tc>
      </w:tr>
      <w:tr w:rsidR="00D874EB" w:rsidTr="00421F3C">
        <w:trPr>
          <w:trHeight w:val="1714"/>
        </w:trPr>
        <w:tc>
          <w:tcPr>
            <w:tcW w:w="1963"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b/>
                <w:sz w:val="20"/>
                <w:szCs w:val="20"/>
                <w:u w:val="single"/>
              </w:rPr>
            </w:pPr>
            <w:r>
              <w:rPr>
                <w:rFonts w:cs="Calibri"/>
                <w:b/>
                <w:sz w:val="20"/>
                <w:szCs w:val="20"/>
                <w:u w:val="single"/>
              </w:rPr>
              <w:t>CLASSI QUARTE:</w:t>
            </w:r>
          </w:p>
          <w:p w:rsidR="00D874EB" w:rsidRDefault="00D874EB">
            <w:pPr>
              <w:rPr>
                <w:rFonts w:cs="Calibri"/>
                <w:sz w:val="20"/>
                <w:szCs w:val="20"/>
              </w:rPr>
            </w:pPr>
            <w:r>
              <w:rPr>
                <w:rFonts w:cs="Calibri"/>
                <w:sz w:val="20"/>
                <w:szCs w:val="20"/>
              </w:rP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w:t>
            </w:r>
            <w:proofErr w:type="gramStart"/>
            <w:r>
              <w:rPr>
                <w:rFonts w:cs="Calibri"/>
                <w:sz w:val="20"/>
                <w:szCs w:val="20"/>
              </w:rPr>
              <w:t>ed</w:t>
            </w:r>
            <w:proofErr w:type="gramEnd"/>
            <w:r>
              <w:rPr>
                <w:rFonts w:cs="Calibri"/>
                <w:sz w:val="20"/>
                <w:szCs w:val="20"/>
              </w:rPr>
              <w:t xml:space="preserve"> MS Excel</w:t>
            </w:r>
          </w:p>
        </w:tc>
        <w:tc>
          <w:tcPr>
            <w:tcW w:w="1483" w:type="pc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421F3C">
        <w:trPr>
          <w:trHeight w:val="747"/>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D874EB" w:rsidRDefault="00D874EB">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b/>
                <w:i/>
              </w:rPr>
            </w:pPr>
            <w:proofErr w:type="gramStart"/>
            <w:r>
              <w:rPr>
                <w:b/>
                <w:i/>
              </w:rPr>
              <w:t>Tematiche</w:t>
            </w:r>
            <w:proofErr w:type="gramEnd"/>
            <w:r>
              <w:rPr>
                <w:b/>
                <w:i/>
              </w:rPr>
              <w:t xml:space="preserve"> scelte</w:t>
            </w:r>
          </w:p>
        </w:tc>
      </w:tr>
      <w:tr w:rsidR="00D874EB" w:rsidTr="00421F3C">
        <w:trPr>
          <w:trHeight w:val="2218"/>
        </w:trPr>
        <w:tc>
          <w:tcPr>
            <w:tcW w:w="1963" w:type="pct"/>
            <w:tcBorders>
              <w:top w:val="single" w:sz="4" w:space="0" w:color="auto"/>
              <w:left w:val="single" w:sz="4" w:space="0" w:color="auto"/>
              <w:bottom w:val="single" w:sz="4" w:space="0" w:color="auto"/>
              <w:right w:val="single" w:sz="4" w:space="0" w:color="auto"/>
            </w:tcBorders>
            <w:hideMark/>
          </w:tcPr>
          <w:p w:rsidR="00D874EB" w:rsidRDefault="00D874EB">
            <w:pPr>
              <w:keepNext/>
              <w:outlineLvl w:val="5"/>
              <w:rPr>
                <w:rFonts w:cs="Calibri"/>
                <w:b/>
                <w:sz w:val="20"/>
                <w:szCs w:val="20"/>
                <w:u w:val="single"/>
              </w:rPr>
            </w:pPr>
            <w:r>
              <w:rPr>
                <w:rFonts w:cs="Calibri"/>
                <w:b/>
                <w:sz w:val="20"/>
                <w:szCs w:val="20"/>
                <w:u w:val="single"/>
              </w:rPr>
              <w:t>CLASSI QUARTE:</w:t>
            </w:r>
          </w:p>
          <w:p w:rsidR="00D874EB" w:rsidRDefault="00D874EB">
            <w:pPr>
              <w:keepNext/>
              <w:outlineLvl w:val="5"/>
              <w:rPr>
                <w:rFonts w:cs="Calibri"/>
                <w:sz w:val="20"/>
                <w:szCs w:val="20"/>
              </w:rPr>
            </w:pPr>
            <w:r>
              <w:rPr>
                <w:rFonts w:cs="Calibri"/>
                <w:sz w:val="20"/>
                <w:szCs w:val="20"/>
              </w:rPr>
              <w:t xml:space="preserve">Diritto di proprietà: </w:t>
            </w:r>
            <w:proofErr w:type="gramStart"/>
            <w:r>
              <w:rPr>
                <w:rFonts w:cs="Calibri"/>
                <w:sz w:val="20"/>
                <w:szCs w:val="20"/>
              </w:rPr>
              <w:t>proprietà</w:t>
            </w:r>
            <w:proofErr w:type="gramEnd"/>
            <w:r>
              <w:rPr>
                <w:rFonts w:cs="Calibri"/>
                <w:sz w:val="20"/>
                <w:szCs w:val="20"/>
              </w:rPr>
              <w:t xml:space="preserve"> privata, libertà e limiti (Art. 42</w:t>
            </w:r>
            <w:proofErr w:type="gramStart"/>
            <w:r>
              <w:rPr>
                <w:rFonts w:cs="Calibri"/>
                <w:sz w:val="20"/>
                <w:szCs w:val="20"/>
              </w:rPr>
              <w:t>).</w:t>
            </w:r>
            <w:proofErr w:type="gramEnd"/>
          </w:p>
          <w:p w:rsidR="00D874EB" w:rsidRDefault="00D874EB">
            <w:pPr>
              <w:keepNext/>
              <w:outlineLvl w:val="5"/>
              <w:rPr>
                <w:rFonts w:cs="Calibri"/>
                <w:sz w:val="20"/>
                <w:szCs w:val="20"/>
              </w:rPr>
            </w:pPr>
            <w:r>
              <w:rPr>
                <w:rFonts w:cs="Calibri"/>
                <w:sz w:val="20"/>
                <w:szCs w:val="20"/>
              </w:rPr>
              <w:t>Contratto a tutale delle opere intellettuali e materiali</w:t>
            </w:r>
            <w:proofErr w:type="gramStart"/>
            <w:r>
              <w:rPr>
                <w:rFonts w:cs="Calibri"/>
                <w:sz w:val="20"/>
                <w:szCs w:val="20"/>
              </w:rPr>
              <w:t>(</w:t>
            </w:r>
            <w:proofErr w:type="gramEnd"/>
            <w:r>
              <w:rPr>
                <w:rFonts w:cs="Calibri"/>
                <w:sz w:val="20"/>
                <w:szCs w:val="20"/>
              </w:rPr>
              <w:t>copyright).</w:t>
            </w:r>
          </w:p>
          <w:p w:rsidR="00D874EB" w:rsidRDefault="00D874EB">
            <w:pPr>
              <w:keepNext/>
              <w:outlineLvl w:val="5"/>
              <w:rPr>
                <w:rFonts w:cs="Calibri"/>
                <w:sz w:val="20"/>
                <w:szCs w:val="20"/>
              </w:rPr>
            </w:pPr>
            <w:r>
              <w:rPr>
                <w:rFonts w:cs="Calibri"/>
                <w:sz w:val="20"/>
                <w:szCs w:val="20"/>
              </w:rPr>
              <w:t>Diritto al lavoro: libertà di associazione.</w:t>
            </w:r>
          </w:p>
          <w:p w:rsidR="00D874EB" w:rsidRDefault="00D874EB">
            <w:pPr>
              <w:keepNext/>
              <w:outlineLvl w:val="5"/>
              <w:rPr>
                <w:rFonts w:cs="Calibri"/>
                <w:sz w:val="20"/>
                <w:szCs w:val="20"/>
              </w:rPr>
            </w:pPr>
            <w:r>
              <w:rPr>
                <w:rFonts w:cs="Calibri"/>
                <w:sz w:val="20"/>
                <w:szCs w:val="20"/>
              </w:rPr>
              <w:t xml:space="preserve">Contratto di lavoro: tipologie di </w:t>
            </w:r>
            <w:proofErr w:type="gramStart"/>
            <w:r>
              <w:rPr>
                <w:rFonts w:cs="Calibri"/>
                <w:sz w:val="20"/>
                <w:szCs w:val="20"/>
              </w:rPr>
              <w:t>contratti</w:t>
            </w:r>
            <w:proofErr w:type="gramEnd"/>
            <w:r>
              <w:rPr>
                <w:rFonts w:cs="Calibri"/>
                <w:sz w:val="20"/>
                <w:szCs w:val="20"/>
              </w:rPr>
              <w:t>.</w:t>
            </w:r>
          </w:p>
          <w:p w:rsidR="00D874EB" w:rsidRDefault="00D874EB">
            <w:pPr>
              <w:keepNext/>
              <w:outlineLvl w:val="5"/>
              <w:rPr>
                <w:rFonts w:cs="Calibri"/>
                <w:sz w:val="20"/>
                <w:szCs w:val="20"/>
              </w:rPr>
            </w:pPr>
            <w:r>
              <w:rPr>
                <w:rFonts w:cs="Calibri"/>
                <w:sz w:val="20"/>
                <w:szCs w:val="20"/>
              </w:rPr>
              <w:t xml:space="preserve">Libertà </w:t>
            </w:r>
            <w:proofErr w:type="gramStart"/>
            <w:r>
              <w:rPr>
                <w:rFonts w:cs="Calibri"/>
                <w:sz w:val="20"/>
                <w:szCs w:val="20"/>
              </w:rPr>
              <w:t xml:space="preserve">di </w:t>
            </w:r>
            <w:proofErr w:type="gramEnd"/>
            <w:r>
              <w:rPr>
                <w:rFonts w:cs="Calibri"/>
                <w:sz w:val="20"/>
                <w:szCs w:val="20"/>
              </w:rPr>
              <w:t>iniziativa economica, Articolo 41 (Start-up).</w:t>
            </w:r>
          </w:p>
          <w:p w:rsidR="00D874EB" w:rsidRDefault="00D874EB">
            <w:pPr>
              <w:keepNext/>
              <w:outlineLvl w:val="5"/>
              <w:rPr>
                <w:rFonts w:cs="Calibri"/>
                <w:sz w:val="20"/>
                <w:szCs w:val="20"/>
              </w:rPr>
            </w:pPr>
            <w:r>
              <w:rPr>
                <w:rFonts w:cs="Calibri"/>
                <w:sz w:val="20"/>
                <w:szCs w:val="20"/>
              </w:rPr>
              <w:t>Educazione alla legalità con contrasto alle mafie.</w:t>
            </w:r>
          </w:p>
          <w:p w:rsidR="00D874EB" w:rsidRDefault="00D874EB">
            <w:pPr>
              <w:keepNext/>
              <w:outlineLvl w:val="5"/>
              <w:rPr>
                <w:rFonts w:cs="Calibri"/>
                <w:sz w:val="20"/>
                <w:szCs w:val="20"/>
              </w:rPr>
            </w:pPr>
            <w:r>
              <w:rPr>
                <w:rFonts w:cs="Calibri"/>
                <w:sz w:val="20"/>
                <w:szCs w:val="20"/>
              </w:rPr>
              <w:t>Diritto di voto (Artt. 1-48).</w:t>
            </w:r>
          </w:p>
          <w:p w:rsidR="00D874EB" w:rsidRDefault="00D874EB">
            <w:pPr>
              <w:keepNext/>
              <w:outlineLvl w:val="5"/>
              <w:rPr>
                <w:rFonts w:cs="Calibri"/>
                <w:b/>
                <w:sz w:val="20"/>
                <w:szCs w:val="20"/>
              </w:rPr>
            </w:pPr>
            <w:r>
              <w:rPr>
                <w:rFonts w:cs="Calibri"/>
                <w:sz w:val="20"/>
                <w:szCs w:val="20"/>
              </w:rPr>
              <w:t xml:space="preserve">Organi costituzionali. </w:t>
            </w:r>
            <w:proofErr w:type="gramStart"/>
            <w:r>
              <w:rPr>
                <w:rFonts w:cs="Calibri"/>
                <w:sz w:val="20"/>
                <w:szCs w:val="20"/>
              </w:rPr>
              <w:t>(Parlamento</w:t>
            </w:r>
            <w:proofErr w:type="gramEnd"/>
            <w:r>
              <w:rPr>
                <w:rFonts w:cs="Calibri"/>
                <w:sz w:val="20"/>
                <w:szCs w:val="20"/>
              </w:rPr>
              <w:t>, Presidente della Repubblica)</w:t>
            </w:r>
          </w:p>
        </w:tc>
        <w:tc>
          <w:tcPr>
            <w:tcW w:w="1483" w:type="pc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421F3C">
        <w:trPr>
          <w:trHeight w:val="479"/>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keepNext/>
              <w:jc w:val="center"/>
              <w:outlineLvl w:val="5"/>
              <w:rPr>
                <w:rFonts w:cs="Calibri"/>
                <w:b/>
                <w:sz w:val="20"/>
                <w:szCs w:val="20"/>
              </w:rPr>
            </w:pPr>
            <w:r>
              <w:rPr>
                <w:rFonts w:cs="Calibri"/>
                <w:b/>
                <w:sz w:val="20"/>
                <w:szCs w:val="20"/>
              </w:rPr>
              <w:t>4. UNIT</w:t>
            </w:r>
            <w:r w:rsidR="00BD084A">
              <w:rPr>
                <w:rFonts w:cs="Calibri"/>
                <w:b/>
                <w:sz w:val="20"/>
                <w:szCs w:val="20"/>
              </w:rPr>
              <w:t>À</w:t>
            </w:r>
            <w:r>
              <w:rPr>
                <w:rFonts w:cs="Calibri"/>
                <w:b/>
                <w:sz w:val="20"/>
                <w:szCs w:val="20"/>
              </w:rPr>
              <w:t xml:space="preserve"> DIDATTICA TRASVERSALE</w:t>
            </w:r>
          </w:p>
          <w:p w:rsidR="00D874EB" w:rsidRDefault="00D874EB">
            <w:pPr>
              <w:keepNext/>
              <w:jc w:val="center"/>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2"/>
                <w:szCs w:val="22"/>
              </w:rPr>
            </w:pPr>
            <w:proofErr w:type="gramStart"/>
            <w:r>
              <w:rPr>
                <w:b/>
                <w:i/>
              </w:rPr>
              <w:t>Tematiche</w:t>
            </w:r>
            <w:proofErr w:type="gramEnd"/>
            <w:r>
              <w:rPr>
                <w:b/>
                <w:i/>
              </w:rPr>
              <w:t xml:space="preserve"> scelte</w:t>
            </w:r>
          </w:p>
        </w:tc>
      </w:tr>
      <w:tr w:rsidR="00D874EB" w:rsidTr="00421F3C">
        <w:trPr>
          <w:trHeight w:val="992"/>
        </w:trPr>
        <w:tc>
          <w:tcPr>
            <w:tcW w:w="1963" w:type="pct"/>
            <w:tcBorders>
              <w:top w:val="single" w:sz="4" w:space="0" w:color="auto"/>
              <w:left w:val="single" w:sz="4" w:space="0" w:color="auto"/>
              <w:bottom w:val="single" w:sz="4" w:space="0" w:color="auto"/>
              <w:right w:val="single" w:sz="4" w:space="0" w:color="auto"/>
            </w:tcBorders>
            <w:hideMark/>
          </w:tcPr>
          <w:p w:rsidR="00D874EB" w:rsidRDefault="00D874EB">
            <w:pPr>
              <w:spacing w:line="276" w:lineRule="auto"/>
              <w:rPr>
                <w:rFonts w:cs="Calibri"/>
                <w:b/>
                <w:sz w:val="20"/>
                <w:szCs w:val="20"/>
                <w:u w:val="single"/>
              </w:rPr>
            </w:pPr>
            <w:r>
              <w:rPr>
                <w:rFonts w:cs="Calibri"/>
                <w:b/>
                <w:sz w:val="20"/>
                <w:szCs w:val="20"/>
                <w:u w:val="single"/>
              </w:rPr>
              <w:t>CLASSI QUARTE:</w:t>
            </w:r>
          </w:p>
          <w:p w:rsidR="00D874EB" w:rsidRDefault="00D874EB">
            <w:pPr>
              <w:spacing w:line="276" w:lineRule="auto"/>
              <w:rPr>
                <w:rFonts w:cs="Calibri"/>
                <w:sz w:val="20"/>
                <w:szCs w:val="20"/>
              </w:rPr>
            </w:pPr>
            <w:r>
              <w:rPr>
                <w:rFonts w:cs="Calibri"/>
                <w:sz w:val="20"/>
                <w:szCs w:val="20"/>
              </w:rPr>
              <w:t>DIRITTI UMANI - CULTURA PARITARIA</w:t>
            </w:r>
          </w:p>
          <w:p w:rsidR="00D874EB" w:rsidRDefault="00D874EB">
            <w:pPr>
              <w:spacing w:line="276" w:lineRule="auto"/>
              <w:rPr>
                <w:rFonts w:cs="Calibri"/>
                <w:sz w:val="20"/>
                <w:szCs w:val="20"/>
              </w:rPr>
            </w:pPr>
            <w:r>
              <w:rPr>
                <w:rFonts w:cs="Calibri"/>
                <w:sz w:val="20"/>
                <w:szCs w:val="20"/>
              </w:rPr>
              <w:t>diritto naturale e positivo, diritti umani e fondamentali</w:t>
            </w:r>
            <w:proofErr w:type="gramStart"/>
            <w:r>
              <w:rPr>
                <w:rFonts w:cs="Calibri"/>
                <w:sz w:val="20"/>
                <w:szCs w:val="20"/>
              </w:rPr>
              <w:t xml:space="preserve"> ,</w:t>
            </w:r>
            <w:proofErr w:type="gramEnd"/>
            <w:r>
              <w:rPr>
                <w:rFonts w:cs="Calibri"/>
                <w:sz w:val="20"/>
                <w:szCs w:val="20"/>
              </w:rPr>
              <w:t xml:space="preserve"> dichiarazione universale e convenzioni sui diritti umani . Diritti civili e </w:t>
            </w:r>
            <w:r>
              <w:rPr>
                <w:rFonts w:cs="Calibri"/>
                <w:sz w:val="20"/>
                <w:szCs w:val="20"/>
              </w:rPr>
              <w:lastRenderedPageBreak/>
              <w:t>politici, socioeconomici, culturali</w:t>
            </w:r>
            <w:proofErr w:type="gramStart"/>
            <w:r>
              <w:rPr>
                <w:rFonts w:cs="Calibri"/>
                <w:sz w:val="20"/>
                <w:szCs w:val="20"/>
              </w:rPr>
              <w:t xml:space="preserve"> ,</w:t>
            </w:r>
            <w:proofErr w:type="gramEnd"/>
            <w:r>
              <w:rPr>
                <w:rFonts w:cs="Calibri"/>
                <w:sz w:val="20"/>
                <w:szCs w:val="20"/>
              </w:rPr>
              <w:t xml:space="preserve">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lastRenderedPageBreak/>
              <w:tab/>
            </w: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421F3C">
        <w:trPr>
          <w:trHeight w:val="692"/>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spacing w:line="276" w:lineRule="auto"/>
              <w:jc w:val="center"/>
              <w:rPr>
                <w:rFonts w:cs="Calibri"/>
                <w:b/>
                <w:sz w:val="20"/>
                <w:szCs w:val="20"/>
              </w:rPr>
            </w:pPr>
            <w:r>
              <w:rPr>
                <w:rFonts w:cs="Calibri"/>
                <w:b/>
                <w:sz w:val="20"/>
                <w:szCs w:val="20"/>
              </w:rPr>
              <w:lastRenderedPageBreak/>
              <w:t>SICUREZZA</w:t>
            </w:r>
          </w:p>
          <w:p w:rsidR="00D874EB" w:rsidRDefault="00D874EB">
            <w:pPr>
              <w:spacing w:line="276" w:lineRule="auto"/>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spacing w:after="200" w:line="276" w:lineRule="auto"/>
              <w:jc w:val="center"/>
              <w:rPr>
                <w:rFonts w:cs="Calibri"/>
                <w:sz w:val="22"/>
                <w:szCs w:val="22"/>
              </w:rPr>
            </w:pPr>
          </w:p>
        </w:tc>
      </w:tr>
      <w:tr w:rsidR="00D874EB" w:rsidTr="00421F3C">
        <w:trPr>
          <w:trHeight w:val="239"/>
        </w:trPr>
        <w:tc>
          <w:tcPr>
            <w:tcW w:w="3446" w:type="pct"/>
            <w:gridSpan w:val="2"/>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rFonts w:cs="Calibri"/>
                <w:sz w:val="22"/>
                <w:szCs w:val="22"/>
              </w:rPr>
            </w:pPr>
            <w:proofErr w:type="gramStart"/>
            <w:r>
              <w:rPr>
                <w:rFonts w:cs="Calibri"/>
                <w:sz w:val="22"/>
                <w:szCs w:val="22"/>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74EB" w:rsidRDefault="00D874EB">
            <w:pPr>
              <w:jc w:val="center"/>
              <w:rPr>
                <w:rFonts w:cs="Calibri"/>
                <w:sz w:val="22"/>
                <w:szCs w:val="22"/>
              </w:rPr>
            </w:pPr>
          </w:p>
        </w:tc>
      </w:tr>
    </w:tbl>
    <w:p w:rsidR="00D874EB" w:rsidRDefault="00D874EB" w:rsidP="00D874EB">
      <w:pPr>
        <w:rPr>
          <w:rFonts w:ascii="Cambria" w:hAnsi="Cambria"/>
          <w:b/>
          <w:sz w:val="22"/>
          <w:szCs w:val="22"/>
        </w:rPr>
      </w:pPr>
    </w:p>
    <w:p w:rsidR="00D874EB" w:rsidRDefault="00D874EB" w:rsidP="00D874EB">
      <w:pPr>
        <w:rPr>
          <w:rFonts w:ascii="Cambria" w:hAnsi="Cambria"/>
          <w:b/>
          <w:sz w:val="22"/>
          <w:szCs w:val="22"/>
        </w:rPr>
      </w:pPr>
    </w:p>
    <w:p w:rsidR="00D874EB" w:rsidRDefault="00D874EB" w:rsidP="00D874EB">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D874EB" w:rsidTr="00D874EB">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D874EB" w:rsidRPr="00421F3C" w:rsidRDefault="00D874EB">
            <w:r>
              <w:br w:type="page"/>
            </w:r>
            <w:r w:rsidRPr="00421F3C">
              <w:rPr>
                <w:rFonts w:ascii="Cambria" w:hAnsi="Cambria"/>
                <w:b/>
              </w:rPr>
              <w:t>PIANO DI SVILUPPO EDUCAZIONE CIVICA CLASSE QUINTA A.S. 2021/22</w:t>
            </w:r>
          </w:p>
        </w:tc>
      </w:tr>
    </w:tbl>
    <w:p w:rsidR="00D874EB" w:rsidRDefault="00D874EB" w:rsidP="00D874EB">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D874EB" w:rsidTr="00D874EB">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rFonts w:cs="Calibri"/>
                <w:b/>
                <w:sz w:val="20"/>
                <w:szCs w:val="20"/>
              </w:rPr>
            </w:pPr>
            <w:r>
              <w:rPr>
                <w:rFonts w:cs="Calibri"/>
                <w:b/>
                <w:sz w:val="20"/>
                <w:szCs w:val="20"/>
              </w:rPr>
              <w:t xml:space="preserve">PERCORSI </w:t>
            </w:r>
            <w:proofErr w:type="gramStart"/>
            <w:r>
              <w:rPr>
                <w:rFonts w:cs="Calibri"/>
                <w:b/>
                <w:sz w:val="20"/>
                <w:szCs w:val="20"/>
              </w:rPr>
              <w:t>TEMATICI</w:t>
            </w:r>
            <w:proofErr w:type="gramEnd"/>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74EB" w:rsidRDefault="00D874EB">
            <w:pPr>
              <w:jc w:val="center"/>
              <w:rPr>
                <w:b/>
                <w:i/>
                <w:sz w:val="22"/>
                <w:szCs w:val="22"/>
              </w:rPr>
            </w:pPr>
            <w:proofErr w:type="gramStart"/>
            <w:r>
              <w:rPr>
                <w:b/>
                <w:i/>
                <w:sz w:val="22"/>
                <w:szCs w:val="22"/>
              </w:rPr>
              <w:t>come</w:t>
            </w:r>
            <w:proofErr w:type="gramEnd"/>
            <w:r>
              <w:rPr>
                <w:b/>
                <w:i/>
                <w:sz w:val="22"/>
                <w:szCs w:val="22"/>
              </w:rPr>
              <w:t xml:space="preserve"> (tempi, attività proposte,  strumenti,…)</w:t>
            </w:r>
          </w:p>
        </w:tc>
      </w:tr>
      <w:tr w:rsidR="00D874EB" w:rsidTr="00D874EB">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b/>
                <w:i/>
                <w:sz w:val="22"/>
                <w:szCs w:val="22"/>
              </w:rPr>
            </w:pPr>
            <w:r>
              <w:rPr>
                <w:b/>
                <w:i/>
              </w:rPr>
              <w:t>Breve descrizione</w:t>
            </w:r>
          </w:p>
        </w:tc>
      </w:tr>
      <w:tr w:rsidR="00D874EB" w:rsidTr="00D874EB">
        <w:trPr>
          <w:trHeight w:val="759"/>
        </w:trPr>
        <w:tc>
          <w:tcPr>
            <w:tcW w:w="2032"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13" w:type="pct"/>
            <w:vMerge w:val="restar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D874EB">
        <w:trPr>
          <w:trHeight w:val="557"/>
        </w:trPr>
        <w:tc>
          <w:tcPr>
            <w:tcW w:w="2032"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sz w:val="22"/>
                <w:szCs w:val="22"/>
              </w:rPr>
            </w:pPr>
          </w:p>
        </w:tc>
      </w:tr>
      <w:tr w:rsidR="00D874EB" w:rsidTr="00D874EB">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D874EB" w:rsidRDefault="00D874EB">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sz w:val="22"/>
                <w:szCs w:val="22"/>
              </w:rPr>
            </w:pPr>
            <w:r>
              <w:rPr>
                <w:b/>
                <w:i/>
              </w:rPr>
              <w:t>Breve descrizione</w:t>
            </w:r>
          </w:p>
        </w:tc>
      </w:tr>
      <w:tr w:rsidR="00D874EB" w:rsidTr="00D874EB">
        <w:trPr>
          <w:trHeight w:val="1714"/>
        </w:trPr>
        <w:tc>
          <w:tcPr>
            <w:tcW w:w="2032" w:type="pct"/>
            <w:tcBorders>
              <w:top w:val="single" w:sz="4" w:space="0" w:color="auto"/>
              <w:left w:val="single" w:sz="4" w:space="0" w:color="auto"/>
              <w:bottom w:val="single" w:sz="4" w:space="0" w:color="auto"/>
              <w:right w:val="single" w:sz="4" w:space="0" w:color="auto"/>
            </w:tcBorders>
            <w:hideMark/>
          </w:tcPr>
          <w:p w:rsidR="00D874EB" w:rsidRDefault="00D874EB">
            <w:pPr>
              <w:rPr>
                <w:rFonts w:cs="Calibri"/>
                <w:b/>
                <w:sz w:val="20"/>
                <w:szCs w:val="20"/>
                <w:u w:val="single"/>
              </w:rPr>
            </w:pPr>
            <w:r>
              <w:rPr>
                <w:rFonts w:cs="Calibri"/>
                <w:b/>
                <w:sz w:val="20"/>
                <w:szCs w:val="20"/>
                <w:u w:val="single"/>
              </w:rPr>
              <w:t>CLASSI QUINTE</w:t>
            </w:r>
          </w:p>
          <w:p w:rsidR="00D874EB" w:rsidRDefault="00D874EB">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 xml:space="preserve">Approfondimento di MS Word </w:t>
            </w:r>
            <w:proofErr w:type="gramStart"/>
            <w:r>
              <w:rPr>
                <w:rFonts w:cs="Calibri"/>
                <w:sz w:val="20"/>
                <w:szCs w:val="20"/>
              </w:rPr>
              <w:t>ed</w:t>
            </w:r>
            <w:proofErr w:type="gramEnd"/>
            <w:r>
              <w:rPr>
                <w:rFonts w:cs="Calibri"/>
                <w:sz w:val="20"/>
                <w:szCs w:val="20"/>
              </w:rPr>
              <w:t xml:space="preserve"> MS Excel</w:t>
            </w:r>
          </w:p>
        </w:tc>
        <w:tc>
          <w:tcPr>
            <w:tcW w:w="1413" w:type="pc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rPr>
            </w:pPr>
          </w:p>
        </w:tc>
      </w:tr>
      <w:tr w:rsidR="00D874EB" w:rsidTr="00D874EB">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keepNext/>
              <w:outlineLvl w:val="5"/>
              <w:rPr>
                <w:rFonts w:cs="Calibri"/>
                <w:b/>
                <w:i/>
                <w:sz w:val="20"/>
                <w:szCs w:val="20"/>
              </w:rPr>
            </w:pPr>
            <w:r>
              <w:rPr>
                <w:rFonts w:cs="Calibri"/>
                <w:b/>
                <w:i/>
                <w:sz w:val="20"/>
                <w:szCs w:val="20"/>
              </w:rPr>
              <w:lastRenderedPageBreak/>
              <w:t xml:space="preserve">3. INCONTRI SU </w:t>
            </w:r>
            <w:proofErr w:type="gramStart"/>
            <w:r>
              <w:rPr>
                <w:rFonts w:cs="Calibri"/>
                <w:b/>
                <w:i/>
                <w:sz w:val="20"/>
                <w:szCs w:val="20"/>
              </w:rPr>
              <w:t>TEMATICHE</w:t>
            </w:r>
            <w:proofErr w:type="gramEnd"/>
            <w:r>
              <w:rPr>
                <w:rFonts w:cs="Calibri"/>
                <w:b/>
                <w:i/>
                <w:sz w:val="20"/>
                <w:szCs w:val="20"/>
              </w:rPr>
              <w:t xml:space="preserve"> GIURIDICHE</w:t>
            </w:r>
          </w:p>
          <w:p w:rsidR="00D874EB" w:rsidRDefault="00D874EB">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rPr>
            </w:pPr>
            <w:proofErr w:type="gramStart"/>
            <w:r>
              <w:rPr>
                <w:b/>
                <w:i/>
              </w:rPr>
              <w:t>Tematiche</w:t>
            </w:r>
            <w:proofErr w:type="gramEnd"/>
            <w:r>
              <w:rPr>
                <w:b/>
                <w:i/>
              </w:rPr>
              <w:t xml:space="preserve"> scelte</w:t>
            </w:r>
          </w:p>
        </w:tc>
      </w:tr>
      <w:tr w:rsidR="00D874EB" w:rsidTr="00D874EB">
        <w:trPr>
          <w:trHeight w:val="2218"/>
        </w:trPr>
        <w:tc>
          <w:tcPr>
            <w:tcW w:w="2032" w:type="pct"/>
            <w:tcBorders>
              <w:top w:val="single" w:sz="4" w:space="0" w:color="auto"/>
              <w:left w:val="single" w:sz="4" w:space="0" w:color="auto"/>
              <w:bottom w:val="single" w:sz="4" w:space="0" w:color="auto"/>
              <w:right w:val="single" w:sz="4" w:space="0" w:color="auto"/>
            </w:tcBorders>
            <w:hideMark/>
          </w:tcPr>
          <w:p w:rsidR="00D874EB" w:rsidRDefault="00D874EB">
            <w:pPr>
              <w:keepNext/>
              <w:outlineLvl w:val="5"/>
              <w:rPr>
                <w:rFonts w:cs="Calibri"/>
                <w:b/>
                <w:sz w:val="20"/>
                <w:szCs w:val="20"/>
                <w:u w:val="single"/>
              </w:rPr>
            </w:pPr>
            <w:r>
              <w:rPr>
                <w:rFonts w:cs="Calibri"/>
                <w:b/>
                <w:sz w:val="20"/>
                <w:szCs w:val="20"/>
                <w:u w:val="single"/>
              </w:rPr>
              <w:t>CLASSI QUINTE</w:t>
            </w:r>
          </w:p>
          <w:p w:rsidR="00D874EB" w:rsidRDefault="00D874EB">
            <w:pPr>
              <w:keepNext/>
              <w:outlineLvl w:val="5"/>
              <w:rPr>
                <w:rFonts w:cs="Calibri"/>
                <w:sz w:val="20"/>
                <w:szCs w:val="20"/>
              </w:rPr>
            </w:pPr>
            <w:r>
              <w:rPr>
                <w:rFonts w:cs="Calibri"/>
                <w:sz w:val="20"/>
                <w:szCs w:val="20"/>
              </w:rPr>
              <w:t>Diritto di voto (Artt. 1-48).</w:t>
            </w:r>
          </w:p>
          <w:p w:rsidR="00D874EB" w:rsidRDefault="00D874EB">
            <w:pPr>
              <w:keepNext/>
              <w:outlineLvl w:val="5"/>
              <w:rPr>
                <w:rFonts w:cs="Calibri"/>
                <w:sz w:val="20"/>
                <w:szCs w:val="20"/>
              </w:rPr>
            </w:pPr>
            <w:r>
              <w:rPr>
                <w:rFonts w:cs="Calibri"/>
                <w:sz w:val="20"/>
                <w:szCs w:val="20"/>
              </w:rPr>
              <w:t xml:space="preserve">Organizzazioni internazionali </w:t>
            </w:r>
            <w:proofErr w:type="gramStart"/>
            <w:r>
              <w:rPr>
                <w:rFonts w:cs="Calibri"/>
                <w:sz w:val="20"/>
                <w:szCs w:val="20"/>
              </w:rPr>
              <w:t>(</w:t>
            </w:r>
            <w:proofErr w:type="gramEnd"/>
            <w:r>
              <w:rPr>
                <w:rFonts w:cs="Calibri"/>
                <w:sz w:val="20"/>
                <w:szCs w:val="20"/>
              </w:rPr>
              <w:t>Art. 10</w:t>
            </w:r>
            <w:proofErr w:type="gramStart"/>
            <w:r>
              <w:rPr>
                <w:rFonts w:cs="Calibri"/>
                <w:sz w:val="20"/>
                <w:szCs w:val="20"/>
              </w:rPr>
              <w:t>).</w:t>
            </w:r>
            <w:proofErr w:type="gramEnd"/>
          </w:p>
          <w:p w:rsidR="00D874EB" w:rsidRDefault="00D874EB">
            <w:pPr>
              <w:keepNext/>
              <w:outlineLvl w:val="5"/>
              <w:rPr>
                <w:rFonts w:cs="Calibri"/>
                <w:sz w:val="20"/>
                <w:szCs w:val="20"/>
              </w:rPr>
            </w:pPr>
            <w:r>
              <w:rPr>
                <w:rFonts w:cs="Calibri"/>
                <w:sz w:val="20"/>
                <w:szCs w:val="20"/>
              </w:rPr>
              <w:t xml:space="preserve">Ripudio della guerra </w:t>
            </w:r>
            <w:proofErr w:type="gramStart"/>
            <w:r>
              <w:rPr>
                <w:rFonts w:cs="Calibri"/>
                <w:sz w:val="20"/>
                <w:szCs w:val="20"/>
              </w:rPr>
              <w:t>(</w:t>
            </w:r>
            <w:proofErr w:type="gramEnd"/>
            <w:r>
              <w:rPr>
                <w:rFonts w:cs="Calibri"/>
                <w:sz w:val="20"/>
                <w:szCs w:val="20"/>
              </w:rPr>
              <w:t>Art. 11) e Diritti Umani.</w:t>
            </w:r>
          </w:p>
          <w:p w:rsidR="00D874EB" w:rsidRDefault="00D874EB">
            <w:pPr>
              <w:keepNext/>
              <w:outlineLvl w:val="5"/>
              <w:rPr>
                <w:rFonts w:cs="Calibri"/>
                <w:sz w:val="20"/>
                <w:szCs w:val="20"/>
              </w:rPr>
            </w:pPr>
            <w:r>
              <w:rPr>
                <w:rFonts w:cs="Calibri"/>
                <w:sz w:val="20"/>
                <w:szCs w:val="20"/>
              </w:rPr>
              <w:t>Contratto (Autonomia contrattuale, contratto di lavoro).</w:t>
            </w:r>
          </w:p>
          <w:p w:rsidR="00D874EB" w:rsidRDefault="00D874EB">
            <w:pPr>
              <w:keepNext/>
              <w:outlineLvl w:val="5"/>
              <w:rPr>
                <w:rFonts w:cs="Calibri"/>
                <w:sz w:val="20"/>
                <w:szCs w:val="20"/>
              </w:rPr>
            </w:pPr>
            <w:r>
              <w:rPr>
                <w:rFonts w:cs="Calibri"/>
                <w:sz w:val="20"/>
                <w:szCs w:val="20"/>
              </w:rPr>
              <w:t xml:space="preserve">Diritto al lavoro (Artt. </w:t>
            </w:r>
            <w:proofErr w:type="gramStart"/>
            <w:r>
              <w:rPr>
                <w:rFonts w:cs="Calibri"/>
                <w:sz w:val="20"/>
                <w:szCs w:val="20"/>
              </w:rPr>
              <w:t>36</w:t>
            </w:r>
            <w:proofErr w:type="gramEnd"/>
            <w:r>
              <w:rPr>
                <w:rFonts w:cs="Calibri"/>
                <w:sz w:val="20"/>
                <w:szCs w:val="20"/>
              </w:rPr>
              <w:t xml:space="preserve"> dignità -3 parità di genere, lavoro minorile, disabilità).</w:t>
            </w:r>
          </w:p>
          <w:p w:rsidR="00D874EB" w:rsidRDefault="00D874EB">
            <w:pPr>
              <w:keepNext/>
              <w:outlineLvl w:val="5"/>
              <w:rPr>
                <w:rFonts w:cs="Calibri"/>
                <w:sz w:val="20"/>
                <w:szCs w:val="20"/>
              </w:rPr>
            </w:pPr>
            <w:r>
              <w:rPr>
                <w:rFonts w:cs="Calibri"/>
                <w:sz w:val="20"/>
                <w:szCs w:val="20"/>
              </w:rPr>
              <w:t xml:space="preserve">Libertà di pensiero libertà </w:t>
            </w:r>
            <w:proofErr w:type="gramStart"/>
            <w:r>
              <w:rPr>
                <w:rFonts w:cs="Calibri"/>
                <w:sz w:val="20"/>
                <w:szCs w:val="20"/>
              </w:rPr>
              <w:t xml:space="preserve">di </w:t>
            </w:r>
            <w:proofErr w:type="gramEnd"/>
            <w:r>
              <w:rPr>
                <w:rFonts w:cs="Calibri"/>
                <w:sz w:val="20"/>
                <w:szCs w:val="20"/>
              </w:rPr>
              <w:t>informazione (Art. 21)verifica delle informazioni, manipolazione dell’opinione pubblica.</w:t>
            </w:r>
          </w:p>
          <w:p w:rsidR="00D874EB" w:rsidRDefault="00D874EB">
            <w:pPr>
              <w:keepNext/>
              <w:outlineLvl w:val="5"/>
              <w:rPr>
                <w:rFonts w:cs="Calibri"/>
                <w:sz w:val="20"/>
                <w:szCs w:val="20"/>
              </w:rPr>
            </w:pPr>
            <w:r>
              <w:rPr>
                <w:rFonts w:cs="Calibri"/>
                <w:sz w:val="20"/>
                <w:szCs w:val="20"/>
              </w:rPr>
              <w:t>Diritto alla salute (diritto fondamentale e salubrità nell’ambiente di lavoro).</w:t>
            </w:r>
          </w:p>
          <w:p w:rsidR="00D874EB" w:rsidRDefault="00D874EB">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rPr>
            </w:pPr>
          </w:p>
        </w:tc>
      </w:tr>
      <w:tr w:rsidR="00D874EB" w:rsidTr="00D874EB">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keepNext/>
              <w:outlineLvl w:val="5"/>
              <w:rPr>
                <w:rFonts w:cs="Calibri"/>
                <w:b/>
                <w:sz w:val="20"/>
                <w:szCs w:val="20"/>
              </w:rPr>
            </w:pPr>
            <w:r>
              <w:rPr>
                <w:rFonts w:cs="Calibri"/>
                <w:b/>
                <w:sz w:val="20"/>
                <w:szCs w:val="20"/>
              </w:rPr>
              <w:t>4. UNIT</w:t>
            </w:r>
            <w:r w:rsidR="00BD084A">
              <w:rPr>
                <w:rFonts w:cs="Calibri"/>
                <w:b/>
                <w:sz w:val="20"/>
                <w:szCs w:val="20"/>
              </w:rPr>
              <w:t>À</w:t>
            </w:r>
            <w:r>
              <w:rPr>
                <w:rFonts w:cs="Calibri"/>
                <w:b/>
                <w:sz w:val="20"/>
                <w:szCs w:val="20"/>
              </w:rPr>
              <w:t xml:space="preserve"> DIDATTICA TRASVERSALE</w:t>
            </w:r>
          </w:p>
          <w:p w:rsidR="00D874EB" w:rsidRDefault="00D874EB">
            <w:pPr>
              <w:keepNext/>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rPr>
                <w:rFonts w:cs="Calibri"/>
              </w:rPr>
            </w:pPr>
            <w:proofErr w:type="gramStart"/>
            <w:r>
              <w:rPr>
                <w:b/>
                <w:i/>
              </w:rPr>
              <w:t>Tematiche</w:t>
            </w:r>
            <w:proofErr w:type="gramEnd"/>
            <w:r>
              <w:rPr>
                <w:b/>
                <w:i/>
              </w:rPr>
              <w:t xml:space="preserve"> scelte</w:t>
            </w:r>
          </w:p>
        </w:tc>
      </w:tr>
      <w:tr w:rsidR="00D874EB" w:rsidTr="00D874EB">
        <w:trPr>
          <w:trHeight w:val="850"/>
        </w:trPr>
        <w:tc>
          <w:tcPr>
            <w:tcW w:w="2032" w:type="pct"/>
            <w:tcBorders>
              <w:top w:val="single" w:sz="4" w:space="0" w:color="auto"/>
              <w:left w:val="single" w:sz="4" w:space="0" w:color="auto"/>
              <w:bottom w:val="single" w:sz="4" w:space="0" w:color="auto"/>
              <w:right w:val="single" w:sz="4" w:space="0" w:color="auto"/>
            </w:tcBorders>
            <w:hideMark/>
          </w:tcPr>
          <w:p w:rsidR="00D874EB" w:rsidRDefault="00D874EB">
            <w:pPr>
              <w:spacing w:line="276" w:lineRule="auto"/>
              <w:rPr>
                <w:rFonts w:cs="Calibri"/>
                <w:b/>
                <w:sz w:val="20"/>
                <w:szCs w:val="20"/>
                <w:u w:val="single"/>
              </w:rPr>
            </w:pPr>
            <w:r>
              <w:rPr>
                <w:rFonts w:cs="Calibri"/>
                <w:b/>
                <w:sz w:val="20"/>
                <w:szCs w:val="20"/>
                <w:u w:val="single"/>
              </w:rPr>
              <w:t>CLASSI QUINTE</w:t>
            </w:r>
          </w:p>
          <w:p w:rsidR="00D874EB" w:rsidRDefault="00D874EB">
            <w:pPr>
              <w:spacing w:line="276" w:lineRule="auto"/>
              <w:rPr>
                <w:rFonts w:cs="Calibri"/>
                <w:b/>
                <w:sz w:val="20"/>
                <w:szCs w:val="20"/>
              </w:rPr>
            </w:pPr>
            <w:r>
              <w:rPr>
                <w:rFonts w:cs="Calibri"/>
                <w:b/>
                <w:sz w:val="20"/>
                <w:szCs w:val="20"/>
              </w:rPr>
              <w:t>AMBIENTE</w:t>
            </w:r>
          </w:p>
          <w:p w:rsidR="00D874EB" w:rsidRDefault="00D874EB">
            <w:pPr>
              <w:spacing w:line="276" w:lineRule="auto"/>
              <w:rPr>
                <w:rFonts w:cs="Calibri"/>
                <w:sz w:val="20"/>
                <w:szCs w:val="20"/>
              </w:rPr>
            </w:pPr>
            <w:proofErr w:type="gramStart"/>
            <w:r>
              <w:rPr>
                <w:rFonts w:cs="Calibri"/>
                <w:sz w:val="20"/>
                <w:szCs w:val="20"/>
              </w:rPr>
              <w:t>concetti</w:t>
            </w:r>
            <w:proofErr w:type="gramEnd"/>
            <w:r>
              <w:rPr>
                <w:rFonts w:cs="Calibri"/>
                <w:sz w:val="20"/>
                <w:szCs w:val="20"/>
              </w:rPr>
              <w:t xml:space="preserve">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D874EB" w:rsidRDefault="00D874E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D874EB" w:rsidRDefault="00D874EB">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D874EB" w:rsidRDefault="00D874EB">
            <w:pPr>
              <w:jc w:val="center"/>
              <w:rPr>
                <w:rFonts w:cs="Calibri"/>
              </w:rPr>
            </w:pPr>
          </w:p>
        </w:tc>
      </w:tr>
      <w:tr w:rsidR="00D874EB" w:rsidTr="00D874EB">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spacing w:line="276" w:lineRule="auto"/>
              <w:jc w:val="center"/>
              <w:rPr>
                <w:rFonts w:cs="Calibri"/>
                <w:b/>
                <w:sz w:val="20"/>
                <w:szCs w:val="20"/>
              </w:rPr>
            </w:pPr>
            <w:r>
              <w:rPr>
                <w:rFonts w:cs="Calibri"/>
                <w:b/>
                <w:sz w:val="20"/>
                <w:szCs w:val="20"/>
              </w:rPr>
              <w:t>SICUREZZA</w:t>
            </w:r>
          </w:p>
          <w:p w:rsidR="00D874EB" w:rsidRDefault="00D874EB">
            <w:pPr>
              <w:spacing w:line="276" w:lineRule="auto"/>
              <w:jc w:val="center"/>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74EB" w:rsidRDefault="00D874EB">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74EB" w:rsidRDefault="00D874EB">
            <w:pPr>
              <w:spacing w:after="200" w:line="276" w:lineRule="auto"/>
              <w:jc w:val="center"/>
              <w:rPr>
                <w:rFonts w:cs="Calibri"/>
              </w:rPr>
            </w:pPr>
          </w:p>
        </w:tc>
      </w:tr>
      <w:tr w:rsidR="00D874EB" w:rsidTr="00D874EB">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D874EB" w:rsidRDefault="00D874EB">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4EB" w:rsidRDefault="00D874EB">
            <w:pPr>
              <w:jc w:val="center"/>
              <w:rPr>
                <w:rFonts w:cs="Calibri"/>
              </w:rPr>
            </w:pPr>
            <w:proofErr w:type="gramStart"/>
            <w:r>
              <w:rPr>
                <w:rFonts w:cs="Calibri"/>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74EB" w:rsidRDefault="00D874EB">
            <w:pPr>
              <w:jc w:val="center"/>
              <w:rPr>
                <w:rFonts w:cs="Calibri"/>
              </w:rPr>
            </w:pPr>
          </w:p>
        </w:tc>
      </w:tr>
    </w:tbl>
    <w:p w:rsidR="00170B08" w:rsidRDefault="00170B08" w:rsidP="00170B08">
      <w:pPr>
        <w:jc w:val="both"/>
        <w:rPr>
          <w:sz w:val="22"/>
          <w:szCs w:val="22"/>
        </w:rPr>
      </w:pPr>
    </w:p>
    <w:p w:rsidR="00EB6420" w:rsidRPr="003D62C9" w:rsidRDefault="00EB6420" w:rsidP="0010211B">
      <w:pPr>
        <w:pStyle w:val="Sottotitolo"/>
        <w:rPr>
          <w:sz w:val="28"/>
          <w:szCs w:val="28"/>
        </w:rPr>
      </w:pPr>
    </w:p>
    <w:p w:rsidR="00253CAA" w:rsidRPr="003D62C9" w:rsidRDefault="00253CAA" w:rsidP="00253CAA"/>
    <w:p w:rsidR="00EC47AE" w:rsidRPr="003D62C9" w:rsidRDefault="00EC47AE" w:rsidP="0010211B">
      <w:pPr>
        <w:pStyle w:val="Sottotitolo"/>
        <w:rPr>
          <w:sz w:val="28"/>
          <w:szCs w:val="28"/>
        </w:rPr>
      </w:pPr>
      <w:bookmarkStart w:id="32" w:name="_Toc100245306"/>
      <w:r w:rsidRPr="003D62C9">
        <w:rPr>
          <w:sz w:val="28"/>
          <w:szCs w:val="28"/>
        </w:rPr>
        <w:t>ESPERIENZA CLIL PROPOSTA ALLA CLASSE</w:t>
      </w:r>
      <w:bookmarkEnd w:id="32"/>
    </w:p>
    <w:p w:rsidR="00EC47AE" w:rsidRPr="003D62C9"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3D62C9" w:rsidTr="00EA06F1">
        <w:tc>
          <w:tcPr>
            <w:tcW w:w="2444" w:type="dxa"/>
            <w:shd w:val="clear" w:color="auto" w:fill="F2F2F2"/>
            <w:vAlign w:val="center"/>
          </w:tcPr>
          <w:p w:rsidR="00C04A5A" w:rsidRPr="003D62C9" w:rsidRDefault="00C04A5A" w:rsidP="0046798C">
            <w:pPr>
              <w:jc w:val="center"/>
              <w:rPr>
                <w:rFonts w:ascii="Cambria" w:hAnsi="Cambria"/>
                <w:b/>
                <w:sz w:val="22"/>
                <w:szCs w:val="22"/>
              </w:rPr>
            </w:pPr>
            <w:r w:rsidRPr="003D62C9">
              <w:rPr>
                <w:rFonts w:ascii="Cambria" w:hAnsi="Cambria"/>
                <w:b/>
                <w:sz w:val="22"/>
                <w:szCs w:val="22"/>
              </w:rPr>
              <w:t>DISCIPLINA</w:t>
            </w:r>
          </w:p>
          <w:p w:rsidR="00C04A5A" w:rsidRPr="003D62C9" w:rsidRDefault="00C04A5A" w:rsidP="0046798C">
            <w:pPr>
              <w:jc w:val="center"/>
              <w:rPr>
                <w:rFonts w:ascii="Cambria" w:hAnsi="Cambria"/>
                <w:b/>
                <w:sz w:val="22"/>
                <w:szCs w:val="22"/>
              </w:rPr>
            </w:pPr>
            <w:proofErr w:type="gramStart"/>
            <w:r w:rsidRPr="003D62C9">
              <w:rPr>
                <w:rFonts w:ascii="Cambria" w:hAnsi="Cambria"/>
                <w:b/>
                <w:sz w:val="22"/>
                <w:szCs w:val="22"/>
              </w:rPr>
              <w:t>individuata</w:t>
            </w:r>
            <w:proofErr w:type="gramEnd"/>
          </w:p>
        </w:tc>
        <w:tc>
          <w:tcPr>
            <w:tcW w:w="2444" w:type="dxa"/>
            <w:shd w:val="clear" w:color="auto" w:fill="F2F2F2"/>
            <w:vAlign w:val="center"/>
          </w:tcPr>
          <w:p w:rsidR="00C04A5A" w:rsidRPr="003D62C9" w:rsidRDefault="00C04A5A" w:rsidP="0046798C">
            <w:pPr>
              <w:jc w:val="center"/>
              <w:rPr>
                <w:rFonts w:ascii="Cambria" w:hAnsi="Cambria"/>
                <w:b/>
                <w:sz w:val="22"/>
                <w:szCs w:val="22"/>
              </w:rPr>
            </w:pPr>
            <w:r w:rsidRPr="003D62C9">
              <w:rPr>
                <w:rFonts w:ascii="Cambria" w:hAnsi="Cambria"/>
                <w:b/>
                <w:sz w:val="22"/>
                <w:szCs w:val="22"/>
              </w:rPr>
              <w:t>DOCENTI</w:t>
            </w:r>
          </w:p>
          <w:p w:rsidR="00C04A5A" w:rsidRPr="003D62C9" w:rsidRDefault="00C04A5A" w:rsidP="0046798C">
            <w:pPr>
              <w:jc w:val="center"/>
              <w:rPr>
                <w:rFonts w:ascii="Cambria" w:hAnsi="Cambria"/>
                <w:b/>
                <w:sz w:val="22"/>
                <w:szCs w:val="22"/>
              </w:rPr>
            </w:pPr>
            <w:proofErr w:type="gramStart"/>
            <w:r w:rsidRPr="003D62C9">
              <w:rPr>
                <w:rFonts w:ascii="Cambria" w:hAnsi="Cambria"/>
                <w:b/>
                <w:sz w:val="22"/>
                <w:szCs w:val="22"/>
              </w:rPr>
              <w:t>coinvolti</w:t>
            </w:r>
            <w:proofErr w:type="gramEnd"/>
          </w:p>
        </w:tc>
        <w:tc>
          <w:tcPr>
            <w:tcW w:w="2445" w:type="dxa"/>
            <w:shd w:val="clear" w:color="auto" w:fill="F2F2F2"/>
            <w:vAlign w:val="center"/>
          </w:tcPr>
          <w:p w:rsidR="00C04A5A" w:rsidRPr="003D62C9" w:rsidRDefault="00C04A5A" w:rsidP="00C04A5A">
            <w:pPr>
              <w:jc w:val="center"/>
              <w:rPr>
                <w:rFonts w:ascii="Cambria" w:hAnsi="Cambria"/>
                <w:b/>
                <w:sz w:val="22"/>
                <w:szCs w:val="22"/>
              </w:rPr>
            </w:pPr>
            <w:r w:rsidRPr="003D62C9">
              <w:rPr>
                <w:rFonts w:ascii="Cambria" w:hAnsi="Cambria"/>
                <w:b/>
                <w:sz w:val="22"/>
                <w:szCs w:val="22"/>
              </w:rPr>
              <w:t>ATTIVITÀ</w:t>
            </w:r>
          </w:p>
          <w:p w:rsidR="00C04A5A" w:rsidRPr="003D62C9" w:rsidRDefault="00C04A5A" w:rsidP="00C04A5A">
            <w:pPr>
              <w:jc w:val="center"/>
            </w:pPr>
            <w:proofErr w:type="gramStart"/>
            <w:r w:rsidRPr="003D62C9">
              <w:rPr>
                <w:rFonts w:ascii="Cambria" w:hAnsi="Cambria"/>
                <w:b/>
                <w:sz w:val="22"/>
                <w:szCs w:val="22"/>
              </w:rPr>
              <w:t>svolta</w:t>
            </w:r>
            <w:proofErr w:type="gramEnd"/>
          </w:p>
        </w:tc>
        <w:tc>
          <w:tcPr>
            <w:tcW w:w="2445" w:type="dxa"/>
            <w:shd w:val="clear" w:color="auto" w:fill="F2F2F2"/>
            <w:vAlign w:val="center"/>
          </w:tcPr>
          <w:p w:rsidR="00C04A5A" w:rsidRPr="003D62C9" w:rsidRDefault="00C04A5A" w:rsidP="0046798C">
            <w:pPr>
              <w:jc w:val="center"/>
            </w:pPr>
            <w:r w:rsidRPr="003D62C9">
              <w:rPr>
                <w:rFonts w:ascii="Cambria" w:hAnsi="Cambria"/>
                <w:b/>
                <w:sz w:val="22"/>
                <w:szCs w:val="22"/>
              </w:rPr>
              <w:t>Tempi e durata dell’unità didattica</w:t>
            </w:r>
          </w:p>
        </w:tc>
      </w:tr>
      <w:tr w:rsidR="004F794C" w:rsidRPr="003D62C9" w:rsidTr="0046798C">
        <w:tc>
          <w:tcPr>
            <w:tcW w:w="2444" w:type="dxa"/>
            <w:vAlign w:val="center"/>
          </w:tcPr>
          <w:p w:rsidR="004F794C" w:rsidRPr="003D62C9" w:rsidRDefault="004F794C" w:rsidP="004F794C">
            <w:pPr>
              <w:jc w:val="center"/>
              <w:rPr>
                <w:rFonts w:ascii="Cambria" w:hAnsi="Cambria"/>
                <w:sz w:val="20"/>
                <w:szCs w:val="20"/>
              </w:rPr>
            </w:pPr>
          </w:p>
        </w:tc>
        <w:tc>
          <w:tcPr>
            <w:tcW w:w="2444" w:type="dxa"/>
            <w:vAlign w:val="center"/>
          </w:tcPr>
          <w:p w:rsidR="004F794C" w:rsidRPr="003D62C9" w:rsidRDefault="004F794C" w:rsidP="004F794C">
            <w:pPr>
              <w:jc w:val="center"/>
              <w:rPr>
                <w:rFonts w:ascii="Cambria" w:hAnsi="Cambria"/>
                <w:sz w:val="20"/>
                <w:szCs w:val="20"/>
              </w:rPr>
            </w:pPr>
          </w:p>
        </w:tc>
        <w:tc>
          <w:tcPr>
            <w:tcW w:w="2445" w:type="dxa"/>
            <w:vAlign w:val="center"/>
          </w:tcPr>
          <w:p w:rsidR="004F794C" w:rsidRPr="003D62C9" w:rsidRDefault="004F794C" w:rsidP="004F794C">
            <w:pPr>
              <w:pStyle w:val="Paragrafoelenco"/>
              <w:ind w:left="-61"/>
              <w:rPr>
                <w:b/>
                <w:sz w:val="20"/>
                <w:szCs w:val="20"/>
              </w:rPr>
            </w:pPr>
          </w:p>
        </w:tc>
        <w:tc>
          <w:tcPr>
            <w:tcW w:w="2445" w:type="dxa"/>
            <w:vAlign w:val="center"/>
          </w:tcPr>
          <w:p w:rsidR="004F794C" w:rsidRPr="003D62C9" w:rsidRDefault="004F794C" w:rsidP="004F794C">
            <w:pPr>
              <w:rPr>
                <w:sz w:val="20"/>
                <w:szCs w:val="20"/>
              </w:rPr>
            </w:pPr>
          </w:p>
        </w:tc>
      </w:tr>
    </w:tbl>
    <w:p w:rsidR="000719F9" w:rsidRPr="003D62C9" w:rsidRDefault="000719F9" w:rsidP="00C04A5A"/>
    <w:p w:rsidR="00236AF5" w:rsidRPr="003D62C9" w:rsidRDefault="00236AF5" w:rsidP="00236AF5">
      <w:pPr>
        <w:pStyle w:val="Sottotitolo"/>
        <w:rPr>
          <w:sz w:val="28"/>
          <w:szCs w:val="28"/>
        </w:rPr>
      </w:pPr>
      <w:bookmarkStart w:id="33" w:name="_Toc8158962"/>
      <w:bookmarkStart w:id="34" w:name="_Toc413091927"/>
      <w:bookmarkStart w:id="35" w:name="_Toc482215838"/>
      <w:bookmarkStart w:id="36" w:name="_Toc413091455"/>
      <w:bookmarkStart w:id="37" w:name="_Toc413091915"/>
      <w:bookmarkStart w:id="38" w:name="_Toc482215826"/>
      <w:bookmarkEnd w:id="27"/>
    </w:p>
    <w:p w:rsidR="00236AF5" w:rsidRPr="003D62C9" w:rsidRDefault="00236AF5" w:rsidP="00236AF5">
      <w:pPr>
        <w:pStyle w:val="Sottotitolo"/>
        <w:rPr>
          <w:sz w:val="28"/>
          <w:szCs w:val="28"/>
        </w:rPr>
      </w:pPr>
      <w:bookmarkStart w:id="39" w:name="_Toc100245307"/>
      <w:r w:rsidRPr="003D62C9">
        <w:rPr>
          <w:sz w:val="28"/>
          <w:szCs w:val="28"/>
        </w:rPr>
        <w:t>PROVE INVALSI</w:t>
      </w:r>
      <w:bookmarkEnd w:id="33"/>
      <w:bookmarkEnd w:id="39"/>
      <w:r w:rsidRPr="003D62C9">
        <w:rPr>
          <w:sz w:val="28"/>
          <w:szCs w:val="28"/>
        </w:rPr>
        <w:t xml:space="preserve"> </w:t>
      </w:r>
      <w:bookmarkEnd w:id="34"/>
      <w:bookmarkEnd w:id="35"/>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3D62C9"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3D62C9" w:rsidRDefault="00236AF5" w:rsidP="00236AF5">
            <w:pPr>
              <w:jc w:val="center"/>
              <w:rPr>
                <w:rFonts w:ascii="Cambria" w:hAnsi="Cambria"/>
                <w:b/>
                <w:bCs/>
                <w:caps/>
              </w:rPr>
            </w:pPr>
            <w:r w:rsidRPr="003D62C9">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3D62C9" w:rsidRDefault="00236AF5" w:rsidP="00236AF5">
            <w:pPr>
              <w:jc w:val="center"/>
              <w:rPr>
                <w:rFonts w:ascii="Cambria" w:hAnsi="Cambria"/>
                <w:b/>
                <w:bCs/>
              </w:rPr>
            </w:pPr>
            <w:r w:rsidRPr="003D62C9">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3D62C9" w:rsidRDefault="00236AF5" w:rsidP="00236AF5">
            <w:pPr>
              <w:jc w:val="center"/>
              <w:rPr>
                <w:rFonts w:ascii="Cambria" w:hAnsi="Cambria"/>
                <w:b/>
                <w:bCs/>
              </w:rPr>
            </w:pPr>
            <w:r w:rsidRPr="003D62C9">
              <w:rPr>
                <w:rFonts w:ascii="Cambria" w:hAnsi="Cambria"/>
                <w:b/>
                <w:bCs/>
              </w:rPr>
              <w:t>MATEMATICA</w:t>
            </w:r>
          </w:p>
        </w:tc>
      </w:tr>
      <w:tr w:rsidR="00236AF5" w:rsidRPr="003D62C9"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236AF5" w:rsidRPr="003D62C9" w:rsidRDefault="00236AF5" w:rsidP="000E355E">
            <w:pPr>
              <w:jc w:val="center"/>
              <w:rPr>
                <w:rFonts w:ascii="Cambria" w:hAnsi="Cambria"/>
                <w:b/>
                <w:bCs/>
                <w:caps/>
              </w:rPr>
            </w:pPr>
            <w:r w:rsidRPr="003D62C9">
              <w:rPr>
                <w:rFonts w:ascii="Cambria" w:hAnsi="Cambria"/>
                <w:b/>
                <w:bCs/>
              </w:rPr>
              <w:t xml:space="preserve">…… </w:t>
            </w:r>
            <w:r w:rsidR="000E355E">
              <w:rPr>
                <w:rFonts w:ascii="Cambria" w:hAnsi="Cambria"/>
                <w:b/>
                <w:bCs/>
              </w:rPr>
              <w:t>marzo</w:t>
            </w:r>
            <w:r w:rsidRPr="003D62C9">
              <w:rPr>
                <w:rFonts w:ascii="Cambria" w:hAnsi="Cambria"/>
                <w:b/>
                <w:bCs/>
              </w:rPr>
              <w:t xml:space="preserve"> 202</w:t>
            </w:r>
            <w:r w:rsidR="000E355E">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236AF5" w:rsidRPr="003D62C9" w:rsidRDefault="000E355E" w:rsidP="000E355E">
            <w:pPr>
              <w:jc w:val="center"/>
              <w:rPr>
                <w:rFonts w:ascii="Cambria" w:hAnsi="Cambria"/>
                <w:b/>
                <w:bCs/>
                <w:caps/>
              </w:rPr>
            </w:pPr>
            <w:r w:rsidRPr="003D62C9">
              <w:rPr>
                <w:rFonts w:ascii="Cambria" w:hAnsi="Cambria"/>
                <w:b/>
                <w:bCs/>
              </w:rPr>
              <w:t xml:space="preserve">…… </w:t>
            </w:r>
            <w:r>
              <w:rPr>
                <w:rFonts w:ascii="Cambria" w:hAnsi="Cambria"/>
                <w:b/>
                <w:bCs/>
              </w:rPr>
              <w:t>marzo</w:t>
            </w:r>
            <w:r w:rsidRPr="003D62C9">
              <w:rPr>
                <w:rFonts w:ascii="Cambria" w:hAnsi="Cambria"/>
                <w:b/>
                <w:bCs/>
              </w:rPr>
              <w:t xml:space="preserve"> 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236AF5" w:rsidRPr="003D62C9" w:rsidRDefault="000E355E" w:rsidP="000E355E">
            <w:pPr>
              <w:jc w:val="center"/>
              <w:rPr>
                <w:rFonts w:ascii="Cambria" w:hAnsi="Cambria"/>
                <w:b/>
                <w:bCs/>
                <w:caps/>
              </w:rPr>
            </w:pPr>
            <w:r w:rsidRPr="003D62C9">
              <w:rPr>
                <w:rFonts w:ascii="Cambria" w:hAnsi="Cambria"/>
                <w:b/>
                <w:bCs/>
              </w:rPr>
              <w:t xml:space="preserve">…… </w:t>
            </w:r>
            <w:r>
              <w:rPr>
                <w:rFonts w:ascii="Cambria" w:hAnsi="Cambria"/>
                <w:b/>
                <w:bCs/>
              </w:rPr>
              <w:t>marzo</w:t>
            </w:r>
            <w:r w:rsidRPr="003D62C9">
              <w:rPr>
                <w:rFonts w:ascii="Cambria" w:hAnsi="Cambria"/>
                <w:b/>
                <w:bCs/>
              </w:rPr>
              <w:t xml:space="preserve"> 202</w:t>
            </w:r>
            <w:r>
              <w:rPr>
                <w:rFonts w:ascii="Cambria" w:hAnsi="Cambria"/>
                <w:b/>
                <w:bCs/>
              </w:rPr>
              <w:t>2</w:t>
            </w:r>
          </w:p>
        </w:tc>
      </w:tr>
      <w:tr w:rsidR="00236AF5" w:rsidRPr="003D62C9"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3D62C9" w:rsidRDefault="00236AF5" w:rsidP="00236AF5">
            <w:pPr>
              <w:rPr>
                <w:rFonts w:ascii="Cambria" w:hAnsi="Cambria"/>
                <w:sz w:val="22"/>
                <w:szCs w:val="22"/>
              </w:rPr>
            </w:pPr>
            <w:proofErr w:type="gramStart"/>
            <w:r w:rsidRPr="003D62C9">
              <w:rPr>
                <w:rFonts w:ascii="Cambria" w:hAnsi="Cambria"/>
                <w:sz w:val="22"/>
                <w:szCs w:val="22"/>
              </w:rPr>
              <w:t>sostenuta</w:t>
            </w:r>
            <w:proofErr w:type="gramEnd"/>
            <w:r w:rsidRPr="003D62C9">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3D62C9" w:rsidRDefault="00236AF5" w:rsidP="00236AF5">
            <w:proofErr w:type="gramStart"/>
            <w:r w:rsidRPr="003D62C9">
              <w:rPr>
                <w:rFonts w:ascii="Cambria" w:hAnsi="Cambria"/>
                <w:sz w:val="22"/>
                <w:szCs w:val="22"/>
              </w:rPr>
              <w:t>sostenuta</w:t>
            </w:r>
            <w:proofErr w:type="gramEnd"/>
            <w:r w:rsidRPr="003D62C9">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3D62C9" w:rsidRDefault="00236AF5" w:rsidP="00236AF5">
            <w:proofErr w:type="gramStart"/>
            <w:r w:rsidRPr="003D62C9">
              <w:rPr>
                <w:rFonts w:ascii="Cambria" w:hAnsi="Cambria"/>
                <w:sz w:val="22"/>
                <w:szCs w:val="22"/>
              </w:rPr>
              <w:t>sostenuta</w:t>
            </w:r>
            <w:proofErr w:type="gramEnd"/>
            <w:r w:rsidRPr="003D62C9">
              <w:rPr>
                <w:rFonts w:ascii="Cambria" w:hAnsi="Cambria"/>
                <w:sz w:val="22"/>
                <w:szCs w:val="22"/>
              </w:rPr>
              <w:t xml:space="preserve"> da …..    alunni su ……. </w:t>
            </w:r>
          </w:p>
        </w:tc>
      </w:tr>
    </w:tbl>
    <w:p w:rsidR="00236AF5" w:rsidRPr="003D62C9" w:rsidRDefault="00236AF5" w:rsidP="00236AF5">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57E3D" w:rsidRPr="00421F3C" w:rsidTr="00752B98">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pStyle w:val="Sottotitolo"/>
              <w:rPr>
                <w:sz w:val="26"/>
                <w:szCs w:val="26"/>
              </w:rPr>
            </w:pPr>
            <w:r w:rsidRPr="00AC3E57">
              <w:rPr>
                <w:sz w:val="19"/>
              </w:rPr>
              <w:lastRenderedPageBreak/>
              <w:br w:type="page"/>
            </w:r>
            <w:bookmarkStart w:id="40" w:name="_Toc99474637"/>
            <w:bookmarkStart w:id="41" w:name="_Toc100245308"/>
            <w:r w:rsidRPr="00421F3C">
              <w:rPr>
                <w:sz w:val="26"/>
                <w:szCs w:val="26"/>
              </w:rPr>
              <w:t>QUADRO COMPLESSIVO DEI PERCORSI PER LE COMPETENZE TRASVERSALI E PER L’ORIENTAMENTO (PCTO)</w:t>
            </w:r>
            <w:bookmarkEnd w:id="40"/>
            <w:bookmarkEnd w:id="41"/>
            <w:r w:rsidRPr="00421F3C">
              <w:rPr>
                <w:sz w:val="26"/>
                <w:szCs w:val="26"/>
              </w:rPr>
              <w:t xml:space="preserve"> </w:t>
            </w:r>
          </w:p>
        </w:tc>
      </w:tr>
    </w:tbl>
    <w:p w:rsidR="00C57E3D" w:rsidRPr="00421F3C" w:rsidRDefault="00C57E3D" w:rsidP="00C57E3D">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57E3D" w:rsidRPr="00421F3C" w:rsidTr="00752B98">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jc w:val="center"/>
              <w:rPr>
                <w:rFonts w:ascii="Cambria" w:hAnsi="Cambria"/>
                <w:b/>
                <w:sz w:val="28"/>
                <w:szCs w:val="28"/>
              </w:rPr>
            </w:pPr>
            <w:r w:rsidRPr="00421F3C">
              <w:rPr>
                <w:rFonts w:ascii="Cambria" w:hAnsi="Cambria"/>
                <w:b/>
                <w:sz w:val="19"/>
              </w:rPr>
              <w:br w:type="page"/>
            </w:r>
            <w:r w:rsidRPr="00421F3C">
              <w:rPr>
                <w:rFonts w:ascii="Cambria" w:hAnsi="Cambria"/>
                <w:b/>
                <w:sz w:val="28"/>
                <w:szCs w:val="28"/>
              </w:rPr>
              <w:t>A.S. 2019/2020 - CLASSE TERZA</w:t>
            </w:r>
          </w:p>
        </w:tc>
      </w:tr>
      <w:tr w:rsidR="00C57E3D" w:rsidRPr="00421F3C"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 xml:space="preserve"> --------------------------------------------------------------------------</w:t>
            </w:r>
          </w:p>
        </w:tc>
      </w:tr>
      <w:tr w:rsidR="00C57E3D" w:rsidRPr="00421F3C"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57E3D" w:rsidRPr="00421F3C" w:rsidTr="00752B98">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rPr>
                      <w:rFonts w:ascii="Cambria" w:hAnsi="Cambria"/>
                      <w:sz w:val="22"/>
                      <w:szCs w:val="22"/>
                    </w:rPr>
                  </w:pPr>
                  <w:r w:rsidRPr="00421F3C">
                    <w:rPr>
                      <w:rFonts w:ascii="Cambria" w:hAnsi="Cambria"/>
                      <w:b/>
                      <w:sz w:val="22"/>
                      <w:szCs w:val="22"/>
                    </w:rPr>
                    <w:t>TIROCINIO</w:t>
                  </w:r>
                  <w:proofErr w:type="gramStart"/>
                  <w:r w:rsidRPr="00421F3C">
                    <w:rPr>
                      <w:rFonts w:ascii="Cambria" w:hAnsi="Cambria"/>
                      <w:b/>
                      <w:sz w:val="22"/>
                      <w:szCs w:val="22"/>
                    </w:rPr>
                    <w:t xml:space="preserve">  </w:t>
                  </w:r>
                  <w:proofErr w:type="gramEnd"/>
                  <w:r w:rsidRPr="00421F3C">
                    <w:rPr>
                      <w:rFonts w:ascii="Cambria" w:hAnsi="Cambria"/>
                      <w:b/>
                      <w:sz w:val="22"/>
                      <w:szCs w:val="22"/>
                    </w:rPr>
                    <w:t>ESTERNO  - NON PREVISTO</w:t>
                  </w:r>
                </w:p>
              </w:tc>
            </w:tr>
          </w:tbl>
          <w:p w:rsidR="00C57E3D" w:rsidRPr="00421F3C" w:rsidRDefault="00C57E3D" w:rsidP="00752B98">
            <w:pPr>
              <w:rPr>
                <w:rFonts w:ascii="Cambria" w:hAnsi="Cambria"/>
                <w:sz w:val="22"/>
                <w:szCs w:val="22"/>
              </w:rPr>
            </w:pPr>
          </w:p>
        </w:tc>
      </w:tr>
      <w:tr w:rsidR="00C57E3D" w:rsidRPr="00421F3C"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57E3D" w:rsidRPr="00421F3C"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Tutto l’anno scolastico</w:t>
                  </w:r>
                  <w:proofErr w:type="gramStart"/>
                  <w:r w:rsidRPr="00421F3C">
                    <w:rPr>
                      <w:rFonts w:ascii="Cambria" w:hAnsi="Cambria"/>
                      <w:b/>
                      <w:sz w:val="19"/>
                    </w:rPr>
                    <w:t xml:space="preserve">  </w:t>
                  </w:r>
                  <w:proofErr w:type="gramEnd"/>
                </w:p>
              </w:tc>
            </w:tr>
          </w:tbl>
          <w:p w:rsidR="00C57E3D" w:rsidRPr="00421F3C" w:rsidRDefault="00C57E3D" w:rsidP="00752B98">
            <w:pPr>
              <w:rPr>
                <w:rFonts w:ascii="Cambria" w:hAnsi="Cambria"/>
                <w:b/>
                <w:sz w:val="22"/>
                <w:szCs w:val="22"/>
              </w:rPr>
            </w:pPr>
          </w:p>
        </w:tc>
      </w:tr>
      <w:tr w:rsidR="00C57E3D" w:rsidRPr="00421F3C"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rPr>
                <w:rFonts w:ascii="Cambria" w:hAnsi="Cambria"/>
                <w:sz w:val="22"/>
                <w:szCs w:val="22"/>
              </w:rPr>
            </w:pPr>
            <w:r w:rsidRPr="00421F3C">
              <w:rPr>
                <w:rFonts w:ascii="Cambria" w:hAnsi="Cambria"/>
                <w:b/>
                <w:sz w:val="22"/>
                <w:szCs w:val="22"/>
              </w:rPr>
              <w:t>ATTIVITÀ INTERNE (monte ore totale:</w:t>
            </w:r>
            <w:proofErr w:type="gramStart"/>
            <w:r w:rsidRPr="00421F3C">
              <w:rPr>
                <w:rFonts w:ascii="Cambria" w:hAnsi="Cambria"/>
                <w:b/>
                <w:sz w:val="22"/>
                <w:szCs w:val="22"/>
              </w:rPr>
              <w:t xml:space="preserve">   </w:t>
            </w:r>
            <w:proofErr w:type="gramEnd"/>
            <w:r w:rsidRPr="00421F3C">
              <w:rPr>
                <w:rFonts w:ascii="Cambria" w:hAnsi="Cambria"/>
                <w:b/>
                <w:sz w:val="22"/>
                <w:szCs w:val="22"/>
              </w:rPr>
              <w:t>)</w:t>
            </w:r>
          </w:p>
        </w:tc>
      </w:tr>
      <w:tr w:rsidR="00C57E3D" w:rsidRPr="00421F3C" w:rsidTr="00752B98">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C57E3D" w:rsidRPr="00421F3C" w:rsidRDefault="00C57E3D" w:rsidP="00752B98">
            <w:pPr>
              <w:spacing w:before="60" w:after="60"/>
              <w:rPr>
                <w:rFonts w:ascii="Cambria" w:hAnsi="Cambria"/>
                <w:b/>
                <w:caps/>
                <w:sz w:val="18"/>
                <w:szCs w:val="23"/>
              </w:rPr>
            </w:pPr>
          </w:p>
        </w:tc>
      </w:tr>
    </w:tbl>
    <w:p w:rsidR="00C57E3D" w:rsidRPr="00421F3C" w:rsidRDefault="00C57E3D" w:rsidP="00C57E3D">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57E3D" w:rsidRPr="00421F3C" w:rsidTr="00752B98">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jc w:val="center"/>
              <w:rPr>
                <w:rFonts w:ascii="Cambria" w:hAnsi="Cambria"/>
                <w:b/>
                <w:sz w:val="28"/>
                <w:szCs w:val="28"/>
              </w:rPr>
            </w:pPr>
            <w:r w:rsidRPr="00421F3C">
              <w:rPr>
                <w:rFonts w:ascii="Cambria" w:hAnsi="Cambria"/>
                <w:b/>
                <w:sz w:val="19"/>
              </w:rPr>
              <w:br w:type="page"/>
            </w:r>
            <w:r w:rsidRPr="00421F3C">
              <w:rPr>
                <w:rFonts w:ascii="Cambria" w:hAnsi="Cambria"/>
                <w:b/>
                <w:sz w:val="28"/>
                <w:szCs w:val="28"/>
              </w:rPr>
              <w:t>A.S. 2020/2021 - CLASSE QUARTA</w:t>
            </w:r>
          </w:p>
        </w:tc>
      </w:tr>
      <w:tr w:rsidR="00C57E3D" w:rsidRPr="00421F3C"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proofErr w:type="gramStart"/>
            <w:r w:rsidRPr="00421F3C">
              <w:rPr>
                <w:rFonts w:ascii="Cambria" w:hAnsi="Cambria"/>
                <w:b/>
                <w:sz w:val="19"/>
              </w:rPr>
              <w:t xml:space="preserve">DAL </w:t>
            </w:r>
            <w:proofErr w:type="gramEnd"/>
            <w:r w:rsidRPr="00421F3C">
              <w:rPr>
                <w:rFonts w:ascii="Cambria" w:hAnsi="Cambria"/>
                <w:b/>
                <w:sz w:val="19"/>
              </w:rPr>
              <w:t xml:space="preserve">         AL  </w:t>
            </w:r>
          </w:p>
        </w:tc>
      </w:tr>
      <w:tr w:rsidR="00C57E3D" w:rsidRPr="00421F3C"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AB59DE">
            <w:pPr>
              <w:rPr>
                <w:rFonts w:ascii="Cambria" w:hAnsi="Cambria"/>
                <w:sz w:val="22"/>
                <w:szCs w:val="22"/>
              </w:rPr>
            </w:pPr>
            <w:r w:rsidRPr="00421F3C">
              <w:rPr>
                <w:rFonts w:ascii="Cambria" w:hAnsi="Cambria"/>
                <w:b/>
                <w:sz w:val="22"/>
                <w:szCs w:val="22"/>
              </w:rPr>
              <w:t xml:space="preserve">TIROCINIO </w:t>
            </w:r>
            <w:r w:rsidR="00AB59DE">
              <w:rPr>
                <w:rFonts w:ascii="Cambria" w:hAnsi="Cambria"/>
                <w:b/>
                <w:sz w:val="22"/>
                <w:szCs w:val="22"/>
              </w:rPr>
              <w:t xml:space="preserve">ESTERNO </w:t>
            </w:r>
            <w:r w:rsidRPr="00421F3C">
              <w:rPr>
                <w:rFonts w:ascii="Cambria" w:hAnsi="Cambria"/>
                <w:b/>
                <w:sz w:val="22"/>
                <w:szCs w:val="22"/>
              </w:rPr>
              <w:t>(monte ore totale:</w:t>
            </w:r>
            <w:proofErr w:type="gramStart"/>
            <w:r w:rsidRPr="00421F3C">
              <w:rPr>
                <w:rFonts w:ascii="Cambria" w:hAnsi="Cambria"/>
                <w:b/>
                <w:sz w:val="22"/>
                <w:szCs w:val="22"/>
              </w:rPr>
              <w:t xml:space="preserve">   </w:t>
            </w:r>
            <w:proofErr w:type="gramEnd"/>
            <w:r w:rsidRPr="00421F3C">
              <w:rPr>
                <w:rFonts w:ascii="Cambria" w:hAnsi="Cambria"/>
                <w:b/>
                <w:sz w:val="22"/>
                <w:szCs w:val="22"/>
              </w:rPr>
              <w:t>)</w:t>
            </w:r>
          </w:p>
        </w:tc>
      </w:tr>
      <w:tr w:rsidR="00C57E3D" w:rsidRPr="00421F3C" w:rsidTr="00752B98">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C57E3D" w:rsidRPr="00421F3C" w:rsidRDefault="00C57E3D" w:rsidP="00752B98">
            <w:pPr>
              <w:rPr>
                <w:rFonts w:ascii="Cambria" w:hAnsi="Cambria"/>
                <w:sz w:val="20"/>
                <w:szCs w:val="20"/>
              </w:rPr>
            </w:pPr>
          </w:p>
        </w:tc>
      </w:tr>
      <w:tr w:rsidR="00C57E3D" w:rsidRPr="00421F3C" w:rsidTr="00752B98">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57E3D" w:rsidRPr="00421F3C"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 xml:space="preserve"> Tutto l’anno scolastico</w:t>
                  </w:r>
                  <w:proofErr w:type="gramStart"/>
                  <w:r w:rsidRPr="00421F3C">
                    <w:rPr>
                      <w:rFonts w:ascii="Cambria" w:hAnsi="Cambria"/>
                      <w:b/>
                      <w:sz w:val="19"/>
                    </w:rPr>
                    <w:t xml:space="preserve">  </w:t>
                  </w:r>
                  <w:proofErr w:type="gramEnd"/>
                </w:p>
              </w:tc>
            </w:tr>
          </w:tbl>
          <w:p w:rsidR="00C57E3D" w:rsidRPr="00421F3C" w:rsidRDefault="00C57E3D" w:rsidP="00752B98">
            <w:pPr>
              <w:rPr>
                <w:rFonts w:ascii="Cambria" w:hAnsi="Cambria"/>
                <w:sz w:val="20"/>
                <w:szCs w:val="20"/>
              </w:rPr>
            </w:pPr>
          </w:p>
        </w:tc>
      </w:tr>
      <w:tr w:rsidR="00C57E3D" w:rsidRPr="00421F3C"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rPr>
                <w:rFonts w:ascii="Cambria" w:hAnsi="Cambria"/>
                <w:sz w:val="22"/>
                <w:szCs w:val="22"/>
              </w:rPr>
            </w:pPr>
            <w:r w:rsidRPr="00421F3C">
              <w:rPr>
                <w:rFonts w:ascii="Cambria" w:hAnsi="Cambria"/>
                <w:b/>
                <w:sz w:val="22"/>
                <w:szCs w:val="22"/>
              </w:rPr>
              <w:t>ATTIVITÀ INTERNE</w:t>
            </w:r>
            <w:proofErr w:type="gramStart"/>
            <w:r w:rsidRPr="00421F3C">
              <w:rPr>
                <w:rFonts w:ascii="Cambria" w:hAnsi="Cambria"/>
                <w:b/>
                <w:sz w:val="22"/>
                <w:szCs w:val="22"/>
              </w:rPr>
              <w:t xml:space="preserve">  </w:t>
            </w:r>
            <w:proofErr w:type="gramEnd"/>
            <w:r w:rsidRPr="00421F3C">
              <w:rPr>
                <w:rFonts w:ascii="Cambria" w:hAnsi="Cambria"/>
                <w:b/>
                <w:sz w:val="22"/>
                <w:szCs w:val="22"/>
              </w:rPr>
              <w:t>(monte ore totale:   )</w:t>
            </w:r>
          </w:p>
        </w:tc>
      </w:tr>
      <w:tr w:rsidR="00C57E3D" w:rsidRPr="00421F3C" w:rsidTr="00752B98">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C57E3D" w:rsidRPr="00421F3C" w:rsidRDefault="00C57E3D" w:rsidP="00752B98">
            <w:pPr>
              <w:spacing w:before="60" w:after="60"/>
              <w:rPr>
                <w:rFonts w:ascii="Cambria" w:hAnsi="Cambria"/>
                <w:b/>
                <w:caps/>
                <w:sz w:val="18"/>
                <w:szCs w:val="23"/>
              </w:rPr>
            </w:pPr>
          </w:p>
        </w:tc>
      </w:tr>
    </w:tbl>
    <w:p w:rsidR="00C57E3D" w:rsidRPr="00421F3C" w:rsidRDefault="00C57E3D" w:rsidP="00C57E3D">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57E3D" w:rsidRPr="00421F3C" w:rsidTr="00752B98">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rPr>
                <w:rFonts w:ascii="Cambria" w:hAnsi="Cambria"/>
                <w:b/>
                <w:sz w:val="22"/>
                <w:szCs w:val="22"/>
              </w:rPr>
            </w:pPr>
            <w:r w:rsidRPr="00421F3C">
              <w:rPr>
                <w:rFonts w:ascii="Cambria" w:hAnsi="Cambria"/>
                <w:b/>
                <w:sz w:val="22"/>
                <w:szCs w:val="22"/>
              </w:rPr>
              <w:t>CASI INDIVIDUALI:</w:t>
            </w:r>
            <w:proofErr w:type="gramStart"/>
            <w:r w:rsidRPr="00421F3C">
              <w:rPr>
                <w:rFonts w:ascii="Cambria" w:hAnsi="Cambria"/>
                <w:b/>
                <w:sz w:val="22"/>
                <w:szCs w:val="22"/>
              </w:rPr>
              <w:t xml:space="preserve">  </w:t>
            </w:r>
            <w:proofErr w:type="gramEnd"/>
          </w:p>
          <w:p w:rsidR="00C57E3D" w:rsidRPr="00421F3C" w:rsidRDefault="00C57E3D" w:rsidP="00C57E3D">
            <w:pPr>
              <w:numPr>
                <w:ilvl w:val="0"/>
                <w:numId w:val="12"/>
              </w:numPr>
              <w:contextualSpacing/>
              <w:rPr>
                <w:rFonts w:ascii="Cambria" w:hAnsi="Cambria"/>
                <w:b/>
                <w:sz w:val="22"/>
                <w:szCs w:val="22"/>
              </w:rPr>
            </w:pPr>
            <w:proofErr w:type="gramStart"/>
            <w:r w:rsidRPr="00421F3C">
              <w:rPr>
                <w:rFonts w:ascii="Cambria" w:hAnsi="Cambria"/>
                <w:b/>
                <w:sz w:val="22"/>
                <w:szCs w:val="22"/>
              </w:rPr>
              <w:t>alunni</w:t>
            </w:r>
            <w:proofErr w:type="gramEnd"/>
            <w:r w:rsidRPr="00421F3C">
              <w:rPr>
                <w:rFonts w:ascii="Cambria" w:hAnsi="Cambria"/>
                <w:b/>
                <w:sz w:val="22"/>
                <w:szCs w:val="22"/>
              </w:rPr>
              <w:t xml:space="preserve"> che hanno trascorso un periodo di studio all’estero o altre attività PCTO </w:t>
            </w:r>
          </w:p>
        </w:tc>
      </w:tr>
      <w:tr w:rsidR="00C57E3D" w:rsidRPr="00421F3C" w:rsidTr="00752B98">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C57E3D" w:rsidRPr="00421F3C" w:rsidRDefault="00C57E3D" w:rsidP="00752B98">
            <w:pPr>
              <w:rPr>
                <w:rFonts w:ascii="Cambria" w:hAnsi="Cambria"/>
                <w:bCs/>
                <w:color w:val="000000"/>
                <w:sz w:val="20"/>
                <w:szCs w:val="20"/>
                <w:shd w:val="clear" w:color="auto" w:fill="FFFFFF"/>
              </w:rPr>
            </w:pPr>
            <w:r w:rsidRPr="00421F3C">
              <w:rPr>
                <w:rFonts w:ascii="Cambria" w:hAnsi="Cambria"/>
                <w:bCs/>
                <w:color w:val="000000"/>
                <w:sz w:val="20"/>
                <w:szCs w:val="20"/>
                <w:shd w:val="clear" w:color="auto" w:fill="FFFFFF"/>
              </w:rPr>
              <w:t xml:space="preserve"> </w:t>
            </w:r>
          </w:p>
        </w:tc>
      </w:tr>
    </w:tbl>
    <w:p w:rsidR="00C57E3D" w:rsidRPr="00421F3C" w:rsidRDefault="00C57E3D" w:rsidP="00C57E3D">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57E3D" w:rsidRPr="00421F3C" w:rsidTr="00752B98">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C57E3D" w:rsidRPr="00421F3C" w:rsidRDefault="00C57E3D" w:rsidP="00F06615">
            <w:pPr>
              <w:tabs>
                <w:tab w:val="left" w:pos="2130"/>
              </w:tabs>
              <w:jc w:val="center"/>
              <w:rPr>
                <w:rFonts w:ascii="Cambria" w:hAnsi="Cambria"/>
                <w:b/>
                <w:sz w:val="28"/>
                <w:szCs w:val="28"/>
              </w:rPr>
            </w:pPr>
            <w:r w:rsidRPr="00421F3C">
              <w:rPr>
                <w:rFonts w:ascii="Cambria" w:hAnsi="Cambria"/>
                <w:b/>
                <w:sz w:val="19"/>
              </w:rPr>
              <w:br w:type="page"/>
            </w:r>
            <w:r w:rsidRPr="00421F3C">
              <w:rPr>
                <w:rFonts w:ascii="Cambria" w:hAnsi="Cambria"/>
                <w:b/>
                <w:sz w:val="28"/>
                <w:szCs w:val="28"/>
              </w:rPr>
              <w:t>A.S. 2021</w:t>
            </w:r>
            <w:bookmarkStart w:id="42" w:name="_GoBack"/>
            <w:bookmarkEnd w:id="42"/>
            <w:r w:rsidRPr="00421F3C">
              <w:rPr>
                <w:rFonts w:ascii="Cambria" w:hAnsi="Cambria"/>
                <w:b/>
                <w:sz w:val="28"/>
                <w:szCs w:val="28"/>
              </w:rPr>
              <w:t>/2022 - CLASSE QUINTA</w:t>
            </w:r>
          </w:p>
        </w:tc>
      </w:tr>
      <w:tr w:rsidR="00C57E3D" w:rsidRPr="00421F3C"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57E3D" w:rsidRPr="00421F3C" w:rsidRDefault="00C57E3D" w:rsidP="00752B98">
            <w:pPr>
              <w:tabs>
                <w:tab w:val="left" w:pos="2130"/>
              </w:tabs>
              <w:rPr>
                <w:rFonts w:ascii="Cambria" w:hAnsi="Cambria"/>
                <w:b/>
                <w:sz w:val="19"/>
              </w:rPr>
            </w:pPr>
            <w:r w:rsidRPr="00421F3C">
              <w:rPr>
                <w:rFonts w:ascii="Cambria" w:hAnsi="Cambria"/>
                <w:b/>
                <w:sz w:val="19"/>
              </w:rPr>
              <w:t>---------------------------------------------------------------------------</w:t>
            </w:r>
          </w:p>
        </w:tc>
      </w:tr>
      <w:tr w:rsidR="00C57E3D" w:rsidRPr="00421F3C"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rPr>
                <w:rFonts w:ascii="Cambria" w:hAnsi="Cambria"/>
                <w:sz w:val="22"/>
                <w:szCs w:val="22"/>
              </w:rPr>
            </w:pPr>
            <w:r w:rsidRPr="00421F3C">
              <w:rPr>
                <w:rFonts w:ascii="Cambria" w:hAnsi="Cambria"/>
                <w:b/>
                <w:sz w:val="22"/>
                <w:szCs w:val="22"/>
              </w:rPr>
              <w:t>TIROCINIO ESTERNO - NON PREVISTO</w:t>
            </w:r>
          </w:p>
        </w:tc>
      </w:tr>
      <w:tr w:rsidR="00C57E3D" w:rsidRPr="00421F3C" w:rsidTr="00752B98">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spacing w:line="480" w:lineRule="auto"/>
              <w:rPr>
                <w:rFonts w:ascii="Cambria" w:hAnsi="Cambria"/>
                <w:b/>
                <w:sz w:val="22"/>
                <w:szCs w:val="22"/>
              </w:rPr>
            </w:pPr>
            <w:r w:rsidRPr="00421F3C">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421F3C" w:rsidRDefault="00C57E3D" w:rsidP="00752B98">
            <w:pPr>
              <w:spacing w:line="480" w:lineRule="auto"/>
              <w:rPr>
                <w:rFonts w:ascii="Cambria" w:hAnsi="Cambria"/>
                <w:b/>
                <w:sz w:val="22"/>
                <w:szCs w:val="22"/>
              </w:rPr>
            </w:pPr>
            <w:r w:rsidRPr="00421F3C">
              <w:rPr>
                <w:rFonts w:ascii="Cambria" w:hAnsi="Cambria"/>
                <w:b/>
                <w:sz w:val="22"/>
                <w:szCs w:val="22"/>
              </w:rPr>
              <w:t>Tutto l’anno scolastico</w:t>
            </w:r>
          </w:p>
        </w:tc>
      </w:tr>
      <w:tr w:rsidR="00C57E3D" w:rsidRPr="00AC3E57"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57E3D" w:rsidRPr="00AC3E57" w:rsidRDefault="00C57E3D" w:rsidP="00752B98">
            <w:pPr>
              <w:rPr>
                <w:rFonts w:ascii="Cambria" w:hAnsi="Cambria"/>
                <w:sz w:val="22"/>
                <w:szCs w:val="22"/>
              </w:rPr>
            </w:pPr>
            <w:r w:rsidRPr="00421F3C">
              <w:rPr>
                <w:rFonts w:ascii="Cambria" w:hAnsi="Cambria"/>
                <w:b/>
                <w:sz w:val="22"/>
                <w:szCs w:val="22"/>
              </w:rPr>
              <w:t>ATTIVITÀ INTERNE</w:t>
            </w:r>
            <w:proofErr w:type="gramStart"/>
            <w:r w:rsidRPr="00421F3C">
              <w:rPr>
                <w:rFonts w:ascii="Cambria" w:hAnsi="Cambria"/>
                <w:b/>
                <w:sz w:val="22"/>
                <w:szCs w:val="22"/>
              </w:rPr>
              <w:t xml:space="preserve">  </w:t>
            </w:r>
            <w:proofErr w:type="gramEnd"/>
            <w:r w:rsidRPr="00421F3C">
              <w:rPr>
                <w:rFonts w:ascii="Cambria" w:hAnsi="Cambria"/>
                <w:b/>
                <w:sz w:val="22"/>
                <w:szCs w:val="22"/>
              </w:rPr>
              <w:t>(a completamento del monte ore totale:   )</w:t>
            </w:r>
          </w:p>
        </w:tc>
      </w:tr>
      <w:tr w:rsidR="00C57E3D" w:rsidRPr="00AC3E57" w:rsidTr="00752B98">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C57E3D" w:rsidRPr="00AC3E57" w:rsidRDefault="00C57E3D" w:rsidP="00752B98">
            <w:pPr>
              <w:spacing w:before="60" w:after="60" w:line="276" w:lineRule="auto"/>
              <w:rPr>
                <w:rFonts w:ascii="Cambria" w:hAnsi="Cambria"/>
                <w:sz w:val="20"/>
                <w:szCs w:val="20"/>
              </w:rPr>
            </w:pPr>
          </w:p>
        </w:tc>
      </w:tr>
    </w:tbl>
    <w:p w:rsidR="000E355E" w:rsidRDefault="000E355E" w:rsidP="00236AF5">
      <w:pPr>
        <w:tabs>
          <w:tab w:val="left" w:pos="2130"/>
        </w:tabs>
        <w:rPr>
          <w:rFonts w:ascii="Calibri" w:hAnsi="Calibri"/>
        </w:rPr>
      </w:pPr>
    </w:p>
    <w:p w:rsidR="00013F3F" w:rsidRPr="003D62C9" w:rsidRDefault="00D01931" w:rsidP="00B64AA5">
      <w:pPr>
        <w:pStyle w:val="Sottotitolo"/>
        <w:rPr>
          <w:sz w:val="28"/>
          <w:szCs w:val="28"/>
        </w:rPr>
      </w:pPr>
      <w:bookmarkStart w:id="43" w:name="_Toc100245309"/>
      <w:r w:rsidRPr="003D62C9">
        <w:rPr>
          <w:sz w:val="28"/>
          <w:szCs w:val="28"/>
        </w:rPr>
        <w:lastRenderedPageBreak/>
        <w:t>ATTIVITÀ IN PREPARAZIONE ALL'ESAME DI STATO</w:t>
      </w:r>
      <w:bookmarkEnd w:id="43"/>
    </w:p>
    <w:p w:rsidR="00EB6420" w:rsidRPr="003D62C9" w:rsidRDefault="00EB6420" w:rsidP="00B64AA5">
      <w:pPr>
        <w:pStyle w:val="Sottotitolo"/>
        <w:rPr>
          <w:sz w:val="28"/>
          <w:szCs w:val="28"/>
        </w:rPr>
      </w:pPr>
    </w:p>
    <w:p w:rsidR="00D01931" w:rsidRPr="003D62C9" w:rsidRDefault="00D01931" w:rsidP="00B64AA5">
      <w:pPr>
        <w:pStyle w:val="Sottotitolo"/>
        <w:rPr>
          <w:sz w:val="28"/>
          <w:szCs w:val="28"/>
        </w:rPr>
      </w:pPr>
    </w:p>
    <w:p w:rsidR="00253CAA" w:rsidRPr="003D62C9" w:rsidRDefault="00253CAA" w:rsidP="00253CAA"/>
    <w:p w:rsidR="00253CAA" w:rsidRPr="003D62C9" w:rsidRDefault="00253CAA" w:rsidP="00253CAA"/>
    <w:p w:rsidR="00D01931" w:rsidRPr="003D62C9" w:rsidRDefault="00D01931" w:rsidP="00B64AA5">
      <w:pPr>
        <w:pStyle w:val="Sottotitolo"/>
        <w:rPr>
          <w:sz w:val="28"/>
          <w:szCs w:val="28"/>
        </w:rPr>
      </w:pPr>
    </w:p>
    <w:p w:rsidR="00C34D80" w:rsidRPr="003D62C9" w:rsidRDefault="00C34D80" w:rsidP="00B64AA5">
      <w:pPr>
        <w:pStyle w:val="Sottotitolo"/>
        <w:rPr>
          <w:sz w:val="28"/>
          <w:szCs w:val="28"/>
        </w:rPr>
      </w:pPr>
      <w:bookmarkStart w:id="44" w:name="_Toc100245310"/>
      <w:r w:rsidRPr="003D62C9">
        <w:rPr>
          <w:sz w:val="28"/>
          <w:szCs w:val="28"/>
        </w:rPr>
        <w:t>PROFILO DELLA CLASSE</w:t>
      </w:r>
      <w:bookmarkEnd w:id="36"/>
      <w:bookmarkEnd w:id="37"/>
      <w:bookmarkEnd w:id="38"/>
      <w:bookmarkEnd w:id="44"/>
    </w:p>
    <w:p w:rsidR="00CD5468" w:rsidRPr="003D62C9" w:rsidRDefault="00CD5468" w:rsidP="00CD5468">
      <w:pPr>
        <w:jc w:val="both"/>
        <w:rPr>
          <w:rFonts w:ascii="Cambria" w:hAnsi="Cambria"/>
          <w:sz w:val="22"/>
          <w:szCs w:val="22"/>
        </w:rPr>
      </w:pPr>
    </w:p>
    <w:p w:rsidR="001C2752" w:rsidRPr="003D62C9" w:rsidRDefault="001C2752" w:rsidP="00CD5468">
      <w:pPr>
        <w:jc w:val="both"/>
        <w:rPr>
          <w:rFonts w:ascii="Cambria" w:hAnsi="Cambria"/>
          <w:sz w:val="22"/>
          <w:szCs w:val="22"/>
        </w:rPr>
      </w:pPr>
    </w:p>
    <w:p w:rsidR="001C2752" w:rsidRPr="003D62C9" w:rsidRDefault="001C2752" w:rsidP="00CD5468">
      <w:pPr>
        <w:jc w:val="both"/>
        <w:rPr>
          <w:rFonts w:ascii="Cambria" w:hAnsi="Cambria"/>
          <w:sz w:val="22"/>
          <w:szCs w:val="22"/>
        </w:rPr>
      </w:pPr>
    </w:p>
    <w:p w:rsidR="00CD5468" w:rsidRPr="003D62C9" w:rsidRDefault="00CD5468" w:rsidP="00994000">
      <w:pPr>
        <w:jc w:val="both"/>
        <w:rPr>
          <w:rFonts w:ascii="Cambria" w:hAnsi="Cambria"/>
          <w:sz w:val="22"/>
          <w:szCs w:val="22"/>
        </w:rPr>
      </w:pPr>
    </w:p>
    <w:p w:rsidR="0084345D" w:rsidRPr="003D62C9" w:rsidRDefault="0084345D" w:rsidP="0084345D">
      <w:pPr>
        <w:jc w:val="both"/>
        <w:rPr>
          <w:rFonts w:ascii="Cambria" w:hAnsi="Cambria"/>
          <w:b/>
          <w:caps/>
          <w:sz w:val="26"/>
          <w:szCs w:val="26"/>
        </w:rPr>
      </w:pPr>
    </w:p>
    <w:p w:rsidR="000D096E" w:rsidRPr="003D62C9" w:rsidRDefault="000D096E" w:rsidP="004A0EFF">
      <w:pPr>
        <w:pStyle w:val="Sottotitolo"/>
        <w:spacing w:after="200"/>
        <w:rPr>
          <w:sz w:val="28"/>
          <w:szCs w:val="28"/>
        </w:rPr>
      </w:pPr>
      <w:bookmarkStart w:id="45" w:name="_Toc413091918"/>
      <w:bookmarkStart w:id="46" w:name="_Toc482215829"/>
      <w:bookmarkStart w:id="47" w:name="_Toc3474381"/>
    </w:p>
    <w:p w:rsidR="00236AF5" w:rsidRPr="003D62C9" w:rsidRDefault="00236AF5" w:rsidP="00236AF5"/>
    <w:p w:rsidR="00236AF5" w:rsidRPr="003D62C9" w:rsidRDefault="00236AF5"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p w:rsidR="000268B6" w:rsidRPr="003D62C9" w:rsidRDefault="000268B6" w:rsidP="00236AF5"/>
    <w:bookmarkEnd w:id="45"/>
    <w:bookmarkEnd w:id="46"/>
    <w:bookmarkEnd w:id="47"/>
    <w:p w:rsidR="00FC10A8" w:rsidRPr="003D62C9" w:rsidRDefault="00FC10A8" w:rsidP="00C35662">
      <w:pPr>
        <w:pStyle w:val="Sottotitolo"/>
        <w:rPr>
          <w:b w:val="0"/>
          <w:i/>
          <w:sz w:val="22"/>
          <w:szCs w:val="22"/>
        </w:rPr>
      </w:pPr>
    </w:p>
    <w:p w:rsidR="000A7F25" w:rsidRPr="003D62C9" w:rsidRDefault="000A7F25" w:rsidP="009549C4">
      <w:pPr>
        <w:tabs>
          <w:tab w:val="left" w:pos="7005"/>
        </w:tabs>
        <w:rPr>
          <w:rFonts w:ascii="Cambria" w:hAnsi="Cambria"/>
          <w:b/>
          <w:sz w:val="22"/>
          <w:szCs w:val="22"/>
        </w:rPr>
      </w:pPr>
    </w:p>
    <w:p w:rsidR="004515F1" w:rsidRDefault="004515F1" w:rsidP="009549C4">
      <w:pPr>
        <w:tabs>
          <w:tab w:val="left" w:pos="7005"/>
        </w:tabs>
        <w:rPr>
          <w:rFonts w:ascii="Cambria" w:hAnsi="Cambria"/>
          <w:b/>
          <w:sz w:val="22"/>
          <w:szCs w:val="22"/>
        </w:rPr>
      </w:pPr>
    </w:p>
    <w:p w:rsidR="000E355E" w:rsidRDefault="000E355E"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421F3C" w:rsidRDefault="00421F3C" w:rsidP="009549C4">
      <w:pPr>
        <w:tabs>
          <w:tab w:val="left" w:pos="7005"/>
        </w:tabs>
        <w:rPr>
          <w:rFonts w:ascii="Cambria" w:hAnsi="Cambria"/>
          <w:b/>
          <w:sz w:val="22"/>
          <w:szCs w:val="22"/>
        </w:rPr>
      </w:pPr>
    </w:p>
    <w:p w:rsidR="000E355E" w:rsidRPr="003D62C9" w:rsidRDefault="000E355E" w:rsidP="009549C4">
      <w:pPr>
        <w:tabs>
          <w:tab w:val="left" w:pos="7005"/>
        </w:tabs>
        <w:rPr>
          <w:rFonts w:ascii="Cambria" w:hAnsi="Cambria"/>
          <w:b/>
          <w:sz w:val="22"/>
          <w:szCs w:val="22"/>
        </w:rPr>
      </w:pPr>
    </w:p>
    <w:p w:rsidR="004515F1" w:rsidRPr="003D62C9" w:rsidRDefault="004515F1" w:rsidP="009549C4">
      <w:pPr>
        <w:tabs>
          <w:tab w:val="left" w:pos="7005"/>
        </w:tabs>
        <w:rPr>
          <w:rFonts w:ascii="Cambria" w:hAnsi="Cambria"/>
          <w:b/>
          <w:sz w:val="22"/>
          <w:szCs w:val="22"/>
        </w:rPr>
      </w:pPr>
    </w:p>
    <w:p w:rsidR="004515F1" w:rsidRPr="003D62C9" w:rsidRDefault="004515F1" w:rsidP="009549C4">
      <w:pPr>
        <w:tabs>
          <w:tab w:val="left" w:pos="7005"/>
        </w:tabs>
        <w:rPr>
          <w:rFonts w:ascii="Cambria" w:hAnsi="Cambria"/>
          <w:b/>
          <w:sz w:val="22"/>
          <w:szCs w:val="22"/>
        </w:rPr>
      </w:pPr>
    </w:p>
    <w:p w:rsidR="00FD21C5" w:rsidRPr="003D62C9" w:rsidRDefault="00FD21C5" w:rsidP="00EA06F1">
      <w:pPr>
        <w:pStyle w:val="Titolo1"/>
        <w:shd w:val="clear" w:color="auto" w:fill="F2F2F2"/>
      </w:pPr>
      <w:bookmarkStart w:id="48" w:name="_Toc413091919"/>
      <w:bookmarkStart w:id="49" w:name="_Toc482215830"/>
      <w:bookmarkStart w:id="50" w:name="_Toc100245311"/>
      <w:r w:rsidRPr="003D62C9">
        <w:lastRenderedPageBreak/>
        <w:t>PARTE TERZA</w:t>
      </w:r>
      <w:bookmarkEnd w:id="48"/>
      <w:bookmarkEnd w:id="49"/>
      <w:bookmarkEnd w:id="50"/>
    </w:p>
    <w:p w:rsidR="005E7B71" w:rsidRPr="003D62C9" w:rsidRDefault="005E7B71" w:rsidP="0091651B">
      <w:pPr>
        <w:pStyle w:val="Sottotitolo"/>
        <w:rPr>
          <w:sz w:val="28"/>
          <w:szCs w:val="28"/>
        </w:rPr>
      </w:pPr>
      <w:bookmarkStart w:id="51" w:name="_Toc413091920"/>
      <w:bookmarkStart w:id="52" w:name="_Toc482215831"/>
    </w:p>
    <w:p w:rsidR="00FD21C5" w:rsidRPr="003D62C9" w:rsidRDefault="0091651B" w:rsidP="0091651B">
      <w:pPr>
        <w:pStyle w:val="Sottotitolo"/>
        <w:rPr>
          <w:sz w:val="28"/>
          <w:szCs w:val="28"/>
        </w:rPr>
      </w:pPr>
      <w:bookmarkStart w:id="53" w:name="_Toc100245312"/>
      <w:r w:rsidRPr="003D62C9">
        <w:rPr>
          <w:sz w:val="28"/>
          <w:szCs w:val="28"/>
        </w:rPr>
        <w:t>AREE DISCIPLINARI</w:t>
      </w:r>
      <w:bookmarkEnd w:id="51"/>
      <w:bookmarkEnd w:id="52"/>
      <w:bookmarkEnd w:id="53"/>
    </w:p>
    <w:p w:rsidR="00FD21C5" w:rsidRPr="003D62C9" w:rsidRDefault="00FD21C5" w:rsidP="00FD21C5">
      <w:pPr>
        <w:rPr>
          <w:rFonts w:ascii="Cambria" w:hAnsi="Cambria" w:cs="Arial"/>
          <w:b/>
        </w:rPr>
      </w:pPr>
    </w:p>
    <w:p w:rsidR="004515F1" w:rsidRPr="003D62C9" w:rsidRDefault="004515F1" w:rsidP="004515F1">
      <w:pPr>
        <w:keepNext/>
        <w:jc w:val="both"/>
        <w:outlineLvl w:val="4"/>
        <w:rPr>
          <w:rFonts w:ascii="Cambria" w:eastAsia="Arial Unicode MS" w:hAnsi="Cambria" w:cs="Arial"/>
          <w:sz w:val="22"/>
          <w:szCs w:val="22"/>
        </w:rPr>
      </w:pPr>
      <w:bookmarkStart w:id="54" w:name="_Toc413091921"/>
      <w:bookmarkStart w:id="55" w:name="_Toc482215832"/>
      <w:r w:rsidRPr="003D62C9">
        <w:rPr>
          <w:rFonts w:ascii="Cambria" w:eastAsia="Arial Unicode MS" w:hAnsi="Cambria" w:cs="Arial"/>
          <w:sz w:val="22"/>
          <w:szCs w:val="22"/>
        </w:rPr>
        <w:t>Il Consiglio della classe, in considerazione di quanto stabilito dal</w:t>
      </w:r>
      <w:proofErr w:type="gramStart"/>
      <w:r w:rsidRPr="003D62C9">
        <w:rPr>
          <w:rFonts w:ascii="Cambria" w:eastAsia="Arial Unicode MS" w:hAnsi="Cambria" w:cs="Arial"/>
          <w:sz w:val="22"/>
          <w:szCs w:val="22"/>
        </w:rPr>
        <w:t xml:space="preserve">  </w:t>
      </w:r>
      <w:proofErr w:type="gramEnd"/>
      <w:r w:rsidRPr="003D62C9">
        <w:rPr>
          <w:rFonts w:ascii="Cambria" w:eastAsia="Arial Unicode MS" w:hAnsi="Cambria" w:cs="Arial"/>
          <w:sz w:val="22"/>
          <w:szCs w:val="22"/>
        </w:rPr>
        <w:t>D.M</w:t>
      </w:r>
      <w:r w:rsidRPr="003D62C9">
        <w:rPr>
          <w:rFonts w:ascii="Arial" w:eastAsia="Arial Unicode MS" w:hAnsi="Arial"/>
          <w:b/>
          <w:szCs w:val="20"/>
        </w:rPr>
        <w:t xml:space="preserve"> </w:t>
      </w:r>
      <w:r w:rsidRPr="003D62C9">
        <w:rPr>
          <w:rFonts w:ascii="Cambria" w:eastAsia="Arial Unicode MS" w:hAnsi="Cambria" w:cs="Arial"/>
          <w:sz w:val="22"/>
          <w:szCs w:val="22"/>
        </w:rPr>
        <w:t>del 29 maggio 2015 n. 319,  ha istituito le seguenti aree disciplinari:</w:t>
      </w:r>
    </w:p>
    <w:p w:rsidR="004515F1" w:rsidRPr="003D62C9" w:rsidRDefault="004515F1" w:rsidP="004515F1">
      <w:pPr>
        <w:rPr>
          <w:rFonts w:ascii="Cambria" w:hAnsi="Cambria" w:cs="Arial"/>
          <w:b/>
          <w:sz w:val="22"/>
          <w:szCs w:val="2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4515F1" w:rsidRPr="003D62C9" w:rsidTr="00DA3B00">
        <w:trPr>
          <w:trHeight w:val="1305"/>
          <w:jc w:val="center"/>
        </w:trPr>
        <w:tc>
          <w:tcPr>
            <w:tcW w:w="9779" w:type="dxa"/>
          </w:tcPr>
          <w:p w:rsidR="004515F1" w:rsidRPr="003D62C9" w:rsidRDefault="004515F1" w:rsidP="00DA3B00">
            <w:pPr>
              <w:spacing w:before="120"/>
              <w:rPr>
                <w:rFonts w:ascii="Cambria" w:hAnsi="Cambria"/>
                <w:b/>
              </w:rPr>
            </w:pPr>
            <w:r w:rsidRPr="003D62C9">
              <w:rPr>
                <w:rFonts w:ascii="Cambria" w:hAnsi="Cambria"/>
                <w:b/>
              </w:rPr>
              <w:t xml:space="preserve">AREA </w:t>
            </w:r>
            <w:proofErr w:type="gramStart"/>
            <w:r w:rsidRPr="003D62C9">
              <w:rPr>
                <w:rFonts w:ascii="Cambria" w:hAnsi="Cambria"/>
                <w:b/>
              </w:rPr>
              <w:t>SCIENTIFICO-ECONOMICO-TECNOLOGICA</w:t>
            </w:r>
            <w:proofErr w:type="gramEnd"/>
          </w:p>
          <w:p w:rsidR="004515F1" w:rsidRPr="003D62C9" w:rsidRDefault="004515F1" w:rsidP="00DA3B00">
            <w:pPr>
              <w:spacing w:before="60"/>
              <w:rPr>
                <w:rFonts w:ascii="Cambria" w:hAnsi="Cambria"/>
                <w:sz w:val="22"/>
                <w:szCs w:val="22"/>
              </w:rPr>
            </w:pPr>
            <w:r w:rsidRPr="003D62C9">
              <w:rPr>
                <w:rFonts w:ascii="Cambria" w:hAnsi="Cambria"/>
              </w:rPr>
              <w:t>1</w:t>
            </w:r>
            <w:r w:rsidRPr="003D62C9">
              <w:rPr>
                <w:rFonts w:ascii="Cambria" w:hAnsi="Cambria"/>
                <w:sz w:val="22"/>
                <w:szCs w:val="22"/>
              </w:rPr>
              <w:t>) MATEMATICA</w:t>
            </w:r>
          </w:p>
          <w:p w:rsidR="004515F1" w:rsidRPr="003D62C9" w:rsidRDefault="004515F1" w:rsidP="00DA3B00">
            <w:pPr>
              <w:spacing w:before="60"/>
              <w:rPr>
                <w:rFonts w:ascii="Cambria" w:hAnsi="Cambria"/>
                <w:sz w:val="22"/>
                <w:szCs w:val="22"/>
              </w:rPr>
            </w:pPr>
            <w:r w:rsidRPr="003D62C9">
              <w:rPr>
                <w:rFonts w:ascii="Cambria" w:hAnsi="Cambria"/>
                <w:sz w:val="22"/>
                <w:szCs w:val="22"/>
              </w:rPr>
              <w:t>2) GESTIONE DEL CANTIERE E SICUREZZA DELL’AMBIENTE DI LAVORO</w:t>
            </w:r>
          </w:p>
          <w:p w:rsidR="004515F1" w:rsidRPr="003D62C9" w:rsidRDefault="004515F1" w:rsidP="00DA3B00">
            <w:pPr>
              <w:spacing w:before="60"/>
              <w:rPr>
                <w:rFonts w:ascii="Cambria" w:hAnsi="Cambria"/>
                <w:sz w:val="22"/>
                <w:szCs w:val="22"/>
              </w:rPr>
            </w:pPr>
            <w:r w:rsidRPr="003D62C9">
              <w:rPr>
                <w:rFonts w:ascii="Cambria" w:hAnsi="Cambria"/>
                <w:sz w:val="22"/>
                <w:szCs w:val="22"/>
              </w:rPr>
              <w:t>3) GEOLOGIA E GEOLOGIA APPLICATA</w:t>
            </w:r>
          </w:p>
          <w:p w:rsidR="004515F1" w:rsidRPr="003D62C9" w:rsidRDefault="004515F1" w:rsidP="00DA3B00">
            <w:pPr>
              <w:spacing w:before="60"/>
              <w:rPr>
                <w:rFonts w:ascii="Cambria" w:hAnsi="Cambria"/>
                <w:sz w:val="22"/>
                <w:szCs w:val="22"/>
              </w:rPr>
            </w:pPr>
            <w:r w:rsidRPr="003D62C9">
              <w:rPr>
                <w:rFonts w:ascii="Cambria" w:hAnsi="Cambria"/>
                <w:sz w:val="22"/>
                <w:szCs w:val="22"/>
              </w:rPr>
              <w:t>4) TOPOGRAFIA E COSTRUZIONI</w:t>
            </w:r>
          </w:p>
          <w:p w:rsidR="004515F1" w:rsidRPr="003D62C9" w:rsidRDefault="004515F1" w:rsidP="00DA3B00">
            <w:pPr>
              <w:spacing w:before="60"/>
              <w:rPr>
                <w:rFonts w:ascii="Cambria" w:hAnsi="Cambria"/>
                <w:b/>
              </w:rPr>
            </w:pPr>
            <w:r w:rsidRPr="003D62C9">
              <w:rPr>
                <w:rFonts w:ascii="Cambria" w:hAnsi="Cambria"/>
                <w:sz w:val="22"/>
                <w:szCs w:val="22"/>
              </w:rPr>
              <w:t>5) TECNOLOGIE PER LA GESTIONE DEL TERRITORIO E DELL’AMBIENTE</w:t>
            </w:r>
          </w:p>
        </w:tc>
      </w:tr>
      <w:tr w:rsidR="004515F1" w:rsidRPr="003D62C9" w:rsidTr="00DA3B00">
        <w:trPr>
          <w:jc w:val="center"/>
        </w:trPr>
        <w:tc>
          <w:tcPr>
            <w:tcW w:w="9779" w:type="dxa"/>
          </w:tcPr>
          <w:p w:rsidR="004515F1" w:rsidRPr="003D62C9" w:rsidRDefault="004515F1" w:rsidP="00DA3B00">
            <w:pPr>
              <w:tabs>
                <w:tab w:val="left" w:pos="7005"/>
              </w:tabs>
              <w:spacing w:before="120"/>
              <w:rPr>
                <w:rFonts w:ascii="Cambria" w:hAnsi="Cambria"/>
                <w:b/>
                <w:sz w:val="22"/>
                <w:szCs w:val="22"/>
              </w:rPr>
            </w:pPr>
            <w:r w:rsidRPr="003D62C9">
              <w:rPr>
                <w:rFonts w:ascii="Cambria" w:hAnsi="Cambria"/>
                <w:b/>
              </w:rPr>
              <w:t xml:space="preserve">AREA </w:t>
            </w:r>
            <w:proofErr w:type="gramStart"/>
            <w:r w:rsidRPr="003D62C9">
              <w:rPr>
                <w:rFonts w:ascii="Cambria" w:hAnsi="Cambria"/>
                <w:b/>
              </w:rPr>
              <w:t>LINGUISTICO-STORICO-LETTERARIA</w:t>
            </w:r>
            <w:proofErr w:type="gramEnd"/>
          </w:p>
          <w:p w:rsidR="004515F1" w:rsidRPr="003D62C9" w:rsidRDefault="004515F1" w:rsidP="00DA3B00">
            <w:pPr>
              <w:spacing w:before="60"/>
              <w:rPr>
                <w:rFonts w:ascii="Cambria" w:hAnsi="Cambria"/>
                <w:sz w:val="22"/>
                <w:szCs w:val="22"/>
              </w:rPr>
            </w:pPr>
            <w:r w:rsidRPr="003D62C9">
              <w:rPr>
                <w:rFonts w:ascii="Cambria" w:hAnsi="Cambria"/>
              </w:rPr>
              <w:t>1</w:t>
            </w:r>
            <w:r w:rsidRPr="003D62C9">
              <w:rPr>
                <w:rFonts w:ascii="Cambria" w:hAnsi="Cambria"/>
                <w:sz w:val="22"/>
                <w:szCs w:val="22"/>
              </w:rPr>
              <w:t>) LINGUA E LETTERATURA ITALIANA</w:t>
            </w:r>
          </w:p>
          <w:p w:rsidR="004515F1" w:rsidRPr="003D62C9" w:rsidRDefault="004515F1" w:rsidP="00DA3B00">
            <w:pPr>
              <w:spacing w:before="60"/>
              <w:rPr>
                <w:rFonts w:ascii="Cambria" w:hAnsi="Cambria"/>
                <w:sz w:val="22"/>
                <w:szCs w:val="22"/>
              </w:rPr>
            </w:pPr>
            <w:r w:rsidRPr="003D62C9">
              <w:rPr>
                <w:rFonts w:ascii="Cambria" w:hAnsi="Cambria"/>
                <w:sz w:val="22"/>
                <w:szCs w:val="22"/>
              </w:rPr>
              <w:t>2) STORIA</w:t>
            </w:r>
          </w:p>
          <w:p w:rsidR="004515F1" w:rsidRPr="003D62C9" w:rsidRDefault="004515F1" w:rsidP="00DA3B00">
            <w:pPr>
              <w:spacing w:before="60"/>
              <w:rPr>
                <w:rFonts w:ascii="Cambria" w:hAnsi="Cambria"/>
                <w:b/>
              </w:rPr>
            </w:pPr>
            <w:r w:rsidRPr="003D62C9">
              <w:rPr>
                <w:rFonts w:ascii="Cambria" w:hAnsi="Cambria"/>
                <w:sz w:val="22"/>
                <w:szCs w:val="22"/>
              </w:rPr>
              <w:t>3) LINGUA INGLESE</w:t>
            </w:r>
          </w:p>
        </w:tc>
      </w:tr>
    </w:tbl>
    <w:p w:rsidR="004515F1" w:rsidRPr="003D62C9" w:rsidRDefault="004515F1" w:rsidP="004515F1">
      <w:pPr>
        <w:tabs>
          <w:tab w:val="left" w:pos="7005"/>
        </w:tabs>
        <w:rPr>
          <w:rFonts w:ascii="Cambria" w:hAnsi="Cambria"/>
          <w:b/>
          <w:sz w:val="22"/>
          <w:szCs w:val="22"/>
        </w:rPr>
      </w:pPr>
    </w:p>
    <w:p w:rsidR="004515F1" w:rsidRPr="003D62C9" w:rsidRDefault="004515F1" w:rsidP="004515F1">
      <w:pPr>
        <w:autoSpaceDE w:val="0"/>
        <w:autoSpaceDN w:val="0"/>
        <w:adjustRightInd w:val="0"/>
        <w:jc w:val="both"/>
        <w:rPr>
          <w:rFonts w:ascii="Cambria" w:eastAsia="Arial Unicode MS" w:hAnsi="Cambria" w:cs="Arial"/>
          <w:sz w:val="22"/>
          <w:szCs w:val="22"/>
        </w:rPr>
      </w:pPr>
      <w:r w:rsidRPr="003D62C9">
        <w:rPr>
          <w:rFonts w:ascii="Cambria" w:eastAsia="Arial Unicode MS" w:hAnsi="Cambria" w:cs="Arial"/>
          <w:sz w:val="22"/>
          <w:szCs w:val="22"/>
        </w:rPr>
        <w:t xml:space="preserve">N.B. </w:t>
      </w:r>
      <w:proofErr w:type="gramStart"/>
      <w:r w:rsidRPr="003D62C9">
        <w:rPr>
          <w:rFonts w:ascii="Cambria" w:eastAsia="Arial Unicode MS" w:hAnsi="Cambria" w:cs="Arial"/>
          <w:sz w:val="22"/>
          <w:szCs w:val="22"/>
        </w:rPr>
        <w:t>Considerato che</w:t>
      </w:r>
      <w:proofErr w:type="gramEnd"/>
      <w:r w:rsidRPr="003D62C9">
        <w:rPr>
          <w:rFonts w:ascii="Cambria" w:eastAsia="Arial Unicode MS" w:hAnsi="Cambria" w:cs="Arial"/>
          <w:sz w:val="22"/>
          <w:szCs w:val="22"/>
        </w:rPr>
        <w:t xml:space="preserve"> la disciplina di Scienze motorie e sportive, per finalità, obiettivi e contenuti specifici, può trovare collocazione sia nell’area linguistico-storico-filosofica che in quella scientifica, si rimette all’autonoma valutazione della Commissione, nel rispetto dei citati enunciati, l’assegnazione della stessa all’una o all’altra delle aree succitate.</w:t>
      </w:r>
    </w:p>
    <w:p w:rsidR="00B17929" w:rsidRPr="003D62C9" w:rsidRDefault="00B17929" w:rsidP="0091651B">
      <w:pPr>
        <w:pStyle w:val="Sottotitolo"/>
        <w:rPr>
          <w:sz w:val="28"/>
          <w:szCs w:val="28"/>
        </w:rPr>
      </w:pPr>
    </w:p>
    <w:p w:rsidR="00D870EB" w:rsidRDefault="00D870EB" w:rsidP="0020559D">
      <w:pPr>
        <w:pStyle w:val="Sottotitolo"/>
        <w:rPr>
          <w:sz w:val="28"/>
          <w:szCs w:val="28"/>
          <w:highlight w:val="yellow"/>
        </w:rPr>
      </w:pPr>
      <w:bookmarkStart w:id="56" w:name="_Toc99202215"/>
    </w:p>
    <w:p w:rsidR="0020559D" w:rsidRPr="00421F3C" w:rsidRDefault="0020559D" w:rsidP="0020559D">
      <w:pPr>
        <w:pStyle w:val="Sottotitolo"/>
        <w:rPr>
          <w:sz w:val="28"/>
          <w:szCs w:val="28"/>
        </w:rPr>
      </w:pPr>
      <w:bookmarkStart w:id="57" w:name="_Toc100245313"/>
      <w:r w:rsidRPr="00421F3C">
        <w:rPr>
          <w:sz w:val="28"/>
          <w:szCs w:val="28"/>
        </w:rPr>
        <w:t>PRIMA PROVA SCRITTA DELL'ESAME DI STATO</w:t>
      </w:r>
      <w:bookmarkEnd w:id="56"/>
      <w:bookmarkEnd w:id="57"/>
    </w:p>
    <w:p w:rsidR="00D870EB" w:rsidRPr="00421F3C" w:rsidRDefault="00D870EB" w:rsidP="00D870EB">
      <w:r w:rsidRPr="00421F3C">
        <w:t>Sarà predisposta su base nazionale.</w:t>
      </w:r>
    </w:p>
    <w:p w:rsidR="0020559D" w:rsidRPr="00421F3C" w:rsidRDefault="0020559D" w:rsidP="0020559D"/>
    <w:p w:rsidR="0020559D" w:rsidRPr="00421F3C" w:rsidRDefault="0020559D" w:rsidP="0020559D">
      <w:pPr>
        <w:jc w:val="center"/>
        <w:rPr>
          <w:rFonts w:asciiTheme="majorHAnsi" w:hAnsiTheme="majorHAnsi"/>
          <w:b/>
        </w:rPr>
      </w:pPr>
      <w:r w:rsidRPr="00421F3C">
        <w:rPr>
          <w:rFonts w:asciiTheme="majorHAnsi" w:hAnsiTheme="majorHAnsi"/>
          <w:b/>
        </w:rPr>
        <w:t>Quadro di riferimento per la redazione e lo svolgimento</w:t>
      </w:r>
    </w:p>
    <w:p w:rsidR="0020559D" w:rsidRPr="00421F3C" w:rsidRDefault="0020559D" w:rsidP="0020559D">
      <w:pPr>
        <w:jc w:val="center"/>
        <w:rPr>
          <w:rFonts w:asciiTheme="majorHAnsi" w:hAnsiTheme="majorHAnsi"/>
          <w:b/>
        </w:rPr>
      </w:pPr>
      <w:proofErr w:type="gramStart"/>
      <w:r w:rsidRPr="00421F3C">
        <w:rPr>
          <w:rFonts w:asciiTheme="majorHAnsi" w:hAnsiTheme="majorHAnsi"/>
          <w:b/>
        </w:rPr>
        <w:t>della</w:t>
      </w:r>
      <w:proofErr w:type="gramEnd"/>
      <w:r w:rsidRPr="00421F3C">
        <w:rPr>
          <w:rFonts w:asciiTheme="majorHAnsi" w:hAnsiTheme="majorHAnsi"/>
          <w:b/>
        </w:rPr>
        <w:t xml:space="preserve"> prima prova scritta dell'esame di Stato </w:t>
      </w:r>
      <w:r w:rsidRPr="00421F3C">
        <w:rPr>
          <w:rFonts w:asciiTheme="majorHAnsi" w:hAnsiTheme="majorHAnsi"/>
        </w:rPr>
        <w:t>(DM n°1095 del 21/11/2019)</w:t>
      </w:r>
    </w:p>
    <w:p w:rsidR="0020559D" w:rsidRPr="00421F3C" w:rsidRDefault="0020559D" w:rsidP="0020559D">
      <w:pPr>
        <w:rPr>
          <w:rFonts w:ascii="Arial" w:hAnsi="Arial" w:cs="Arial"/>
          <w:sz w:val="20"/>
          <w:szCs w:val="20"/>
        </w:rPr>
      </w:pPr>
    </w:p>
    <w:p w:rsidR="0020559D" w:rsidRPr="00421F3C" w:rsidRDefault="0020559D" w:rsidP="0020559D">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421F3C">
        <w:rPr>
          <w:rFonts w:asciiTheme="majorHAnsi" w:eastAsia="Calibri" w:hAnsiTheme="majorHAnsi" w:cs="Calibri"/>
          <w:b/>
          <w:sz w:val="22"/>
          <w:szCs w:val="22"/>
        </w:rPr>
        <w:t>Caratteristiche della prova d'esame</w:t>
      </w:r>
    </w:p>
    <w:p w:rsidR="0020559D" w:rsidRPr="00421F3C" w:rsidRDefault="0020559D" w:rsidP="0020559D">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421F3C">
        <w:rPr>
          <w:rFonts w:asciiTheme="majorHAnsi" w:eastAsia="Calibri" w:hAnsiTheme="majorHAnsi" w:cs="Calibri"/>
          <w:b/>
          <w:sz w:val="22"/>
          <w:szCs w:val="22"/>
        </w:rPr>
        <w:t>Tipologia di prova</w:t>
      </w:r>
    </w:p>
    <w:p w:rsidR="0020559D" w:rsidRPr="00421F3C" w:rsidRDefault="0020559D" w:rsidP="00FB3EF0">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421F3C">
        <w:rPr>
          <w:rFonts w:asciiTheme="majorHAnsi" w:eastAsia="Calibri" w:hAnsiTheme="majorHAnsi" w:cs="Calibri"/>
          <w:sz w:val="22"/>
          <w:szCs w:val="22"/>
        </w:rPr>
        <w:t xml:space="preserve">Analisi e interpretazione del testo letterario, </w:t>
      </w:r>
    </w:p>
    <w:p w:rsidR="0020559D" w:rsidRPr="00421F3C" w:rsidRDefault="0020559D" w:rsidP="00FB3EF0">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421F3C">
        <w:rPr>
          <w:rFonts w:asciiTheme="majorHAnsi" w:eastAsia="Calibri" w:hAnsiTheme="majorHAnsi" w:cs="Calibri"/>
          <w:sz w:val="22"/>
          <w:szCs w:val="22"/>
        </w:rPr>
        <w:t xml:space="preserve">Analisi e produzione di un testo argomentativo, </w:t>
      </w:r>
    </w:p>
    <w:p w:rsidR="0020559D" w:rsidRPr="00421F3C" w:rsidRDefault="0020559D" w:rsidP="00FB3EF0">
      <w:pPr>
        <w:numPr>
          <w:ilvl w:val="0"/>
          <w:numId w:val="21"/>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421F3C">
        <w:rPr>
          <w:rFonts w:asciiTheme="majorHAnsi" w:eastAsia="Calibri" w:hAnsiTheme="majorHAnsi" w:cs="Calibri"/>
          <w:sz w:val="22"/>
          <w:szCs w:val="22"/>
        </w:rPr>
        <w:t xml:space="preserve">Riflessione critica di carattere espositivo-argomentativo su </w:t>
      </w:r>
      <w:proofErr w:type="gramStart"/>
      <w:r w:rsidRPr="00421F3C">
        <w:rPr>
          <w:rFonts w:asciiTheme="majorHAnsi" w:eastAsia="Calibri" w:hAnsiTheme="majorHAnsi" w:cs="Calibri"/>
          <w:sz w:val="22"/>
          <w:szCs w:val="22"/>
        </w:rPr>
        <w:t>tematiche</w:t>
      </w:r>
      <w:proofErr w:type="gramEnd"/>
      <w:r w:rsidRPr="00421F3C">
        <w:rPr>
          <w:rFonts w:asciiTheme="majorHAnsi" w:eastAsia="Calibri" w:hAnsiTheme="majorHAnsi" w:cs="Calibri"/>
          <w:sz w:val="22"/>
          <w:szCs w:val="22"/>
        </w:rPr>
        <w:t xml:space="preserve"> di attualità.</w:t>
      </w:r>
      <w:r w:rsidRPr="00421F3C">
        <w:rPr>
          <w:rFonts w:asciiTheme="majorHAnsi" w:eastAsia="Calibri" w:hAnsiTheme="majorHAnsi" w:cs="Calibri"/>
          <w:color w:val="212529"/>
          <w:sz w:val="26"/>
          <w:szCs w:val="26"/>
          <w:shd w:val="clear" w:color="auto" w:fill="FFFFFF"/>
        </w:rPr>
        <w:t> </w:t>
      </w:r>
    </w:p>
    <w:p w:rsidR="0020559D" w:rsidRPr="00421F3C" w:rsidRDefault="0020559D" w:rsidP="0020559D">
      <w:pPr>
        <w:autoSpaceDE w:val="0"/>
        <w:autoSpaceDN w:val="0"/>
        <w:adjustRightInd w:val="0"/>
        <w:jc w:val="both"/>
        <w:rPr>
          <w:rFonts w:asciiTheme="majorHAnsi" w:eastAsia="Calibri" w:hAnsiTheme="majorHAnsi" w:cs="Calibri"/>
          <w:sz w:val="22"/>
          <w:szCs w:val="22"/>
        </w:rPr>
      </w:pPr>
    </w:p>
    <w:p w:rsidR="0020559D" w:rsidRPr="00421F3C" w:rsidRDefault="0020559D" w:rsidP="0020559D">
      <w:pPr>
        <w:autoSpaceDE w:val="0"/>
        <w:autoSpaceDN w:val="0"/>
        <w:adjustRightInd w:val="0"/>
        <w:jc w:val="both"/>
        <w:rPr>
          <w:rFonts w:asciiTheme="majorHAnsi" w:eastAsia="Calibri" w:hAnsiTheme="majorHAnsi" w:cs="Calibri"/>
          <w:sz w:val="22"/>
          <w:szCs w:val="22"/>
        </w:rPr>
      </w:pPr>
    </w:p>
    <w:p w:rsidR="0020559D" w:rsidRPr="00421F3C" w:rsidRDefault="0020559D" w:rsidP="0020559D">
      <w:pPr>
        <w:autoSpaceDE w:val="0"/>
        <w:autoSpaceDN w:val="0"/>
        <w:adjustRightInd w:val="0"/>
        <w:jc w:val="both"/>
        <w:rPr>
          <w:rFonts w:asciiTheme="majorHAnsi" w:eastAsia="Calibri" w:hAnsiTheme="majorHAnsi" w:cs="Calibri"/>
          <w:sz w:val="22"/>
          <w:szCs w:val="22"/>
        </w:rPr>
      </w:pPr>
      <w:proofErr w:type="gramStart"/>
      <w:r w:rsidRPr="00421F3C">
        <w:rPr>
          <w:rFonts w:asciiTheme="majorHAnsi" w:eastAsia="Calibri" w:hAnsiTheme="majorHAnsi" w:cs="Calibri"/>
          <w:sz w:val="22"/>
          <w:szCs w:val="22"/>
        </w:rPr>
        <w:t>Con riferimento agli ambiti artistico</w:t>
      </w:r>
      <w:proofErr w:type="gramEnd"/>
      <w:r w:rsidRPr="00421F3C">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421F3C">
        <w:rPr>
          <w:rFonts w:asciiTheme="majorHAnsi" w:eastAsia="Calibri" w:hAnsiTheme="majorHAnsi" w:cs="Calibri"/>
          <w:sz w:val="22"/>
          <w:szCs w:val="22"/>
        </w:rPr>
        <w:t>Dlgs</w:t>
      </w:r>
      <w:proofErr w:type="spellEnd"/>
      <w:r w:rsidRPr="00421F3C">
        <w:rPr>
          <w:rFonts w:asciiTheme="majorHAnsi" w:eastAsia="Calibri" w:hAnsiTheme="majorHAnsi" w:cs="Calibri"/>
          <w:sz w:val="22"/>
          <w:szCs w:val="22"/>
        </w:rPr>
        <w:t>.</w:t>
      </w:r>
      <w:proofErr w:type="gramEnd"/>
      <w:r w:rsidRPr="00421F3C">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20559D" w:rsidRPr="00421F3C" w:rsidRDefault="0020559D" w:rsidP="0020559D">
      <w:pPr>
        <w:autoSpaceDE w:val="0"/>
        <w:autoSpaceDN w:val="0"/>
        <w:adjustRightInd w:val="0"/>
        <w:jc w:val="both"/>
        <w:rPr>
          <w:rFonts w:asciiTheme="majorHAnsi" w:eastAsia="Calibri" w:hAnsiTheme="majorHAnsi" w:cs="Calibri"/>
          <w:sz w:val="22"/>
          <w:szCs w:val="22"/>
        </w:rPr>
      </w:pPr>
    </w:p>
    <w:p w:rsidR="0020559D" w:rsidRPr="00421F3C" w:rsidRDefault="0020559D" w:rsidP="0020559D">
      <w:pPr>
        <w:spacing w:before="120" w:after="200" w:line="276" w:lineRule="auto"/>
        <w:rPr>
          <w:rFonts w:asciiTheme="majorHAnsi" w:eastAsia="Calibri" w:hAnsiTheme="majorHAnsi" w:cs="Calibri"/>
          <w:b/>
          <w:sz w:val="22"/>
          <w:szCs w:val="22"/>
        </w:rPr>
      </w:pPr>
    </w:p>
    <w:p w:rsidR="0020559D" w:rsidRPr="00421F3C" w:rsidRDefault="0020559D" w:rsidP="0020559D">
      <w:pPr>
        <w:spacing w:before="120" w:after="200" w:line="276" w:lineRule="auto"/>
        <w:rPr>
          <w:rFonts w:asciiTheme="majorHAnsi" w:eastAsia="Calibri" w:hAnsiTheme="majorHAnsi" w:cs="Calibri"/>
          <w:b/>
          <w:sz w:val="22"/>
          <w:szCs w:val="22"/>
        </w:rPr>
      </w:pPr>
      <w:r w:rsidRPr="00421F3C">
        <w:rPr>
          <w:rFonts w:asciiTheme="majorHAnsi" w:eastAsia="Calibri" w:hAnsiTheme="majorHAnsi" w:cs="Calibri"/>
          <w:b/>
          <w:sz w:val="22"/>
          <w:szCs w:val="22"/>
        </w:rPr>
        <w:lastRenderedPageBreak/>
        <w:t>Struttura delle tracce</w:t>
      </w:r>
    </w:p>
    <w:p w:rsidR="0020559D" w:rsidRPr="00421F3C" w:rsidRDefault="0020559D" w:rsidP="0020559D">
      <w:pPr>
        <w:autoSpaceDE w:val="0"/>
        <w:autoSpaceDN w:val="0"/>
        <w:adjustRightInd w:val="0"/>
        <w:jc w:val="both"/>
        <w:rPr>
          <w:rFonts w:asciiTheme="majorHAnsi" w:eastAsia="Calibri" w:hAnsiTheme="majorHAnsi" w:cs="Calibri"/>
          <w:sz w:val="22"/>
          <w:szCs w:val="22"/>
        </w:rPr>
      </w:pPr>
      <w:r w:rsidRPr="00421F3C">
        <w:rPr>
          <w:rFonts w:asciiTheme="majorHAnsi" w:eastAsia="Calibri" w:hAnsiTheme="majorHAnsi" w:cs="Calibri"/>
          <w:b/>
          <w:sz w:val="22"/>
          <w:szCs w:val="22"/>
        </w:rPr>
        <w:t>Tipologia A</w:t>
      </w:r>
      <w:r w:rsidRPr="00421F3C">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421F3C">
        <w:rPr>
          <w:rFonts w:asciiTheme="majorHAnsi" w:eastAsia="Calibri" w:hAnsiTheme="majorHAnsi" w:cs="Calibri"/>
          <w:sz w:val="22"/>
          <w:szCs w:val="22"/>
        </w:rPr>
        <w:t>ad</w:t>
      </w:r>
      <w:proofErr w:type="gramEnd"/>
      <w:r w:rsidRPr="00421F3C">
        <w:rPr>
          <w:rFonts w:asciiTheme="majorHAnsi" w:eastAsia="Calibri" w:hAnsiTheme="majorHAnsi" w:cs="Calibri"/>
          <w:sz w:val="22"/>
          <w:szCs w:val="22"/>
        </w:rPr>
        <w:t xml:space="preserve"> oggi. Saranno fornite due tracce che possano coprire due ambiti cronologici o due generi o forme testuali.</w:t>
      </w:r>
    </w:p>
    <w:p w:rsidR="0020559D" w:rsidRPr="00421F3C" w:rsidRDefault="0020559D" w:rsidP="0020559D">
      <w:pPr>
        <w:autoSpaceDE w:val="0"/>
        <w:autoSpaceDN w:val="0"/>
        <w:adjustRightInd w:val="0"/>
        <w:spacing w:before="60"/>
        <w:jc w:val="both"/>
        <w:rPr>
          <w:rFonts w:asciiTheme="majorHAnsi" w:eastAsia="Calibri" w:hAnsiTheme="majorHAnsi" w:cs="Calibri"/>
          <w:sz w:val="22"/>
          <w:szCs w:val="22"/>
        </w:rPr>
      </w:pPr>
      <w:r w:rsidRPr="00421F3C">
        <w:rPr>
          <w:rFonts w:asciiTheme="majorHAnsi" w:eastAsia="Calibri" w:hAnsiTheme="majorHAnsi" w:cs="Calibri"/>
          <w:b/>
          <w:sz w:val="22"/>
          <w:szCs w:val="22"/>
        </w:rPr>
        <w:t>Tipologia B</w:t>
      </w:r>
      <w:r w:rsidRPr="00421F3C">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421F3C">
        <w:rPr>
          <w:rFonts w:asciiTheme="majorHAnsi" w:eastAsia="Calibri" w:hAnsiTheme="majorHAnsi" w:cs="Calibri"/>
          <w:sz w:val="22"/>
          <w:szCs w:val="22"/>
        </w:rPr>
        <w:t>di fondo</w:t>
      </w:r>
      <w:proofErr w:type="gramEnd"/>
      <w:r w:rsidRPr="00421F3C">
        <w:rPr>
          <w:rFonts w:asciiTheme="majorHAnsi" w:eastAsia="Calibri" w:hAnsiTheme="majorHAnsi" w:cs="Calibri"/>
          <w:sz w:val="22"/>
          <w:szCs w:val="22"/>
        </w:rPr>
        <w:t xml:space="preserve"> avanzate nel testo d'appoggio, anche sulla base delle conoscenze acquisite nel suo specifico percorso di studio.</w:t>
      </w:r>
    </w:p>
    <w:p w:rsidR="0020559D" w:rsidRPr="00421F3C" w:rsidRDefault="0020559D" w:rsidP="0020559D">
      <w:pPr>
        <w:autoSpaceDE w:val="0"/>
        <w:autoSpaceDN w:val="0"/>
        <w:adjustRightInd w:val="0"/>
        <w:spacing w:before="60"/>
        <w:jc w:val="both"/>
        <w:rPr>
          <w:rFonts w:asciiTheme="majorHAnsi" w:eastAsia="Calibri" w:hAnsiTheme="majorHAnsi" w:cs="Calibri"/>
          <w:sz w:val="22"/>
          <w:szCs w:val="22"/>
        </w:rPr>
      </w:pPr>
      <w:r w:rsidRPr="00421F3C">
        <w:rPr>
          <w:rFonts w:asciiTheme="majorHAnsi" w:eastAsia="Calibri" w:hAnsiTheme="majorHAnsi" w:cs="Calibri"/>
          <w:b/>
          <w:sz w:val="22"/>
          <w:szCs w:val="22"/>
        </w:rPr>
        <w:t>Tipologia C</w:t>
      </w:r>
      <w:r w:rsidRPr="00421F3C">
        <w:rPr>
          <w:rFonts w:asciiTheme="majorHAnsi" w:eastAsia="Calibri" w:hAnsiTheme="majorHAnsi" w:cs="Calibri"/>
          <w:sz w:val="22"/>
          <w:szCs w:val="22"/>
        </w:rPr>
        <w:t xml:space="preserve">: Riflessione critica di carattere espositivo-argomentativo su </w:t>
      </w:r>
      <w:proofErr w:type="gramStart"/>
      <w:r w:rsidRPr="00421F3C">
        <w:rPr>
          <w:rFonts w:asciiTheme="majorHAnsi" w:eastAsia="Calibri" w:hAnsiTheme="majorHAnsi" w:cs="Calibri"/>
          <w:sz w:val="22"/>
          <w:szCs w:val="22"/>
        </w:rPr>
        <w:t>tematiche</w:t>
      </w:r>
      <w:proofErr w:type="gramEnd"/>
      <w:r w:rsidRPr="00421F3C">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421F3C">
        <w:rPr>
          <w:rFonts w:asciiTheme="majorHAnsi" w:eastAsia="Calibri" w:hAnsiTheme="majorHAnsi" w:cs="Calibri"/>
          <w:sz w:val="22"/>
          <w:szCs w:val="22"/>
        </w:rPr>
        <w:t>ulteriori</w:t>
      </w:r>
      <w:proofErr w:type="gramEnd"/>
      <w:r w:rsidRPr="00421F3C">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20559D" w:rsidRPr="00421F3C" w:rsidRDefault="0020559D" w:rsidP="002055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20559D" w:rsidRPr="00421F3C" w:rsidTr="0020559D">
        <w:trPr>
          <w:trHeight w:val="406"/>
        </w:trPr>
        <w:tc>
          <w:tcPr>
            <w:tcW w:w="9853" w:type="dxa"/>
            <w:vAlign w:val="center"/>
          </w:tcPr>
          <w:p w:rsidR="0020559D" w:rsidRPr="00421F3C" w:rsidRDefault="0020559D" w:rsidP="0020559D">
            <w:pPr>
              <w:autoSpaceDE w:val="0"/>
              <w:autoSpaceDN w:val="0"/>
              <w:adjustRightInd w:val="0"/>
              <w:jc w:val="center"/>
              <w:rPr>
                <w:rFonts w:asciiTheme="majorHAnsi" w:eastAsia="Calibri" w:hAnsiTheme="majorHAnsi" w:cs="Calibri"/>
                <w:b/>
                <w:bCs/>
                <w:color w:val="000000"/>
                <w:sz w:val="22"/>
                <w:szCs w:val="22"/>
              </w:rPr>
            </w:pPr>
            <w:r w:rsidRPr="00421F3C">
              <w:rPr>
                <w:rFonts w:asciiTheme="majorHAnsi" w:eastAsia="Calibri" w:hAnsiTheme="majorHAnsi" w:cs="Calibri"/>
                <w:b/>
                <w:bCs/>
                <w:color w:val="000000"/>
                <w:sz w:val="23"/>
                <w:szCs w:val="23"/>
              </w:rPr>
              <w:t xml:space="preserve">NUCLEI </w:t>
            </w:r>
            <w:proofErr w:type="gramStart"/>
            <w:r w:rsidRPr="00421F3C">
              <w:rPr>
                <w:rFonts w:asciiTheme="majorHAnsi" w:eastAsia="Calibri" w:hAnsiTheme="majorHAnsi" w:cs="Calibri"/>
                <w:b/>
                <w:bCs/>
                <w:color w:val="000000"/>
                <w:sz w:val="23"/>
                <w:szCs w:val="23"/>
              </w:rPr>
              <w:t>TEMATICI</w:t>
            </w:r>
            <w:proofErr w:type="gramEnd"/>
            <w:r w:rsidRPr="00421F3C">
              <w:rPr>
                <w:rFonts w:asciiTheme="majorHAnsi" w:eastAsia="Calibri" w:hAnsiTheme="majorHAnsi" w:cs="Calibri"/>
                <w:b/>
                <w:bCs/>
                <w:color w:val="000000"/>
                <w:sz w:val="23"/>
                <w:szCs w:val="23"/>
              </w:rPr>
              <w:t xml:space="preserve"> FONDAMENTALI</w:t>
            </w:r>
          </w:p>
        </w:tc>
      </w:tr>
      <w:tr w:rsidR="0020559D" w:rsidRPr="00421F3C" w:rsidTr="0020559D">
        <w:trPr>
          <w:trHeight w:val="406"/>
        </w:trPr>
        <w:tc>
          <w:tcPr>
            <w:tcW w:w="9853" w:type="dxa"/>
            <w:vAlign w:val="center"/>
          </w:tcPr>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421F3C">
              <w:rPr>
                <w:rFonts w:asciiTheme="majorHAnsi" w:eastAsia="Calibri" w:hAnsiTheme="majorHAnsi" w:cs="Calibri"/>
                <w:bCs/>
                <w:color w:val="000000"/>
                <w:sz w:val="22"/>
                <w:szCs w:val="22"/>
              </w:rPr>
              <w:t>tematiche</w:t>
            </w:r>
            <w:proofErr w:type="gramEnd"/>
            <w:r w:rsidRPr="00421F3C">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421F3C">
              <w:rPr>
                <w:rFonts w:asciiTheme="majorHAnsi" w:eastAsia="Calibri" w:hAnsiTheme="majorHAnsi" w:cs="Calibri"/>
                <w:bCs/>
                <w:color w:val="000000"/>
                <w:sz w:val="22"/>
                <w:szCs w:val="22"/>
              </w:rPr>
              <w:t>D.Lgs</w:t>
            </w:r>
            <w:proofErr w:type="spellEnd"/>
            <w:proofErr w:type="gramEnd"/>
            <w:r w:rsidRPr="00421F3C">
              <w:rPr>
                <w:rFonts w:asciiTheme="majorHAnsi" w:eastAsia="Calibri" w:hAnsiTheme="majorHAnsi" w:cs="Calibri"/>
                <w:bCs/>
                <w:color w:val="000000"/>
                <w:sz w:val="22"/>
                <w:szCs w:val="22"/>
              </w:rPr>
              <w:t xml:space="preserve"> 62/2017, e cioè:</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artistico,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letterario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storico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filosofico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scientifico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tecnologico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economico</w:t>
            </w:r>
          </w:p>
          <w:p w:rsidR="0020559D" w:rsidRPr="00421F3C" w:rsidRDefault="0020559D" w:rsidP="0020559D">
            <w:pPr>
              <w:autoSpaceDE w:val="0"/>
              <w:autoSpaceDN w:val="0"/>
              <w:adjustRightInd w:val="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ambito sociale</w:t>
            </w:r>
          </w:p>
          <w:p w:rsidR="0020559D" w:rsidRPr="00421F3C" w:rsidRDefault="0020559D" w:rsidP="0020559D">
            <w:pPr>
              <w:autoSpaceDE w:val="0"/>
              <w:autoSpaceDN w:val="0"/>
              <w:adjustRightInd w:val="0"/>
              <w:spacing w:before="120"/>
              <w:rPr>
                <w:rFonts w:asciiTheme="majorHAnsi" w:eastAsia="Calibri" w:hAnsiTheme="majorHAnsi" w:cs="Calibri"/>
                <w:b/>
                <w:bCs/>
                <w:color w:val="000000"/>
                <w:sz w:val="22"/>
                <w:szCs w:val="22"/>
              </w:rPr>
            </w:pPr>
            <w:r w:rsidRPr="00421F3C">
              <w:rPr>
                <w:rFonts w:asciiTheme="majorHAnsi" w:eastAsia="Calibri" w:hAnsiTheme="majorHAnsi" w:cs="Calibri"/>
                <w:bCs/>
                <w:color w:val="000000"/>
                <w:sz w:val="22"/>
                <w:szCs w:val="22"/>
              </w:rPr>
              <w:t>Per quanto concerne la tipologia B, almeno una delle tre tracce deve riguardare l'ambito storico.</w:t>
            </w:r>
          </w:p>
        </w:tc>
      </w:tr>
    </w:tbl>
    <w:p w:rsidR="0020559D" w:rsidRPr="00421F3C" w:rsidRDefault="0020559D" w:rsidP="002055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20559D" w:rsidRPr="00421F3C" w:rsidTr="0020559D">
        <w:trPr>
          <w:trHeight w:val="406"/>
        </w:trPr>
        <w:tc>
          <w:tcPr>
            <w:tcW w:w="9853" w:type="dxa"/>
            <w:vAlign w:val="center"/>
          </w:tcPr>
          <w:p w:rsidR="0020559D" w:rsidRPr="00421F3C" w:rsidRDefault="0020559D" w:rsidP="0020559D">
            <w:pPr>
              <w:autoSpaceDE w:val="0"/>
              <w:autoSpaceDN w:val="0"/>
              <w:adjustRightInd w:val="0"/>
              <w:rPr>
                <w:rFonts w:asciiTheme="majorHAnsi" w:eastAsia="Calibri" w:hAnsiTheme="majorHAnsi" w:cs="Calibri"/>
                <w:bCs/>
                <w:color w:val="000000"/>
                <w:sz w:val="23"/>
                <w:szCs w:val="23"/>
              </w:rPr>
            </w:pPr>
            <w:r w:rsidRPr="00421F3C">
              <w:rPr>
                <w:rFonts w:asciiTheme="majorHAnsi" w:eastAsia="Calibri" w:hAnsiTheme="majorHAnsi" w:cs="Calibri"/>
                <w:b/>
                <w:bCs/>
                <w:color w:val="000000"/>
                <w:sz w:val="23"/>
                <w:szCs w:val="23"/>
              </w:rPr>
              <w:t>Obiettivi della prova</w:t>
            </w:r>
          </w:p>
        </w:tc>
      </w:tr>
      <w:tr w:rsidR="0020559D" w:rsidRPr="00421F3C" w:rsidTr="0020559D">
        <w:trPr>
          <w:trHeight w:val="406"/>
        </w:trPr>
        <w:tc>
          <w:tcPr>
            <w:tcW w:w="9853" w:type="dxa"/>
            <w:vAlign w:val="center"/>
          </w:tcPr>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421F3C">
              <w:rPr>
                <w:rFonts w:asciiTheme="majorHAnsi" w:eastAsia="Calibri" w:hAnsiTheme="majorHAnsi" w:cs="Calibri"/>
                <w:bCs/>
                <w:color w:val="000000"/>
                <w:sz w:val="22"/>
                <w:szCs w:val="22"/>
              </w:rPr>
              <w:t>contesti</w:t>
            </w:r>
            <w:proofErr w:type="gramEnd"/>
            <w:r w:rsidRPr="00421F3C">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421F3C">
              <w:rPr>
                <w:rFonts w:asciiTheme="majorHAnsi" w:eastAsia="Calibri" w:hAnsiTheme="majorHAnsi" w:cs="Calibri"/>
                <w:bCs/>
                <w:color w:val="000000"/>
                <w:sz w:val="22"/>
                <w:szCs w:val="22"/>
              </w:rPr>
              <w:t xml:space="preserve">di </w:t>
            </w:r>
            <w:proofErr w:type="gramEnd"/>
            <w:r w:rsidRPr="00421F3C">
              <w:rPr>
                <w:rFonts w:asciiTheme="majorHAnsi" w:eastAsia="Calibri" w:hAnsiTheme="majorHAnsi" w:cs="Calibri"/>
                <w:bCs/>
                <w:color w:val="000000"/>
                <w:sz w:val="22"/>
                <w:szCs w:val="22"/>
              </w:rPr>
              <w:t>indirizzo, e quelle specifiche.</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421F3C">
              <w:rPr>
                <w:rFonts w:asciiTheme="majorHAnsi" w:eastAsia="Calibri" w:hAnsiTheme="majorHAnsi" w:cs="Calibri"/>
                <w:bCs/>
                <w:color w:val="000000"/>
                <w:sz w:val="22"/>
                <w:szCs w:val="22"/>
              </w:rPr>
              <w:t>a partire da</w:t>
            </w:r>
            <w:proofErr w:type="gramEnd"/>
            <w:r w:rsidRPr="00421F3C">
              <w:rPr>
                <w:rFonts w:asciiTheme="majorHAnsi" w:eastAsia="Calibri" w:hAnsiTheme="majorHAnsi" w:cs="Calibri"/>
                <w:bCs/>
                <w:color w:val="000000"/>
                <w:sz w:val="22"/>
                <w:szCs w:val="22"/>
              </w:rPr>
              <w:t xml:space="preserve"> un testo dato).</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421F3C">
              <w:rPr>
                <w:rFonts w:asciiTheme="majorHAnsi" w:eastAsia="Calibri" w:hAnsiTheme="majorHAnsi" w:cs="Calibri"/>
                <w:bCs/>
                <w:color w:val="000000"/>
                <w:sz w:val="22"/>
                <w:szCs w:val="22"/>
              </w:rPr>
              <w:t>(che</w:t>
            </w:r>
            <w:proofErr w:type="gramEnd"/>
            <w:r w:rsidRPr="00421F3C">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Nell'analisi di un testo letterario, </w:t>
            </w:r>
            <w:proofErr w:type="gramStart"/>
            <w:r w:rsidRPr="00421F3C">
              <w:rPr>
                <w:rFonts w:asciiTheme="majorHAnsi" w:eastAsia="Calibri" w:hAnsiTheme="majorHAnsi" w:cs="Calibri"/>
                <w:bCs/>
                <w:color w:val="000000"/>
                <w:sz w:val="22"/>
                <w:szCs w:val="22"/>
              </w:rPr>
              <w:t>sono</w:t>
            </w:r>
            <w:proofErr w:type="gramEnd"/>
            <w:r w:rsidRPr="00421F3C">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w:t>
            </w:r>
            <w:r w:rsidRPr="00421F3C">
              <w:rPr>
                <w:rFonts w:asciiTheme="majorHAnsi" w:eastAsia="Calibri" w:hAnsiTheme="majorHAnsi" w:cs="Calibri"/>
                <w:bCs/>
                <w:color w:val="000000"/>
                <w:sz w:val="22"/>
                <w:szCs w:val="22"/>
              </w:rPr>
              <w:lastRenderedPageBreak/>
              <w:t>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20559D" w:rsidRPr="00421F3C" w:rsidRDefault="0020559D" w:rsidP="0020559D">
            <w:pPr>
              <w:autoSpaceDE w:val="0"/>
              <w:autoSpaceDN w:val="0"/>
              <w:adjustRightInd w:val="0"/>
              <w:spacing w:before="120"/>
              <w:rPr>
                <w:rFonts w:asciiTheme="majorHAnsi" w:eastAsia="Calibri" w:hAnsiTheme="majorHAnsi" w:cs="Calibri"/>
                <w:bCs/>
                <w:color w:val="000000"/>
                <w:sz w:val="22"/>
                <w:szCs w:val="22"/>
              </w:rPr>
            </w:pPr>
            <w:r w:rsidRPr="00421F3C">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421F3C">
              <w:rPr>
                <w:rFonts w:asciiTheme="majorHAnsi" w:eastAsia="Calibri" w:hAnsiTheme="majorHAnsi" w:cs="Calibri"/>
                <w:bCs/>
                <w:color w:val="000000"/>
                <w:sz w:val="22"/>
                <w:szCs w:val="22"/>
              </w:rPr>
              <w:t xml:space="preserve">di </w:t>
            </w:r>
            <w:proofErr w:type="gramEnd"/>
            <w:r w:rsidRPr="00421F3C">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421F3C">
              <w:rPr>
                <w:rFonts w:asciiTheme="majorHAnsi" w:eastAsia="Calibri" w:hAnsiTheme="majorHAnsi" w:cs="Calibri"/>
                <w:bCs/>
                <w:color w:val="000000"/>
                <w:sz w:val="22"/>
                <w:szCs w:val="22"/>
              </w:rPr>
              <w:t>successivamente</w:t>
            </w:r>
            <w:proofErr w:type="gramEnd"/>
            <w:r w:rsidRPr="00421F3C">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20559D" w:rsidRPr="00421F3C" w:rsidRDefault="0020559D" w:rsidP="00AD0CD8">
            <w:pPr>
              <w:autoSpaceDE w:val="0"/>
              <w:autoSpaceDN w:val="0"/>
              <w:adjustRightInd w:val="0"/>
              <w:spacing w:before="120" w:after="120"/>
              <w:rPr>
                <w:rFonts w:asciiTheme="majorHAnsi" w:eastAsia="Calibri" w:hAnsiTheme="majorHAnsi" w:cs="Calibri"/>
                <w:b/>
                <w:bCs/>
                <w:color w:val="000000"/>
                <w:sz w:val="22"/>
                <w:szCs w:val="22"/>
              </w:rPr>
            </w:pPr>
            <w:r w:rsidRPr="00421F3C">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20559D" w:rsidRPr="00421F3C" w:rsidRDefault="0020559D" w:rsidP="0020559D"/>
    <w:p w:rsidR="0020559D" w:rsidRPr="00421F3C" w:rsidRDefault="0020559D" w:rsidP="0020559D">
      <w:pPr>
        <w:pStyle w:val="Sottotitolo"/>
        <w:rPr>
          <w:sz w:val="28"/>
          <w:szCs w:val="28"/>
        </w:rPr>
      </w:pPr>
      <w:bookmarkStart w:id="58" w:name="_Toc99202216"/>
      <w:bookmarkStart w:id="59" w:name="_Toc100245314"/>
      <w:r w:rsidRPr="00421F3C">
        <w:rPr>
          <w:sz w:val="28"/>
          <w:szCs w:val="28"/>
        </w:rPr>
        <w:t>SECONDA PROVA SCRITTA DELL'ESAME DI STATO</w:t>
      </w:r>
      <w:bookmarkEnd w:id="58"/>
      <w:bookmarkEnd w:id="59"/>
    </w:p>
    <w:p w:rsidR="00D870EB" w:rsidRPr="00421F3C" w:rsidRDefault="00D870EB" w:rsidP="00D870EB">
      <w:pPr>
        <w:shd w:val="clear" w:color="auto" w:fill="FFFFFF"/>
        <w:spacing w:before="120" w:after="120" w:line="276" w:lineRule="auto"/>
        <w:jc w:val="both"/>
        <w:rPr>
          <w:rFonts w:asciiTheme="majorHAnsi" w:eastAsia="Calibri" w:hAnsiTheme="majorHAnsi" w:cs="Calibri"/>
          <w:sz w:val="22"/>
          <w:szCs w:val="22"/>
        </w:rPr>
      </w:pPr>
      <w:r w:rsidRPr="00421F3C">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421F3C">
        <w:rPr>
          <w:rFonts w:asciiTheme="majorHAnsi" w:eastAsia="Calibri" w:hAnsiTheme="majorHAnsi" w:cs="Calibri"/>
          <w:b/>
          <w:sz w:val="22"/>
          <w:szCs w:val="22"/>
        </w:rPr>
        <w:t>tre proposte di tracce</w:t>
      </w:r>
      <w:r w:rsidRPr="00421F3C">
        <w:rPr>
          <w:rFonts w:asciiTheme="majorHAnsi" w:eastAsia="Calibri" w:hAnsiTheme="majorHAnsi" w:cs="Calibri"/>
          <w:sz w:val="22"/>
          <w:szCs w:val="22"/>
        </w:rPr>
        <w:t>. Lo faranno sulla base delle informazioni contenute nei documenti predisposti dai Consigli di classe.</w:t>
      </w:r>
    </w:p>
    <w:p w:rsidR="00D870EB" w:rsidRPr="00421F3C" w:rsidRDefault="00D870EB" w:rsidP="00D870EB">
      <w:pPr>
        <w:rPr>
          <w:rFonts w:asciiTheme="majorHAnsi" w:hAnsiTheme="majorHAnsi"/>
          <w:sz w:val="22"/>
          <w:szCs w:val="22"/>
        </w:rPr>
      </w:pPr>
      <w:r w:rsidRPr="00421F3C">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D870EB" w:rsidRPr="00421F3C" w:rsidRDefault="00D870EB" w:rsidP="00D870EB">
      <w:pPr>
        <w:rPr>
          <w:rFonts w:asciiTheme="majorHAnsi" w:hAnsiTheme="majorHAnsi"/>
          <w:sz w:val="22"/>
          <w:szCs w:val="22"/>
        </w:rPr>
      </w:pPr>
    </w:p>
    <w:p w:rsidR="00D870EB" w:rsidRPr="00421F3C" w:rsidRDefault="00D870EB" w:rsidP="00D870EB">
      <w:pPr>
        <w:autoSpaceDE w:val="0"/>
        <w:autoSpaceDN w:val="0"/>
        <w:adjustRightInd w:val="0"/>
        <w:rPr>
          <w:rFonts w:asciiTheme="majorHAnsi" w:hAnsiTheme="majorHAnsi" w:cs="Calibri"/>
          <w:color w:val="000000"/>
          <w:sz w:val="22"/>
          <w:szCs w:val="22"/>
        </w:rPr>
      </w:pPr>
      <w:r w:rsidRPr="00421F3C">
        <w:rPr>
          <w:rFonts w:asciiTheme="majorHAnsi" w:hAnsiTheme="majorHAnsi" w:cs="Calibri"/>
          <w:b/>
          <w:bCs/>
          <w:color w:val="000000"/>
          <w:sz w:val="22"/>
          <w:szCs w:val="22"/>
        </w:rPr>
        <w:t xml:space="preserve">Caratteristiche della prova d’esame </w:t>
      </w:r>
    </w:p>
    <w:p w:rsidR="0020559D" w:rsidRPr="00421F3C" w:rsidRDefault="0020559D" w:rsidP="0020559D">
      <w:pPr>
        <w:rPr>
          <w:rFonts w:asciiTheme="majorHAnsi" w:hAnsiTheme="majorHAnsi"/>
          <w:sz w:val="12"/>
          <w:szCs w:val="12"/>
        </w:rPr>
      </w:pPr>
    </w:p>
    <w:p w:rsidR="00E45207" w:rsidRPr="00421F3C" w:rsidRDefault="00E45207" w:rsidP="00E45207">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La prova fa riferimento a situazioni operativo-professionali in ambito territoriale e ambientale (</w:t>
      </w:r>
      <w:proofErr w:type="gramStart"/>
      <w:r w:rsidRPr="00421F3C">
        <w:rPr>
          <w:rFonts w:asciiTheme="majorHAnsi" w:eastAsia="Calibri" w:hAnsiTheme="majorHAnsi" w:cs="Calibri"/>
          <w:color w:val="000000"/>
          <w:sz w:val="22"/>
          <w:szCs w:val="22"/>
        </w:rPr>
        <w:t>in</w:t>
      </w:r>
      <w:proofErr w:type="gramEnd"/>
      <w:r w:rsidRPr="00421F3C">
        <w:rPr>
          <w:rFonts w:asciiTheme="majorHAnsi" w:eastAsia="Calibri" w:hAnsiTheme="majorHAnsi" w:cs="Calibri"/>
          <w:color w:val="000000"/>
          <w:sz w:val="22"/>
          <w:szCs w:val="22"/>
        </w:rPr>
        <w:t xml:space="preserve"> riferimento a competenze geologiche, cartografiche e progettuali). </w:t>
      </w:r>
    </w:p>
    <w:p w:rsidR="00E45207" w:rsidRPr="00421F3C" w:rsidRDefault="00E45207" w:rsidP="00E45207">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La prova consiste in una delle seguenti tipologie: </w:t>
      </w:r>
    </w:p>
    <w:p w:rsidR="00E45207" w:rsidRPr="00421F3C" w:rsidRDefault="00E45207" w:rsidP="00E45207">
      <w:pPr>
        <w:autoSpaceDE w:val="0"/>
        <w:autoSpaceDN w:val="0"/>
        <w:adjustRightInd w:val="0"/>
        <w:spacing w:before="6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a) Risoluzione di problematiche </w:t>
      </w:r>
      <w:proofErr w:type="gramStart"/>
      <w:r w:rsidRPr="00421F3C">
        <w:rPr>
          <w:rFonts w:asciiTheme="majorHAnsi" w:eastAsia="Calibri" w:hAnsiTheme="majorHAnsi" w:cs="Calibri"/>
          <w:color w:val="000000"/>
          <w:sz w:val="22"/>
          <w:szCs w:val="22"/>
        </w:rPr>
        <w:t>relative alla</w:t>
      </w:r>
      <w:proofErr w:type="gramEnd"/>
      <w:r w:rsidRPr="00421F3C">
        <w:rPr>
          <w:rFonts w:asciiTheme="majorHAnsi" w:eastAsia="Calibri" w:hAnsiTheme="majorHAnsi" w:cs="Calibri"/>
          <w:color w:val="000000"/>
          <w:sz w:val="22"/>
          <w:szCs w:val="22"/>
        </w:rPr>
        <w:t xml:space="preserve"> progettazione di interventi di difesa del suolo, discariche o smaltimento di rifiuti a partire da casi pratici, anche eventualmente in riferimento alla valutazione di impatto ambientale. </w:t>
      </w:r>
    </w:p>
    <w:p w:rsidR="00E45207" w:rsidRPr="00421F3C" w:rsidRDefault="00E45207" w:rsidP="00E45207">
      <w:pPr>
        <w:autoSpaceDE w:val="0"/>
        <w:autoSpaceDN w:val="0"/>
        <w:adjustRightInd w:val="0"/>
        <w:spacing w:before="6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b) Analisi ed elaborazioni dei dati cartografici per la risoluzione di casi progettuali professionali. </w:t>
      </w:r>
    </w:p>
    <w:p w:rsidR="00E45207" w:rsidRPr="00421F3C" w:rsidRDefault="00E45207" w:rsidP="00E45207">
      <w:pPr>
        <w:autoSpaceDE w:val="0"/>
        <w:autoSpaceDN w:val="0"/>
        <w:adjustRightInd w:val="0"/>
        <w:spacing w:before="6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c) Risoluzione di problematiche </w:t>
      </w:r>
      <w:proofErr w:type="gramStart"/>
      <w:r w:rsidRPr="00421F3C">
        <w:rPr>
          <w:rFonts w:asciiTheme="majorHAnsi" w:eastAsia="Calibri" w:hAnsiTheme="majorHAnsi" w:cs="Calibri"/>
          <w:color w:val="000000"/>
          <w:sz w:val="22"/>
          <w:szCs w:val="22"/>
        </w:rPr>
        <w:t>relative alla</w:t>
      </w:r>
      <w:proofErr w:type="gramEnd"/>
      <w:r w:rsidRPr="00421F3C">
        <w:rPr>
          <w:rFonts w:asciiTheme="majorHAnsi" w:eastAsia="Calibri" w:hAnsiTheme="majorHAnsi" w:cs="Calibri"/>
          <w:color w:val="000000"/>
          <w:sz w:val="22"/>
          <w:szCs w:val="22"/>
        </w:rPr>
        <w:t xml:space="preserve"> progettazione di coltivazioni minerarie o cave e al recupero ambientale delle stesse. </w:t>
      </w:r>
    </w:p>
    <w:p w:rsidR="00E45207" w:rsidRPr="00421F3C" w:rsidRDefault="00E45207" w:rsidP="00E45207">
      <w:pPr>
        <w:autoSpaceDE w:val="0"/>
        <w:autoSpaceDN w:val="0"/>
        <w:adjustRightInd w:val="0"/>
        <w:spacing w:before="6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d) Elaborazione di un progetto finalizzato alla realizzazione di una galleria </w:t>
      </w:r>
      <w:proofErr w:type="gramStart"/>
      <w:r w:rsidRPr="00421F3C">
        <w:rPr>
          <w:rFonts w:asciiTheme="majorHAnsi" w:eastAsia="Calibri" w:hAnsiTheme="majorHAnsi" w:cs="Calibri"/>
          <w:color w:val="000000"/>
          <w:sz w:val="22"/>
          <w:szCs w:val="22"/>
        </w:rPr>
        <w:t>a partire da</w:t>
      </w:r>
      <w:proofErr w:type="gramEnd"/>
      <w:r w:rsidRPr="00421F3C">
        <w:rPr>
          <w:rFonts w:asciiTheme="majorHAnsi" w:eastAsia="Calibri" w:hAnsiTheme="majorHAnsi" w:cs="Calibri"/>
          <w:color w:val="000000"/>
          <w:sz w:val="22"/>
          <w:szCs w:val="22"/>
        </w:rPr>
        <w:t xml:space="preserve"> casi pratici. </w:t>
      </w:r>
    </w:p>
    <w:p w:rsidR="00E45207" w:rsidRPr="00421F3C" w:rsidRDefault="00E45207" w:rsidP="00E45207">
      <w:pPr>
        <w:autoSpaceDE w:val="0"/>
        <w:autoSpaceDN w:val="0"/>
        <w:adjustRightInd w:val="0"/>
        <w:rPr>
          <w:rFonts w:asciiTheme="majorHAnsi" w:eastAsia="Calibri" w:hAnsiTheme="majorHAnsi" w:cs="Calibri"/>
          <w:color w:val="000000"/>
          <w:sz w:val="22"/>
          <w:szCs w:val="22"/>
        </w:rPr>
      </w:pPr>
    </w:p>
    <w:p w:rsidR="00E45207" w:rsidRPr="00421F3C" w:rsidRDefault="00E45207" w:rsidP="00E45207">
      <w:pPr>
        <w:autoSpaceDE w:val="0"/>
        <w:autoSpaceDN w:val="0"/>
        <w:adjustRightInd w:val="0"/>
        <w:jc w:val="both"/>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w:t>
      </w:r>
      <w:proofErr w:type="gramStart"/>
      <w:r w:rsidRPr="00421F3C">
        <w:rPr>
          <w:rFonts w:asciiTheme="majorHAnsi" w:eastAsia="Calibri" w:hAnsiTheme="majorHAnsi" w:cs="Calibri"/>
          <w:color w:val="000000"/>
          <w:sz w:val="22"/>
          <w:szCs w:val="22"/>
        </w:rPr>
        <w:t>sulla base di</w:t>
      </w:r>
      <w:proofErr w:type="gramEnd"/>
      <w:r w:rsidRPr="00421F3C">
        <w:rPr>
          <w:rFonts w:asciiTheme="majorHAnsi" w:eastAsia="Calibri" w:hAnsiTheme="majorHAnsi" w:cs="Calibri"/>
          <w:color w:val="000000"/>
          <w:sz w:val="22"/>
          <w:szCs w:val="22"/>
        </w:rPr>
        <w:t xml:space="preserve"> un numero prefissato. </w:t>
      </w:r>
    </w:p>
    <w:p w:rsidR="00E45207" w:rsidRPr="00421F3C" w:rsidRDefault="00E45207" w:rsidP="00E45207">
      <w:pPr>
        <w:autoSpaceDE w:val="0"/>
        <w:autoSpaceDN w:val="0"/>
        <w:adjustRightInd w:val="0"/>
        <w:jc w:val="both"/>
        <w:rPr>
          <w:rFonts w:asciiTheme="majorHAnsi" w:eastAsia="Calibri" w:hAnsiTheme="majorHAnsi" w:cs="Calibri"/>
          <w:color w:val="000000"/>
          <w:sz w:val="22"/>
          <w:szCs w:val="22"/>
        </w:rPr>
      </w:pPr>
      <w:proofErr w:type="gramStart"/>
      <w:r w:rsidRPr="00421F3C">
        <w:rPr>
          <w:rFonts w:asciiTheme="majorHAnsi" w:eastAsia="Calibri" w:hAnsiTheme="majorHAnsi" w:cs="Calibri"/>
          <w:color w:val="000000"/>
          <w:sz w:val="22"/>
          <w:szCs w:val="22"/>
        </w:rPr>
        <w:t>Nel caso in cui la scelta del D.M. emanato annualmente ai sensi dell’art</w:t>
      </w:r>
      <w:proofErr w:type="gramEnd"/>
      <w:r w:rsidRPr="00421F3C">
        <w:rPr>
          <w:rFonts w:asciiTheme="majorHAnsi" w:eastAsia="Calibri" w:hAnsiTheme="majorHAnsi" w:cs="Calibri"/>
          <w:color w:val="000000"/>
          <w:sz w:val="22"/>
          <w:szCs w:val="22"/>
        </w:rPr>
        <w:t xml:space="preserve">. 17, comma </w:t>
      </w:r>
      <w:proofErr w:type="gramStart"/>
      <w:r w:rsidRPr="00421F3C">
        <w:rPr>
          <w:rFonts w:asciiTheme="majorHAnsi" w:eastAsia="Calibri" w:hAnsiTheme="majorHAnsi" w:cs="Calibri"/>
          <w:color w:val="000000"/>
          <w:sz w:val="22"/>
          <w:szCs w:val="22"/>
        </w:rPr>
        <w:t>7</w:t>
      </w:r>
      <w:proofErr w:type="gramEnd"/>
      <w:r w:rsidRPr="00421F3C">
        <w:rPr>
          <w:rFonts w:asciiTheme="majorHAnsi" w:eastAsia="Calibri" w:hAnsiTheme="majorHAnsi" w:cs="Calibri"/>
          <w:color w:val="000000"/>
          <w:sz w:val="22"/>
          <w:szCs w:val="22"/>
        </w:rPr>
        <w:t xml:space="preserve"> del D. </w:t>
      </w:r>
      <w:proofErr w:type="spellStart"/>
      <w:r w:rsidRPr="00421F3C">
        <w:rPr>
          <w:rFonts w:asciiTheme="majorHAnsi" w:eastAsia="Calibri" w:hAnsiTheme="majorHAnsi" w:cs="Calibri"/>
          <w:color w:val="000000"/>
          <w:sz w:val="22"/>
          <w:szCs w:val="22"/>
        </w:rPr>
        <w:t>Lgs</w:t>
      </w:r>
      <w:proofErr w:type="spellEnd"/>
      <w:r w:rsidRPr="00421F3C">
        <w:rPr>
          <w:rFonts w:asciiTheme="majorHAnsi" w:eastAsia="Calibri" w:hAnsiTheme="majorHAnsi" w:cs="Calibri"/>
          <w:color w:val="000000"/>
          <w:sz w:val="22"/>
          <w:szCs w:val="22"/>
        </w:rPr>
        <w:t xml:space="preserve">.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 </w:t>
      </w:r>
    </w:p>
    <w:p w:rsidR="00E45207" w:rsidRPr="00421F3C" w:rsidRDefault="00E45207" w:rsidP="00E45207">
      <w:pPr>
        <w:spacing w:line="276" w:lineRule="auto"/>
        <w:rPr>
          <w:rFonts w:asciiTheme="majorHAnsi" w:eastAsia="Calibri" w:hAnsiTheme="majorHAnsi" w:cs="Calibri"/>
          <w:color w:val="000000"/>
          <w:sz w:val="22"/>
          <w:szCs w:val="22"/>
        </w:rPr>
      </w:pPr>
    </w:p>
    <w:p w:rsidR="00E45207" w:rsidRPr="00421F3C" w:rsidRDefault="00E45207" w:rsidP="00E45207">
      <w:pPr>
        <w:spacing w:line="276" w:lineRule="auto"/>
        <w:rPr>
          <w:rFonts w:asciiTheme="majorHAnsi" w:eastAsia="Calibri" w:hAnsiTheme="majorHAnsi" w:cs="Calibri"/>
          <w:b/>
          <w:sz w:val="22"/>
          <w:szCs w:val="22"/>
        </w:rPr>
      </w:pPr>
      <w:r w:rsidRPr="00421F3C">
        <w:rPr>
          <w:rFonts w:asciiTheme="majorHAnsi" w:eastAsia="Calibri" w:hAnsiTheme="majorHAnsi" w:cs="Calibri"/>
          <w:color w:val="000000"/>
          <w:sz w:val="22"/>
          <w:szCs w:val="22"/>
        </w:rPr>
        <w:t xml:space="preserve">Durata della prova: </w:t>
      </w:r>
      <w:r w:rsidRPr="00421F3C">
        <w:rPr>
          <w:rFonts w:asciiTheme="majorHAnsi" w:eastAsia="Calibri" w:hAnsiTheme="majorHAnsi" w:cs="Calibri"/>
          <w:b/>
          <w:color w:val="000000"/>
          <w:sz w:val="22"/>
          <w:szCs w:val="22"/>
        </w:rPr>
        <w:t>da sei a otto ore.</w:t>
      </w:r>
    </w:p>
    <w:p w:rsidR="00D870EB" w:rsidRPr="00421F3C" w:rsidRDefault="00D870EB" w:rsidP="0020559D">
      <w:pPr>
        <w:rPr>
          <w:rFonts w:asciiTheme="majorHAnsi" w:hAnsiTheme="majorHAnsi"/>
          <w:sz w:val="12"/>
          <w:szCs w:val="12"/>
        </w:rPr>
      </w:pPr>
    </w:p>
    <w:p w:rsidR="00D870EB" w:rsidRPr="00421F3C" w:rsidRDefault="00D870EB" w:rsidP="0020559D">
      <w:pPr>
        <w:rPr>
          <w:rFonts w:asciiTheme="majorHAnsi" w:hAnsiTheme="majorHAnsi"/>
          <w:sz w:val="12"/>
          <w:szCs w:val="12"/>
        </w:rPr>
      </w:pPr>
    </w:p>
    <w:p w:rsidR="00E45207" w:rsidRPr="00421F3C" w:rsidRDefault="00E45207" w:rsidP="00E45207">
      <w:pPr>
        <w:spacing w:after="200" w:line="276" w:lineRule="auto"/>
        <w:rPr>
          <w:rFonts w:asciiTheme="majorHAnsi" w:eastAsia="Calibri" w:hAnsiTheme="majorHAnsi" w:cs="Calibri"/>
          <w:i/>
          <w:color w:val="000000"/>
          <w:sz w:val="22"/>
          <w:szCs w:val="22"/>
        </w:rPr>
      </w:pPr>
      <w:r w:rsidRPr="00421F3C">
        <w:rPr>
          <w:rFonts w:asciiTheme="majorHAnsi" w:eastAsia="Calibri" w:hAnsiTheme="majorHAnsi" w:cs="Calibri"/>
          <w:i/>
          <w:color w:val="000000"/>
          <w:sz w:val="22"/>
          <w:szCs w:val="22"/>
        </w:rPr>
        <w:t xml:space="preserve">Qualora i suddetti quadri di riferimento prevedano un </w:t>
      </w:r>
      <w:proofErr w:type="spellStart"/>
      <w:r w:rsidRPr="00421F3C">
        <w:rPr>
          <w:rFonts w:asciiTheme="majorHAnsi" w:eastAsia="Calibri" w:hAnsiTheme="majorHAnsi" w:cs="Calibri"/>
          <w:i/>
          <w:color w:val="000000"/>
          <w:sz w:val="22"/>
          <w:szCs w:val="22"/>
        </w:rPr>
        <w:t>range</w:t>
      </w:r>
      <w:proofErr w:type="spellEnd"/>
      <w:r w:rsidRPr="00421F3C">
        <w:rPr>
          <w:rFonts w:asciiTheme="majorHAnsi" w:eastAsia="Calibri" w:hAnsiTheme="majorHAnsi" w:cs="Calibri"/>
          <w:i/>
          <w:color w:val="000000"/>
          <w:sz w:val="22"/>
          <w:szCs w:val="22"/>
        </w:rPr>
        <w:t xml:space="preserve"> orario per la durata della prova, ciascuna sottocommissione, entro il giorno 21 giugno 2022, definirà </w:t>
      </w:r>
      <w:proofErr w:type="gramStart"/>
      <w:r w:rsidRPr="00421F3C">
        <w:rPr>
          <w:rFonts w:asciiTheme="majorHAnsi" w:eastAsia="Calibri" w:hAnsiTheme="majorHAnsi" w:cs="Calibri"/>
          <w:i/>
          <w:color w:val="000000"/>
          <w:sz w:val="22"/>
          <w:szCs w:val="22"/>
        </w:rPr>
        <w:t>collegialmente</w:t>
      </w:r>
      <w:proofErr w:type="gramEnd"/>
      <w:r w:rsidRPr="00421F3C">
        <w:rPr>
          <w:rFonts w:asciiTheme="majorHAnsi" w:eastAsia="Calibri" w:hAnsiTheme="majorHAnsi" w:cs="Calibri"/>
          <w:i/>
          <w:color w:val="000000"/>
          <w:sz w:val="22"/>
          <w:szCs w:val="22"/>
        </w:rPr>
        <w:t xml:space="preserve"> tale durata. </w:t>
      </w:r>
    </w:p>
    <w:p w:rsidR="001B0799" w:rsidRPr="00421F3C" w:rsidRDefault="001B0799" w:rsidP="002055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gridCol w:w="1324"/>
        <w:gridCol w:w="1326"/>
      </w:tblGrid>
      <w:tr w:rsidR="001B0799" w:rsidRPr="00421F3C" w:rsidTr="007F1175">
        <w:trPr>
          <w:trHeight w:hRule="exact" w:val="753"/>
        </w:trPr>
        <w:tc>
          <w:tcPr>
            <w:tcW w:w="5000" w:type="pct"/>
            <w:gridSpan w:val="3"/>
            <w:vAlign w:val="center"/>
          </w:tcPr>
          <w:p w:rsidR="001B0799" w:rsidRPr="00421F3C" w:rsidRDefault="001B0799" w:rsidP="007F1175">
            <w:pPr>
              <w:rPr>
                <w:rFonts w:asciiTheme="majorHAnsi" w:eastAsia="Calibri" w:hAnsiTheme="majorHAnsi" w:cs="Calibri"/>
                <w:b/>
                <w:color w:val="000000"/>
              </w:rPr>
            </w:pPr>
            <w:r w:rsidRPr="00421F3C">
              <w:rPr>
                <w:rFonts w:asciiTheme="majorHAnsi" w:hAnsiTheme="majorHAnsi"/>
                <w:b/>
              </w:rPr>
              <w:lastRenderedPageBreak/>
              <w:t>DISCIPLINA OGGETTO DELLA 2</w:t>
            </w:r>
            <w:r w:rsidRPr="00421F3C">
              <w:rPr>
                <w:rFonts w:asciiTheme="majorHAnsi" w:hAnsiTheme="majorHAnsi"/>
                <w:b/>
                <w:vertAlign w:val="superscript"/>
              </w:rPr>
              <w:t>a</w:t>
            </w:r>
            <w:r w:rsidRPr="00421F3C">
              <w:rPr>
                <w:rFonts w:asciiTheme="majorHAnsi" w:hAnsiTheme="majorHAnsi"/>
                <w:b/>
              </w:rPr>
              <w:t xml:space="preserve"> PROVA:</w:t>
            </w:r>
            <w:proofErr w:type="gramStart"/>
            <w:r w:rsidRPr="00421F3C">
              <w:rPr>
                <w:rFonts w:asciiTheme="majorHAnsi" w:hAnsiTheme="majorHAnsi"/>
                <w:b/>
              </w:rPr>
              <w:t xml:space="preserve">  </w:t>
            </w:r>
            <w:proofErr w:type="gramEnd"/>
            <w:r w:rsidRPr="00421F3C">
              <w:rPr>
                <w:rFonts w:asciiTheme="majorHAnsi" w:hAnsiTheme="majorHAnsi"/>
                <w:b/>
              </w:rPr>
              <w:t>GEOLOGIA E GEOLOGIA APPLICATA</w:t>
            </w: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r w:rsidRPr="00421F3C">
              <w:rPr>
                <w:rFonts w:asciiTheme="majorHAnsi" w:eastAsia="Calibri" w:hAnsiTheme="majorHAnsi" w:cs="Calibri"/>
                <w:b/>
                <w:bCs/>
                <w:color w:val="000000"/>
                <w:sz w:val="23"/>
                <w:szCs w:val="23"/>
              </w:rPr>
              <w:t xml:space="preserve">NUCLEI </w:t>
            </w:r>
            <w:proofErr w:type="gramStart"/>
            <w:r w:rsidRPr="00421F3C">
              <w:rPr>
                <w:rFonts w:asciiTheme="majorHAnsi" w:eastAsia="Calibri" w:hAnsiTheme="majorHAnsi" w:cs="Calibri"/>
                <w:b/>
                <w:bCs/>
                <w:color w:val="000000"/>
                <w:sz w:val="23"/>
                <w:szCs w:val="23"/>
              </w:rPr>
              <w:t>TEMATICI</w:t>
            </w:r>
            <w:proofErr w:type="gramEnd"/>
            <w:r w:rsidRPr="00421F3C">
              <w:rPr>
                <w:rFonts w:asciiTheme="majorHAnsi" w:eastAsia="Calibri" w:hAnsiTheme="majorHAnsi" w:cs="Calibri"/>
                <w:b/>
                <w:bCs/>
                <w:color w:val="000000"/>
                <w:sz w:val="23"/>
                <w:szCs w:val="23"/>
              </w:rPr>
              <w:t xml:space="preserve"> FONDAMENTALI</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r w:rsidRPr="00421F3C">
              <w:rPr>
                <w:rFonts w:asciiTheme="majorHAnsi" w:eastAsia="Calibri" w:hAnsiTheme="majorHAnsi" w:cs="Calibri"/>
                <w:b/>
                <w:bCs/>
                <w:color w:val="000000"/>
                <w:sz w:val="23"/>
                <w:szCs w:val="23"/>
              </w:rPr>
              <w:t>Affrontati</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2"/>
                <w:szCs w:val="22"/>
              </w:rPr>
            </w:pPr>
            <w:r w:rsidRPr="00421F3C">
              <w:rPr>
                <w:rFonts w:asciiTheme="majorHAnsi" w:eastAsia="Calibri" w:hAnsiTheme="majorHAnsi" w:cs="Calibri"/>
                <w:b/>
                <w:bCs/>
                <w:color w:val="000000"/>
                <w:sz w:val="23"/>
                <w:szCs w:val="23"/>
              </w:rPr>
              <w:t>NON Affrontati</w:t>
            </w: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Cartografia </w:t>
            </w:r>
            <w:proofErr w:type="gramStart"/>
            <w:r w:rsidRPr="00421F3C">
              <w:rPr>
                <w:rFonts w:asciiTheme="majorHAnsi" w:eastAsia="Calibri" w:hAnsiTheme="majorHAnsi" w:cs="Calibri"/>
                <w:color w:val="000000"/>
                <w:sz w:val="22"/>
                <w:szCs w:val="22"/>
              </w:rPr>
              <w:t>tematica</w:t>
            </w:r>
            <w:proofErr w:type="gramEnd"/>
            <w:r w:rsidRPr="00421F3C">
              <w:rPr>
                <w:rFonts w:asciiTheme="majorHAnsi" w:eastAsia="Calibri" w:hAnsiTheme="majorHAnsi" w:cs="Calibri"/>
                <w:color w:val="000000"/>
                <w:sz w:val="22"/>
                <w:szCs w:val="22"/>
              </w:rPr>
              <w:t>.</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b/>
                <w:bCs/>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Principi di geologia applicata e indagini geognostiche.</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b/>
                <w:bCs/>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Dissesto idrogeologico: frane.</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b/>
                <w:bCs/>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Geologia regionale dell’Italia.</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b/>
                <w:bCs/>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Pianificazione territoriale, difesa del suolo e ingegneria naturalistica. </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Valutazioni ambientali. </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Ripristino e bonifica di siti inquinati.</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p>
        </w:tc>
      </w:tr>
      <w:tr w:rsidR="001B0799" w:rsidRPr="00421F3C" w:rsidTr="001B0799">
        <w:trPr>
          <w:trHeight w:val="406"/>
        </w:trPr>
        <w:tc>
          <w:tcPr>
            <w:tcW w:w="3655"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Smaltimento di rifiuti e discariche.</w:t>
            </w:r>
          </w:p>
        </w:tc>
        <w:tc>
          <w:tcPr>
            <w:tcW w:w="672" w:type="pct"/>
            <w:vAlign w:val="center"/>
          </w:tcPr>
          <w:p w:rsidR="001B0799" w:rsidRPr="00421F3C" w:rsidRDefault="001B0799" w:rsidP="001B0799">
            <w:pPr>
              <w:autoSpaceDE w:val="0"/>
              <w:autoSpaceDN w:val="0"/>
              <w:adjustRightInd w:val="0"/>
              <w:jc w:val="center"/>
              <w:rPr>
                <w:rFonts w:asciiTheme="majorHAnsi" w:eastAsia="Calibri" w:hAnsiTheme="majorHAnsi" w:cs="Calibri"/>
                <w:b/>
                <w:bCs/>
                <w:color w:val="000000"/>
                <w:sz w:val="23"/>
                <w:szCs w:val="23"/>
              </w:rPr>
            </w:pPr>
          </w:p>
        </w:tc>
        <w:tc>
          <w:tcPr>
            <w:tcW w:w="672" w:type="pct"/>
            <w:vAlign w:val="center"/>
          </w:tcPr>
          <w:p w:rsidR="001B0799" w:rsidRPr="00421F3C" w:rsidRDefault="001B0799" w:rsidP="001B0799">
            <w:pPr>
              <w:autoSpaceDE w:val="0"/>
              <w:autoSpaceDN w:val="0"/>
              <w:adjustRightInd w:val="0"/>
              <w:rPr>
                <w:rFonts w:asciiTheme="majorHAnsi" w:eastAsia="Calibri" w:hAnsiTheme="majorHAnsi" w:cs="Calibri"/>
                <w:color w:val="000000"/>
                <w:sz w:val="22"/>
                <w:szCs w:val="22"/>
              </w:rPr>
            </w:pPr>
          </w:p>
        </w:tc>
      </w:tr>
    </w:tbl>
    <w:p w:rsidR="001B0799" w:rsidRPr="00421F3C" w:rsidRDefault="001B0799" w:rsidP="001B0799">
      <w:pPr>
        <w:spacing w:line="276" w:lineRule="auto"/>
        <w:jc w:val="center"/>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1B0799" w:rsidRPr="00421F3C" w:rsidTr="007F1175">
        <w:trPr>
          <w:trHeight w:val="166"/>
        </w:trPr>
        <w:tc>
          <w:tcPr>
            <w:tcW w:w="5000" w:type="pct"/>
          </w:tcPr>
          <w:p w:rsidR="001B0799" w:rsidRPr="00421F3C" w:rsidRDefault="001B0799" w:rsidP="001B0799">
            <w:pPr>
              <w:autoSpaceDE w:val="0"/>
              <w:autoSpaceDN w:val="0"/>
              <w:adjustRightInd w:val="0"/>
              <w:rPr>
                <w:rFonts w:asciiTheme="majorHAnsi" w:eastAsia="Calibri" w:hAnsiTheme="majorHAnsi" w:cs="Calibri"/>
                <w:color w:val="000000"/>
                <w:sz w:val="23"/>
                <w:szCs w:val="23"/>
              </w:rPr>
            </w:pPr>
            <w:r w:rsidRPr="00421F3C">
              <w:rPr>
                <w:rFonts w:asciiTheme="majorHAnsi" w:eastAsia="Calibri" w:hAnsiTheme="majorHAnsi" w:cs="Calibri"/>
                <w:b/>
                <w:bCs/>
                <w:color w:val="000000"/>
                <w:sz w:val="23"/>
                <w:szCs w:val="23"/>
              </w:rPr>
              <w:t xml:space="preserve">Obiettivi della prova </w:t>
            </w:r>
          </w:p>
        </w:tc>
      </w:tr>
      <w:tr w:rsidR="001B0799" w:rsidRPr="00421F3C" w:rsidTr="007F1175">
        <w:trPr>
          <w:trHeight w:val="1198"/>
        </w:trPr>
        <w:tc>
          <w:tcPr>
            <w:tcW w:w="5000" w:type="pct"/>
          </w:tcPr>
          <w:p w:rsidR="001B0799" w:rsidRPr="00421F3C" w:rsidRDefault="001B0799" w:rsidP="001B0799">
            <w:pPr>
              <w:autoSpaceDE w:val="0"/>
              <w:autoSpaceDN w:val="0"/>
              <w:adjustRightInd w:val="0"/>
              <w:spacing w:before="240" w:after="200" w:line="276" w:lineRule="auto"/>
              <w:ind w:left="357"/>
              <w:contextualSpacing/>
              <w:rPr>
                <w:rFonts w:asciiTheme="majorHAnsi" w:eastAsia="Calibri" w:hAnsiTheme="majorHAnsi" w:cs="Calibri"/>
                <w:color w:val="000000"/>
                <w:sz w:val="12"/>
                <w:szCs w:val="12"/>
              </w:rPr>
            </w:pPr>
          </w:p>
          <w:p w:rsidR="001B0799" w:rsidRPr="00421F3C" w:rsidRDefault="001B0799" w:rsidP="001B0799">
            <w:pPr>
              <w:numPr>
                <w:ilvl w:val="0"/>
                <w:numId w:val="25"/>
              </w:numPr>
              <w:autoSpaceDE w:val="0"/>
              <w:autoSpaceDN w:val="0"/>
              <w:adjustRightInd w:val="0"/>
              <w:spacing w:before="240" w:after="200" w:line="276" w:lineRule="auto"/>
              <w:ind w:left="357" w:hanging="357"/>
              <w:contextualSpacing/>
              <w:rPr>
                <w:rFonts w:asciiTheme="majorHAnsi" w:eastAsia="Calibri" w:hAnsiTheme="majorHAnsi" w:cs="Calibri"/>
                <w:color w:val="000000"/>
                <w:sz w:val="22"/>
                <w:szCs w:val="22"/>
              </w:rPr>
            </w:pPr>
            <w:proofErr w:type="gramStart"/>
            <w:r w:rsidRPr="00421F3C">
              <w:rPr>
                <w:rFonts w:asciiTheme="majorHAnsi" w:eastAsia="Calibri" w:hAnsiTheme="majorHAnsi" w:cs="Calibri"/>
                <w:color w:val="000000"/>
                <w:sz w:val="22"/>
                <w:szCs w:val="22"/>
              </w:rPr>
              <w:t>Risolvere casi pratici relativi a problemi legati alla difesa del suolo utilizzando gli strumenti dell’ingegneria naturalistica e i principi</w:t>
            </w:r>
            <w:proofErr w:type="gramEnd"/>
            <w:r w:rsidRPr="00421F3C">
              <w:rPr>
                <w:rFonts w:asciiTheme="majorHAnsi" w:eastAsia="Calibri" w:hAnsiTheme="majorHAnsi" w:cs="Calibri"/>
                <w:color w:val="000000"/>
                <w:sz w:val="22"/>
                <w:szCs w:val="22"/>
              </w:rPr>
              <w:t xml:space="preserve"> della pianificazione territoriale. </w:t>
            </w:r>
          </w:p>
          <w:p w:rsidR="001B0799" w:rsidRPr="00421F3C" w:rsidRDefault="001B0799" w:rsidP="001B0799">
            <w:pPr>
              <w:autoSpaceDE w:val="0"/>
              <w:autoSpaceDN w:val="0"/>
              <w:adjustRightInd w:val="0"/>
              <w:spacing w:before="120"/>
              <w:ind w:left="357"/>
              <w:contextualSpacing/>
              <w:rPr>
                <w:rFonts w:asciiTheme="majorHAnsi" w:eastAsia="Calibri" w:hAnsiTheme="majorHAnsi" w:cs="Calibri"/>
                <w:color w:val="000000"/>
                <w:sz w:val="6"/>
                <w:szCs w:val="6"/>
              </w:rPr>
            </w:pPr>
          </w:p>
          <w:p w:rsidR="001B0799" w:rsidRPr="00421F3C" w:rsidRDefault="001B0799" w:rsidP="001B0799">
            <w:pPr>
              <w:numPr>
                <w:ilvl w:val="0"/>
                <w:numId w:val="25"/>
              </w:numPr>
              <w:autoSpaceDE w:val="0"/>
              <w:autoSpaceDN w:val="0"/>
              <w:adjustRightInd w:val="0"/>
              <w:spacing w:before="60" w:after="200" w:line="276" w:lineRule="auto"/>
              <w:ind w:left="357" w:hanging="357"/>
              <w:contextualSpacing/>
              <w:rPr>
                <w:rFonts w:asciiTheme="majorHAnsi" w:eastAsia="Calibri" w:hAnsiTheme="majorHAnsi" w:cs="Calibri"/>
                <w:color w:val="000000"/>
                <w:sz w:val="22"/>
                <w:szCs w:val="22"/>
              </w:rPr>
            </w:pPr>
            <w:proofErr w:type="gramStart"/>
            <w:r w:rsidRPr="00421F3C">
              <w:rPr>
                <w:rFonts w:asciiTheme="majorHAnsi" w:eastAsia="Calibri" w:hAnsiTheme="majorHAnsi" w:cs="Calibri"/>
                <w:color w:val="000000"/>
                <w:sz w:val="22"/>
                <w:szCs w:val="22"/>
              </w:rPr>
              <w:t>Saper produrre partendo dall’analisi di casi reali gli elaborati tecnico-grafici di supporto alla pianificazione territoriale</w:t>
            </w:r>
            <w:proofErr w:type="gramEnd"/>
            <w:r w:rsidRPr="00421F3C">
              <w:rPr>
                <w:rFonts w:asciiTheme="majorHAnsi" w:eastAsia="Calibri" w:hAnsiTheme="majorHAnsi" w:cs="Calibri"/>
                <w:color w:val="000000"/>
                <w:sz w:val="22"/>
                <w:szCs w:val="22"/>
              </w:rPr>
              <w:t xml:space="preserve">. </w:t>
            </w:r>
          </w:p>
          <w:p w:rsidR="001B0799" w:rsidRPr="00421F3C" w:rsidRDefault="001B0799" w:rsidP="001B0799">
            <w:pPr>
              <w:spacing w:after="200" w:line="276" w:lineRule="auto"/>
              <w:ind w:left="720"/>
              <w:contextualSpacing/>
              <w:rPr>
                <w:rFonts w:asciiTheme="majorHAnsi" w:eastAsia="Calibri" w:hAnsiTheme="majorHAnsi" w:cs="Calibri"/>
                <w:color w:val="000000"/>
                <w:sz w:val="6"/>
                <w:szCs w:val="6"/>
              </w:rPr>
            </w:pPr>
          </w:p>
          <w:p w:rsidR="001B0799" w:rsidRPr="00421F3C" w:rsidRDefault="001B0799" w:rsidP="001B0799">
            <w:pPr>
              <w:numPr>
                <w:ilvl w:val="0"/>
                <w:numId w:val="25"/>
              </w:numPr>
              <w:autoSpaceDE w:val="0"/>
              <w:autoSpaceDN w:val="0"/>
              <w:adjustRightInd w:val="0"/>
              <w:spacing w:after="200" w:line="276" w:lineRule="auto"/>
              <w:ind w:left="357" w:hanging="357"/>
              <w:contextualSpacing/>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Formulare proposte progettuali adeguate alle diverse tipologie geologiche e che rispettino la normativa vigente. </w:t>
            </w:r>
          </w:p>
          <w:p w:rsidR="001B0799" w:rsidRPr="00421F3C" w:rsidRDefault="001B0799" w:rsidP="001B0799">
            <w:pPr>
              <w:spacing w:after="200" w:line="276" w:lineRule="auto"/>
              <w:ind w:left="720"/>
              <w:contextualSpacing/>
              <w:rPr>
                <w:rFonts w:asciiTheme="majorHAnsi" w:eastAsia="Calibri" w:hAnsiTheme="majorHAnsi" w:cs="Calibri"/>
                <w:color w:val="000000"/>
                <w:sz w:val="6"/>
                <w:szCs w:val="6"/>
              </w:rPr>
            </w:pPr>
          </w:p>
          <w:p w:rsidR="001B0799" w:rsidRPr="00421F3C" w:rsidRDefault="001B0799" w:rsidP="001B0799">
            <w:pPr>
              <w:numPr>
                <w:ilvl w:val="0"/>
                <w:numId w:val="25"/>
              </w:numPr>
              <w:autoSpaceDE w:val="0"/>
              <w:autoSpaceDN w:val="0"/>
              <w:adjustRightInd w:val="0"/>
              <w:spacing w:after="120" w:line="276" w:lineRule="auto"/>
              <w:ind w:left="357" w:hanging="357"/>
              <w:contextualSpacing/>
              <w:rPr>
                <w:rFonts w:asciiTheme="majorHAnsi" w:eastAsia="Calibri" w:hAnsiTheme="majorHAnsi" w:cs="Calibri"/>
                <w:color w:val="000000"/>
                <w:sz w:val="23"/>
                <w:szCs w:val="23"/>
              </w:rPr>
            </w:pPr>
            <w:r w:rsidRPr="00421F3C">
              <w:rPr>
                <w:rFonts w:asciiTheme="majorHAnsi" w:eastAsia="Calibri" w:hAnsiTheme="majorHAnsi" w:cs="Calibri"/>
                <w:color w:val="000000"/>
                <w:sz w:val="22"/>
                <w:szCs w:val="22"/>
              </w:rPr>
              <w:t xml:space="preserve">Individuare le problematiche, le criticità e le soluzioni tecniche da adottare per una progettazione territoriale sostenibile, intervenendo anche nelle situazioni </w:t>
            </w:r>
            <w:proofErr w:type="gramStart"/>
            <w:r w:rsidRPr="00421F3C">
              <w:rPr>
                <w:rFonts w:asciiTheme="majorHAnsi" w:eastAsia="Calibri" w:hAnsiTheme="majorHAnsi" w:cs="Calibri"/>
                <w:color w:val="000000"/>
                <w:sz w:val="22"/>
                <w:szCs w:val="22"/>
              </w:rPr>
              <w:t>relative alla</w:t>
            </w:r>
            <w:proofErr w:type="gramEnd"/>
            <w:r w:rsidRPr="00421F3C">
              <w:rPr>
                <w:rFonts w:asciiTheme="majorHAnsi" w:eastAsia="Calibri" w:hAnsiTheme="majorHAnsi" w:cs="Calibri"/>
                <w:color w:val="000000"/>
                <w:sz w:val="22"/>
                <w:szCs w:val="22"/>
              </w:rPr>
              <w:t xml:space="preserve"> valutazione di impatto ambientale.</w:t>
            </w:r>
          </w:p>
        </w:tc>
      </w:tr>
    </w:tbl>
    <w:p w:rsidR="0020559D" w:rsidRPr="00421F3C" w:rsidRDefault="0020559D" w:rsidP="0020559D">
      <w:pPr>
        <w:pStyle w:val="Sottotitolo"/>
        <w:rPr>
          <w:sz w:val="28"/>
          <w:szCs w:val="28"/>
        </w:rPr>
      </w:pPr>
    </w:p>
    <w:p w:rsidR="001B0799" w:rsidRPr="00421F3C" w:rsidRDefault="001B0799" w:rsidP="001B0799"/>
    <w:p w:rsidR="001B0799" w:rsidRPr="00421F3C" w:rsidRDefault="001B0799" w:rsidP="0020559D">
      <w:pPr>
        <w:pStyle w:val="Sottotitolo"/>
        <w:rPr>
          <w:sz w:val="28"/>
          <w:szCs w:val="28"/>
        </w:rPr>
      </w:pPr>
      <w:bookmarkStart w:id="60" w:name="_Toc99202217"/>
    </w:p>
    <w:p w:rsidR="0020559D" w:rsidRPr="00421F3C" w:rsidRDefault="0020559D" w:rsidP="0020559D">
      <w:pPr>
        <w:pStyle w:val="Sottotitolo"/>
        <w:rPr>
          <w:sz w:val="28"/>
          <w:szCs w:val="28"/>
        </w:rPr>
      </w:pPr>
      <w:bookmarkStart w:id="61" w:name="_Toc100245315"/>
      <w:r w:rsidRPr="00421F3C">
        <w:rPr>
          <w:sz w:val="28"/>
          <w:szCs w:val="28"/>
        </w:rPr>
        <w:t>COLLOQUIO</w:t>
      </w:r>
      <w:bookmarkEnd w:id="60"/>
      <w:bookmarkEnd w:id="61"/>
    </w:p>
    <w:p w:rsidR="0020559D" w:rsidRPr="00421F3C" w:rsidRDefault="0020559D" w:rsidP="0020559D"/>
    <w:p w:rsidR="0020559D" w:rsidRPr="00421F3C" w:rsidRDefault="0020559D" w:rsidP="0020559D">
      <w:pPr>
        <w:autoSpaceDE w:val="0"/>
        <w:autoSpaceDN w:val="0"/>
        <w:adjustRightInd w:val="0"/>
        <w:spacing w:after="200" w:line="276" w:lineRule="auto"/>
        <w:jc w:val="both"/>
        <w:rPr>
          <w:rFonts w:asciiTheme="majorHAnsi" w:eastAsia="Calibri" w:hAnsiTheme="majorHAnsi" w:cs="Calibri"/>
          <w:sz w:val="22"/>
          <w:szCs w:val="22"/>
        </w:rPr>
      </w:pPr>
      <w:r w:rsidRPr="00421F3C">
        <w:rPr>
          <w:rFonts w:asciiTheme="majorHAnsi" w:eastAsia="Calibri" w:hAnsiTheme="majorHAnsi" w:cs="Calibri"/>
          <w:bCs/>
          <w:sz w:val="22"/>
          <w:szCs w:val="22"/>
        </w:rPr>
        <w:t xml:space="preserve">Il colloquio si aprirà con </w:t>
      </w:r>
      <w:r w:rsidRPr="00421F3C">
        <w:rPr>
          <w:rFonts w:asciiTheme="majorHAnsi" w:eastAsia="Calibri" w:hAnsiTheme="majorHAnsi" w:cs="Calibri"/>
          <w:b/>
          <w:bCs/>
          <w:sz w:val="22"/>
          <w:szCs w:val="22"/>
        </w:rPr>
        <w:t xml:space="preserve">l’analisi di un materiale </w:t>
      </w:r>
      <w:r w:rsidRPr="00421F3C">
        <w:rPr>
          <w:rFonts w:asciiTheme="majorHAnsi" w:eastAsia="Calibri" w:hAnsiTheme="majorHAnsi" w:cs="Calibri"/>
          <w:bCs/>
          <w:sz w:val="22"/>
          <w:szCs w:val="22"/>
        </w:rPr>
        <w:t xml:space="preserve">scelto dalla commissione (un testo, un documento, un problema, un progetto) che sarà </w:t>
      </w:r>
      <w:proofErr w:type="gramStart"/>
      <w:r w:rsidRPr="00421F3C">
        <w:rPr>
          <w:rFonts w:asciiTheme="majorHAnsi" w:eastAsia="Calibri" w:hAnsiTheme="majorHAnsi" w:cs="Calibri"/>
          <w:bCs/>
          <w:sz w:val="22"/>
          <w:szCs w:val="22"/>
        </w:rPr>
        <w:t>sottoposto</w:t>
      </w:r>
      <w:proofErr w:type="gramEnd"/>
      <w:r w:rsidRPr="00421F3C">
        <w:rPr>
          <w:rFonts w:asciiTheme="majorHAnsi" w:eastAsia="Calibri" w:hAnsiTheme="majorHAnsi" w:cs="Calibri"/>
          <w:bCs/>
          <w:sz w:val="22"/>
          <w:szCs w:val="22"/>
        </w:rPr>
        <w:t xml:space="preserve"> al candidato</w:t>
      </w:r>
      <w:r w:rsidRPr="00421F3C">
        <w:rPr>
          <w:rFonts w:asciiTheme="majorHAnsi" w:eastAsia="Calibri" w:hAnsiTheme="majorHAnsi" w:cs="Calibri"/>
          <w:sz w:val="22"/>
          <w:szCs w:val="22"/>
        </w:rPr>
        <w:t xml:space="preserve">. </w:t>
      </w:r>
    </w:p>
    <w:p w:rsidR="0020559D" w:rsidRPr="00421F3C" w:rsidRDefault="0020559D" w:rsidP="0020559D">
      <w:pPr>
        <w:autoSpaceDE w:val="0"/>
        <w:autoSpaceDN w:val="0"/>
        <w:adjustRightInd w:val="0"/>
        <w:spacing w:before="120" w:after="200" w:line="276" w:lineRule="auto"/>
        <w:jc w:val="both"/>
        <w:rPr>
          <w:rFonts w:asciiTheme="majorHAnsi" w:eastAsia="Calibri" w:hAnsiTheme="majorHAnsi" w:cs="Calibri"/>
          <w:sz w:val="22"/>
          <w:szCs w:val="22"/>
        </w:rPr>
      </w:pPr>
      <w:r w:rsidRPr="00421F3C">
        <w:rPr>
          <w:rFonts w:asciiTheme="majorHAnsi" w:eastAsia="Calibri" w:hAnsiTheme="majorHAnsi" w:cs="Calibri"/>
          <w:sz w:val="22"/>
          <w:szCs w:val="22"/>
        </w:rPr>
        <w:t xml:space="preserve">Nel corso del colloquio il candidato dovrà dimostrare di aver acquisito </w:t>
      </w:r>
      <w:r w:rsidRPr="00421F3C">
        <w:rPr>
          <w:rFonts w:asciiTheme="majorHAnsi" w:eastAsia="Calibri" w:hAnsiTheme="majorHAnsi" w:cs="Calibri"/>
          <w:b/>
          <w:sz w:val="22"/>
          <w:szCs w:val="22"/>
        </w:rPr>
        <w:t>i contenuti e i metodi propri delle singole discipline</w:t>
      </w:r>
      <w:r w:rsidRPr="00421F3C">
        <w:rPr>
          <w:rFonts w:asciiTheme="majorHAnsi" w:eastAsia="Calibri" w:hAnsiTheme="majorHAnsi" w:cs="Calibri"/>
          <w:sz w:val="22"/>
          <w:szCs w:val="22"/>
        </w:rPr>
        <w:t xml:space="preserve"> e di aver maturato le competenze di </w:t>
      </w:r>
      <w:r w:rsidRPr="00421F3C">
        <w:rPr>
          <w:rFonts w:asciiTheme="majorHAnsi" w:eastAsia="Calibri" w:hAnsiTheme="majorHAnsi" w:cs="Calibri"/>
          <w:b/>
          <w:sz w:val="22"/>
          <w:szCs w:val="22"/>
        </w:rPr>
        <w:t>Educazione civica</w:t>
      </w:r>
      <w:r w:rsidRPr="00421F3C">
        <w:rPr>
          <w:rFonts w:asciiTheme="majorHAnsi" w:eastAsia="Calibri" w:hAnsiTheme="majorHAnsi" w:cs="Calibri"/>
          <w:sz w:val="22"/>
          <w:szCs w:val="22"/>
        </w:rPr>
        <w:t xml:space="preserve">; analizzerà poi, con una breve relazione o un lavoro multimediale, le esperienze fatte nell’ambito dei </w:t>
      </w:r>
      <w:r w:rsidRPr="00421F3C">
        <w:rPr>
          <w:rFonts w:asciiTheme="majorHAnsi" w:eastAsia="Calibri" w:hAnsiTheme="majorHAnsi" w:cs="Calibri"/>
          <w:b/>
          <w:sz w:val="22"/>
          <w:szCs w:val="22"/>
        </w:rPr>
        <w:t>Percorsi per le competenze trasversali e l’orientamento</w:t>
      </w:r>
      <w:r w:rsidRPr="00421F3C">
        <w:rPr>
          <w:rFonts w:asciiTheme="majorHAnsi" w:eastAsia="Calibri" w:hAnsiTheme="majorHAnsi" w:cs="Calibri"/>
          <w:sz w:val="22"/>
          <w:szCs w:val="22"/>
        </w:rPr>
        <w:t>.</w:t>
      </w:r>
    </w:p>
    <w:p w:rsidR="0020559D" w:rsidRPr="00421F3C" w:rsidRDefault="0020559D" w:rsidP="0020559D">
      <w:pPr>
        <w:autoSpaceDE w:val="0"/>
        <w:autoSpaceDN w:val="0"/>
        <w:adjustRightInd w:val="0"/>
        <w:spacing w:after="120" w:line="276" w:lineRule="auto"/>
        <w:jc w:val="both"/>
        <w:rPr>
          <w:rFonts w:asciiTheme="majorHAnsi" w:eastAsia="Calibri" w:hAnsiTheme="majorHAnsi" w:cs="Calibri"/>
          <w:sz w:val="22"/>
          <w:szCs w:val="22"/>
        </w:rPr>
      </w:pPr>
      <w:r w:rsidRPr="00421F3C">
        <w:rPr>
          <w:rFonts w:asciiTheme="majorHAnsi" w:eastAsia="Calibri" w:hAnsiTheme="majorHAnsi" w:cs="Calibri"/>
          <w:sz w:val="22"/>
          <w:szCs w:val="22"/>
        </w:rPr>
        <w:t xml:space="preserve">Per quanto concerne le conoscenze e le competenze della disciplina non linguistica (DNL) </w:t>
      </w:r>
      <w:proofErr w:type="gramStart"/>
      <w:r w:rsidRPr="00421F3C">
        <w:rPr>
          <w:rFonts w:asciiTheme="majorHAnsi" w:eastAsia="Calibri" w:hAnsiTheme="majorHAnsi" w:cs="Calibri"/>
          <w:sz w:val="22"/>
          <w:szCs w:val="22"/>
        </w:rPr>
        <w:t>veicolata</w:t>
      </w:r>
      <w:proofErr w:type="gramEnd"/>
      <w:r w:rsidRPr="00421F3C">
        <w:rPr>
          <w:rFonts w:asciiTheme="majorHAnsi" w:eastAsia="Calibri" w:hAnsiTheme="majorHAnsi" w:cs="Calibri"/>
          <w:sz w:val="22"/>
          <w:szCs w:val="22"/>
        </w:rPr>
        <w:t xml:space="preserve"> in lingua straniera attraverso </w:t>
      </w:r>
      <w:r w:rsidRPr="00421F3C">
        <w:rPr>
          <w:rFonts w:asciiTheme="majorHAnsi" w:eastAsia="Calibri" w:hAnsiTheme="majorHAnsi" w:cs="Calibri"/>
          <w:b/>
          <w:sz w:val="22"/>
          <w:szCs w:val="22"/>
        </w:rPr>
        <w:t>la metodologia CLIL</w:t>
      </w:r>
      <w:r w:rsidRPr="00421F3C">
        <w:rPr>
          <w:rFonts w:asciiTheme="majorHAnsi" w:eastAsia="Calibri" w:hAnsiTheme="majorHAnsi" w:cs="Calibri"/>
          <w:sz w:val="22"/>
          <w:szCs w:val="22"/>
        </w:rPr>
        <w:t xml:space="preserve">, il colloquio può accertarle qualora il docente della disciplina coinvolta faccia parte della sottocommissione di esame. </w:t>
      </w:r>
    </w:p>
    <w:p w:rsidR="001C2752" w:rsidRPr="00421F3C" w:rsidRDefault="001C2752" w:rsidP="001C2752"/>
    <w:p w:rsidR="00013F3F" w:rsidRPr="00421F3C" w:rsidRDefault="00013F3F" w:rsidP="0091651B">
      <w:pPr>
        <w:pStyle w:val="Sottotitolo"/>
        <w:rPr>
          <w:sz w:val="28"/>
          <w:szCs w:val="28"/>
        </w:rPr>
      </w:pPr>
    </w:p>
    <w:p w:rsidR="00FD21C5" w:rsidRPr="00421F3C" w:rsidRDefault="00FD21C5" w:rsidP="0091651B">
      <w:pPr>
        <w:pStyle w:val="Sottotitolo"/>
        <w:rPr>
          <w:sz w:val="28"/>
          <w:szCs w:val="28"/>
        </w:rPr>
      </w:pPr>
      <w:bookmarkStart w:id="62" w:name="_Toc100245316"/>
      <w:r w:rsidRPr="00421F3C">
        <w:rPr>
          <w:sz w:val="28"/>
          <w:szCs w:val="28"/>
        </w:rPr>
        <w:lastRenderedPageBreak/>
        <w:t xml:space="preserve">CRITERI E STRUMENTI DI </w:t>
      </w:r>
      <w:r w:rsidR="00406445" w:rsidRPr="00421F3C">
        <w:rPr>
          <w:sz w:val="28"/>
          <w:szCs w:val="28"/>
        </w:rPr>
        <w:t>VALUTAZIONE</w:t>
      </w:r>
      <w:bookmarkEnd w:id="54"/>
      <w:bookmarkEnd w:id="55"/>
      <w:bookmarkEnd w:id="62"/>
    </w:p>
    <w:p w:rsidR="006A403F" w:rsidRPr="00421F3C" w:rsidRDefault="006A403F" w:rsidP="006A403F"/>
    <w:p w:rsidR="006A403F" w:rsidRPr="00421F3C" w:rsidRDefault="006A403F" w:rsidP="006A403F">
      <w:pPr>
        <w:spacing w:before="120" w:after="120"/>
        <w:ind w:right="17"/>
        <w:jc w:val="center"/>
        <w:rPr>
          <w:rFonts w:ascii="Cambria" w:hAnsi="Cambria"/>
          <w:b/>
          <w:bCs/>
          <w:iCs/>
          <w:spacing w:val="-2"/>
          <w:sz w:val="22"/>
          <w:szCs w:val="22"/>
        </w:rPr>
      </w:pPr>
      <w:r w:rsidRPr="00421F3C">
        <w:rPr>
          <w:rFonts w:ascii="Cambria" w:hAnsi="Cambria"/>
          <w:b/>
          <w:bCs/>
          <w:iCs/>
          <w:spacing w:val="-2"/>
          <w:sz w:val="22"/>
          <w:szCs w:val="22"/>
        </w:rPr>
        <w:t>SCHEDE INDICANTI LA CORRISPONDENZA TRA VOTI E VALUTAZIONE</w:t>
      </w:r>
      <w:r w:rsidRPr="00421F3C">
        <w:rPr>
          <w:rFonts w:ascii="Cambria" w:hAnsi="Cambria"/>
          <w:b/>
          <w:bCs/>
          <w:iCs/>
          <w:spacing w:val="-2"/>
          <w:sz w:val="22"/>
          <w:szCs w:val="22"/>
        </w:rPr>
        <w:br/>
        <w:t>COMPLESSIVA DEI LIVELLI DI APPRENDIMENTO</w:t>
      </w:r>
    </w:p>
    <w:p w:rsidR="006A403F" w:rsidRPr="00421F3C" w:rsidRDefault="006A403F" w:rsidP="006A403F">
      <w:pPr>
        <w:spacing w:before="72"/>
        <w:jc w:val="center"/>
        <w:rPr>
          <w:rFonts w:ascii="Cambria" w:hAnsi="Cambria"/>
          <w:b/>
          <w:bCs/>
          <w:spacing w:val="-6"/>
          <w:sz w:val="22"/>
          <w:szCs w:val="22"/>
        </w:rPr>
      </w:pPr>
    </w:p>
    <w:p w:rsidR="006A403F" w:rsidRPr="00421F3C" w:rsidRDefault="006A403F" w:rsidP="006A403F">
      <w:pPr>
        <w:spacing w:before="72"/>
        <w:jc w:val="center"/>
        <w:rPr>
          <w:rFonts w:ascii="Cambria" w:hAnsi="Cambria"/>
          <w:b/>
          <w:bCs/>
          <w:spacing w:val="-6"/>
          <w:sz w:val="22"/>
          <w:szCs w:val="22"/>
        </w:rPr>
      </w:pPr>
      <w:r w:rsidRPr="00421F3C">
        <w:rPr>
          <w:rFonts w:ascii="Cambria" w:hAnsi="Cambria"/>
          <w:b/>
          <w:bCs/>
          <w:spacing w:val="-6"/>
          <w:sz w:val="22"/>
          <w:szCs w:val="22"/>
        </w:rPr>
        <w:t xml:space="preserve">TABELLE INTEGRATE DAI CRITERI PREVISTI DAL QUADRO DI RIFERIMENTO </w:t>
      </w:r>
      <w:r w:rsidR="0020559D" w:rsidRPr="00421F3C">
        <w:rPr>
          <w:rFonts w:ascii="Cambria" w:hAnsi="Cambria"/>
          <w:b/>
          <w:bCs/>
          <w:spacing w:val="-6"/>
          <w:sz w:val="22"/>
          <w:szCs w:val="22"/>
        </w:rPr>
        <w:t>DDI</w:t>
      </w:r>
      <w:r w:rsidRPr="00421F3C">
        <w:rPr>
          <w:rFonts w:ascii="Cambria" w:hAnsi="Cambria"/>
          <w:b/>
          <w:bCs/>
          <w:spacing w:val="-6"/>
          <w:sz w:val="22"/>
          <w:szCs w:val="22"/>
        </w:rPr>
        <w:t xml:space="preserve"> </w:t>
      </w:r>
    </w:p>
    <w:p w:rsidR="006A403F" w:rsidRPr="00421F3C" w:rsidRDefault="006A403F" w:rsidP="006A403F">
      <w:pPr>
        <w:spacing w:before="72"/>
        <w:jc w:val="center"/>
        <w:rPr>
          <w:rFonts w:ascii="Cambria" w:hAnsi="Cambria"/>
          <w:bCs/>
          <w:spacing w:val="-6"/>
          <w:sz w:val="22"/>
          <w:szCs w:val="22"/>
        </w:rPr>
      </w:pPr>
      <w:r w:rsidRPr="00421F3C">
        <w:rPr>
          <w:rFonts w:ascii="Cambria" w:hAnsi="Cambria"/>
          <w:bCs/>
          <w:spacing w:val="-6"/>
          <w:sz w:val="22"/>
          <w:szCs w:val="22"/>
        </w:rPr>
        <w:t xml:space="preserve">(come da delibera del Collegio Docenti del 26.05.20) </w:t>
      </w:r>
    </w:p>
    <w:p w:rsidR="006A403F" w:rsidRPr="00421F3C" w:rsidRDefault="006A403F" w:rsidP="006A403F">
      <w:pPr>
        <w:spacing w:before="72"/>
        <w:jc w:val="center"/>
        <w:rPr>
          <w:rFonts w:ascii="Cambria" w:hAnsi="Cambria"/>
          <w:b/>
          <w:bCs/>
          <w:spacing w:val="-6"/>
          <w:sz w:val="22"/>
          <w:szCs w:val="22"/>
        </w:rPr>
      </w:pPr>
    </w:p>
    <w:p w:rsidR="006A403F" w:rsidRPr="00421F3C" w:rsidRDefault="006A403F" w:rsidP="006A403F">
      <w:pPr>
        <w:spacing w:after="200" w:line="276" w:lineRule="auto"/>
        <w:jc w:val="both"/>
        <w:rPr>
          <w:rFonts w:ascii="Cambria" w:eastAsia="Calibri" w:hAnsi="Cambria" w:cs="Calibri"/>
          <w:sz w:val="22"/>
          <w:szCs w:val="22"/>
          <w:lang w:eastAsia="en-US"/>
        </w:rPr>
      </w:pPr>
      <w:r w:rsidRPr="00421F3C">
        <w:rPr>
          <w:rFonts w:ascii="Cambria" w:eastAsia="Calibri" w:hAnsi="Cambria" w:cs="Calibri"/>
          <w:sz w:val="22"/>
          <w:szCs w:val="22"/>
          <w:lang w:eastAsia="en-US"/>
        </w:rPr>
        <w:t>Detti criteri consentono di rilevare con un voto sintetico il livello di acquisizione di conoscenze, abilità e competenze.</w:t>
      </w:r>
    </w:p>
    <w:p w:rsidR="006A403F" w:rsidRPr="00421F3C" w:rsidRDefault="006A403F" w:rsidP="006A403F">
      <w:pPr>
        <w:spacing w:after="200" w:line="276" w:lineRule="auto"/>
        <w:jc w:val="center"/>
        <w:rPr>
          <w:rFonts w:ascii="Cambria" w:eastAsia="Calibri" w:hAnsi="Cambria" w:cs="Calibri"/>
          <w:b/>
          <w:sz w:val="20"/>
          <w:szCs w:val="20"/>
          <w:lang w:eastAsia="en-US"/>
        </w:rPr>
      </w:pPr>
      <w:r w:rsidRPr="00421F3C">
        <w:rPr>
          <w:rFonts w:ascii="Cambria" w:hAnsi="Cambria" w:cs="Calibri"/>
          <w:b/>
          <w:color w:val="222222"/>
          <w:sz w:val="20"/>
          <w:szCs w:val="20"/>
          <w:lang w:eastAsia="en-US"/>
        </w:rPr>
        <w:t>Quadro di sintesi:</w:t>
      </w:r>
    </w:p>
    <w:tbl>
      <w:tblPr>
        <w:tblStyle w:val="Grigliatabella3"/>
        <w:tblW w:w="5000" w:type="pct"/>
        <w:tblLook w:val="04A0" w:firstRow="1" w:lastRow="0" w:firstColumn="1" w:lastColumn="0" w:noHBand="0" w:noVBand="1"/>
      </w:tblPr>
      <w:tblGrid>
        <w:gridCol w:w="7753"/>
        <w:gridCol w:w="2101"/>
      </w:tblGrid>
      <w:tr w:rsidR="006A403F" w:rsidRPr="00421F3C" w:rsidTr="00B71291">
        <w:tc>
          <w:tcPr>
            <w:tcW w:w="5000" w:type="pct"/>
            <w:gridSpan w:val="2"/>
          </w:tcPr>
          <w:p w:rsidR="006A403F" w:rsidRPr="00421F3C" w:rsidRDefault="006A403F" w:rsidP="006A403F">
            <w:pPr>
              <w:spacing w:before="60"/>
              <w:jc w:val="center"/>
              <w:rPr>
                <w:rFonts w:ascii="Cambria" w:hAnsi="Cambria" w:cs="Calibri"/>
                <w:b/>
                <w:sz w:val="20"/>
                <w:szCs w:val="20"/>
              </w:rPr>
            </w:pPr>
            <w:r w:rsidRPr="00421F3C">
              <w:rPr>
                <w:rFonts w:ascii="Cambria" w:hAnsi="Cambria" w:cs="Calibri"/>
                <w:b/>
                <w:sz w:val="20"/>
                <w:szCs w:val="20"/>
              </w:rPr>
              <w:t>IMPEGNO E MOTIVAZIONE ALLO STUDIO</w:t>
            </w:r>
          </w:p>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IMPEGNO DIMOSTRATO DURANTE LE VIDEO LEZIONI</w:t>
            </w:r>
          </w:p>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IMPEGNO DIMOSTRATO  NELLE ATTIVITÀ SINCRONE E ASINCRONE</w:t>
            </w:r>
          </w:p>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PARTECIPAZIONE  ALLE VIDEOLEZIONI</w:t>
            </w:r>
          </w:p>
          <w:p w:rsidR="006A403F" w:rsidRPr="00421F3C" w:rsidRDefault="006A403F" w:rsidP="006A403F">
            <w:pPr>
              <w:spacing w:after="60"/>
              <w:jc w:val="center"/>
              <w:rPr>
                <w:rFonts w:cs="Calibri"/>
                <w:sz w:val="20"/>
                <w:szCs w:val="20"/>
              </w:rPr>
            </w:pPr>
            <w:proofErr w:type="spellStart"/>
            <w:r w:rsidRPr="00421F3C">
              <w:rPr>
                <w:rFonts w:ascii="Cambria" w:hAnsi="Cambria" w:cs="Calibri"/>
                <w:sz w:val="20"/>
                <w:szCs w:val="20"/>
              </w:rPr>
              <w:t>Lavoro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svolto</w:t>
            </w:r>
            <w:proofErr w:type="spellEnd"/>
            <w:r w:rsidRPr="00421F3C">
              <w:rPr>
                <w:rFonts w:ascii="Cambria" w:hAnsi="Cambria" w:cs="Calibri"/>
                <w:sz w:val="20"/>
                <w:szCs w:val="20"/>
              </w:rPr>
              <w:t xml:space="preserve"> a casa/ </w:t>
            </w:r>
            <w:proofErr w:type="spellStart"/>
            <w:r w:rsidRPr="00421F3C">
              <w:rPr>
                <w:rFonts w:ascii="Cambria" w:hAnsi="Cambria" w:cs="Calibri"/>
                <w:sz w:val="20"/>
                <w:szCs w:val="20"/>
              </w:rPr>
              <w:t>scuola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approfondimento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partecipazione</w:t>
            </w:r>
            <w:proofErr w:type="spellEnd"/>
          </w:p>
        </w:tc>
      </w:tr>
      <w:tr w:rsidR="006A403F" w:rsidRPr="00421F3C" w:rsidTr="00B71291">
        <w:trPr>
          <w:trHeight w:val="463"/>
        </w:trPr>
        <w:tc>
          <w:tcPr>
            <w:tcW w:w="3934"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DESCRITTORI</w:t>
            </w:r>
          </w:p>
        </w:tc>
        <w:tc>
          <w:tcPr>
            <w:tcW w:w="1066"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LIVELLO / VOTO</w:t>
            </w:r>
          </w:p>
        </w:tc>
      </w:tr>
      <w:tr w:rsidR="006A403F" w:rsidRPr="00421F3C" w:rsidTr="00B71291">
        <w:tc>
          <w:tcPr>
            <w:tcW w:w="3934" w:type="pct"/>
            <w:vAlign w:val="center"/>
          </w:tcPr>
          <w:p w:rsidR="006A403F" w:rsidRPr="00421F3C" w:rsidRDefault="006A403F" w:rsidP="006A403F">
            <w:pPr>
              <w:spacing w:before="45" w:line="242" w:lineRule="auto"/>
              <w:ind w:right="444"/>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non </w:t>
            </w:r>
            <w:proofErr w:type="spellStart"/>
            <w:r w:rsidRPr="00421F3C">
              <w:rPr>
                <w:rFonts w:ascii="Cambria" w:hAnsi="Cambria" w:cs="Calibri"/>
                <w:sz w:val="20"/>
                <w:szCs w:val="20"/>
              </w:rPr>
              <w:t>svolge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lavoro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previsto</w:t>
            </w:r>
            <w:proofErr w:type="spellEnd"/>
            <w:r w:rsidRPr="00421F3C">
              <w:rPr>
                <w:rFonts w:ascii="Cambria" w:hAnsi="Cambria" w:cs="Calibri"/>
                <w:sz w:val="20"/>
                <w:szCs w:val="20"/>
              </w:rPr>
              <w:t xml:space="preserve">  e non </w:t>
            </w:r>
            <w:proofErr w:type="spellStart"/>
            <w:r w:rsidRPr="00421F3C">
              <w:rPr>
                <w:rFonts w:ascii="Cambria" w:hAnsi="Cambria" w:cs="Calibri"/>
                <w:sz w:val="20"/>
                <w:szCs w:val="20"/>
              </w:rPr>
              <w:t>partecipa</w:t>
            </w:r>
            <w:proofErr w:type="spellEnd"/>
            <w:r w:rsidRPr="00421F3C">
              <w:rPr>
                <w:rFonts w:ascii="Cambria" w:hAnsi="Cambria" w:cs="Calibri"/>
                <w:sz w:val="20"/>
                <w:szCs w:val="20"/>
              </w:rPr>
              <w:t xml:space="preserve"> al </w:t>
            </w:r>
            <w:proofErr w:type="spellStart"/>
            <w:r w:rsidRPr="00421F3C">
              <w:rPr>
                <w:rFonts w:ascii="Cambria" w:hAnsi="Cambria" w:cs="Calibri"/>
                <w:sz w:val="20"/>
                <w:szCs w:val="20"/>
              </w:rPr>
              <w:t>dialogo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educativo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sia</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presenza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che</w:t>
            </w:r>
            <w:proofErr w:type="spellEnd"/>
            <w:r w:rsidRPr="00421F3C">
              <w:rPr>
                <w:rFonts w:ascii="Cambria" w:hAnsi="Cambria" w:cs="Calibri"/>
                <w:sz w:val="20"/>
                <w:szCs w:val="20"/>
              </w:rPr>
              <w:t xml:space="preserve"> a </w:t>
            </w:r>
            <w:proofErr w:type="spellStart"/>
            <w:r w:rsidRPr="00421F3C">
              <w:rPr>
                <w:rFonts w:ascii="Cambria" w:hAnsi="Cambria" w:cs="Calibri"/>
                <w:sz w:val="20"/>
                <w:szCs w:val="20"/>
              </w:rPr>
              <w:t>distanza</w:t>
            </w:r>
            <w:proofErr w:type="spellEnd"/>
            <w:r w:rsidRPr="00421F3C">
              <w:rPr>
                <w:rFonts w:ascii="Cambria" w:hAnsi="Cambria" w:cs="Calibri"/>
                <w:sz w:val="20"/>
                <w:szCs w:val="20"/>
              </w:rPr>
              <w:t xml:space="preserve"> </w:t>
            </w:r>
          </w:p>
        </w:tc>
        <w:tc>
          <w:tcPr>
            <w:tcW w:w="1066" w:type="pct"/>
            <w:vAlign w:val="center"/>
          </w:tcPr>
          <w:p w:rsidR="006A403F" w:rsidRPr="00421F3C" w:rsidRDefault="006A403F" w:rsidP="006A403F">
            <w:pPr>
              <w:spacing w:before="69"/>
              <w:ind w:left="107" w:right="78"/>
              <w:jc w:val="center"/>
              <w:rPr>
                <w:rFonts w:ascii="Cambria" w:hAnsi="Cambria" w:cs="Calibri"/>
                <w:b/>
                <w:sz w:val="20"/>
                <w:szCs w:val="20"/>
              </w:rPr>
            </w:pPr>
            <w:r w:rsidRPr="00421F3C">
              <w:rPr>
                <w:rFonts w:ascii="Cambria" w:hAnsi="Cambria" w:cs="Calibri"/>
                <w:b/>
                <w:sz w:val="20"/>
                <w:szCs w:val="20"/>
              </w:rPr>
              <w:t>1 - 2</w:t>
            </w:r>
          </w:p>
          <w:p w:rsidR="006A403F" w:rsidRPr="00421F3C" w:rsidRDefault="006A403F" w:rsidP="00D36A21">
            <w:pPr>
              <w:spacing w:after="60"/>
              <w:jc w:val="center"/>
              <w:rPr>
                <w:rFonts w:ascii="Cambria" w:hAnsi="Cambria" w:cs="Calibri"/>
                <w:sz w:val="20"/>
                <w:szCs w:val="20"/>
              </w:rPr>
            </w:pPr>
            <w:proofErr w:type="spellStart"/>
            <w:r w:rsidRPr="00421F3C">
              <w:rPr>
                <w:rFonts w:ascii="Cambria" w:hAnsi="Cambria" w:cs="Calibri"/>
                <w:sz w:val="20"/>
                <w:szCs w:val="20"/>
              </w:rPr>
              <w:t>Assolutamente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insufficiente</w:t>
            </w:r>
            <w:proofErr w:type="spellEnd"/>
          </w:p>
        </w:tc>
      </w:tr>
      <w:tr w:rsidR="006A403F" w:rsidRPr="00421F3C" w:rsidTr="00B71291">
        <w:tc>
          <w:tcPr>
            <w:tcW w:w="3934" w:type="pct"/>
            <w:vAlign w:val="center"/>
          </w:tcPr>
          <w:p w:rsidR="006A403F" w:rsidRPr="00421F3C" w:rsidRDefault="006A403F" w:rsidP="006A403F">
            <w:pPr>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solo </w:t>
            </w:r>
            <w:proofErr w:type="spellStart"/>
            <w:r w:rsidRPr="00421F3C">
              <w:rPr>
                <w:rFonts w:ascii="Cambria" w:hAnsi="Cambria" w:cs="Calibri"/>
                <w:sz w:val="20"/>
                <w:szCs w:val="20"/>
              </w:rPr>
              <w:t>occasionalmente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partecipa</w:t>
            </w:r>
            <w:proofErr w:type="spellEnd"/>
            <w:r w:rsidRPr="00421F3C">
              <w:rPr>
                <w:rFonts w:ascii="Cambria" w:hAnsi="Cambria" w:cs="Calibri"/>
                <w:sz w:val="20"/>
                <w:szCs w:val="20"/>
              </w:rPr>
              <w:t xml:space="preserve"> al </w:t>
            </w:r>
            <w:proofErr w:type="spellStart"/>
            <w:r w:rsidRPr="00421F3C">
              <w:rPr>
                <w:rFonts w:ascii="Cambria" w:hAnsi="Cambria" w:cs="Calibri"/>
                <w:sz w:val="20"/>
                <w:szCs w:val="20"/>
              </w:rPr>
              <w:t>dialogo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didattico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anche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attività</w:t>
            </w:r>
            <w:proofErr w:type="spellEnd"/>
            <w:r w:rsidRPr="00421F3C">
              <w:rPr>
                <w:rFonts w:ascii="Cambria" w:hAnsi="Cambria" w:cs="Calibri"/>
                <w:sz w:val="20"/>
                <w:szCs w:val="20"/>
              </w:rPr>
              <w:t xml:space="preserve"> A DISTANZA; la </w:t>
            </w:r>
            <w:proofErr w:type="spellStart"/>
            <w:r w:rsidRPr="00421F3C">
              <w:rPr>
                <w:rFonts w:ascii="Cambria" w:hAnsi="Cambria" w:cs="Calibri"/>
                <w:sz w:val="20"/>
                <w:szCs w:val="20"/>
              </w:rPr>
              <w:t>partecipazione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r w:rsidRPr="00421F3C">
              <w:rPr>
                <w:rFonts w:ascii="Cambria" w:hAnsi="Cambria" w:cs="Calibri"/>
                <w:sz w:val="20"/>
                <w:szCs w:val="20"/>
              </w:rPr>
              <w:t xml:space="preserve"> è molto </w:t>
            </w:r>
            <w:proofErr w:type="spellStart"/>
            <w:r w:rsidRPr="00421F3C">
              <w:rPr>
                <w:rFonts w:ascii="Cambria" w:hAnsi="Cambria" w:cs="Calibri"/>
                <w:sz w:val="20"/>
                <w:szCs w:val="20"/>
              </w:rPr>
              <w:t>scarsa</w:t>
            </w:r>
            <w:proofErr w:type="spellEnd"/>
            <w:r w:rsidRPr="00421F3C">
              <w:rPr>
                <w:rFonts w:ascii="Cambria" w:hAnsi="Cambria" w:cs="Calibri"/>
                <w:sz w:val="20"/>
                <w:szCs w:val="20"/>
              </w:rPr>
              <w:t xml:space="preserve"> </w:t>
            </w:r>
          </w:p>
        </w:tc>
        <w:tc>
          <w:tcPr>
            <w:tcW w:w="1066" w:type="pct"/>
            <w:vAlign w:val="center"/>
          </w:tcPr>
          <w:p w:rsidR="006A403F" w:rsidRPr="00421F3C" w:rsidRDefault="006A403F" w:rsidP="006A403F">
            <w:pPr>
              <w:spacing w:before="60"/>
              <w:ind w:left="108" w:right="79"/>
              <w:jc w:val="center"/>
              <w:rPr>
                <w:rFonts w:ascii="Cambria" w:hAnsi="Cambria" w:cs="Calibri"/>
                <w:b/>
                <w:sz w:val="20"/>
                <w:szCs w:val="20"/>
              </w:rPr>
            </w:pPr>
            <w:r w:rsidRPr="00421F3C">
              <w:rPr>
                <w:rFonts w:ascii="Cambria" w:hAnsi="Cambria" w:cs="Calibri"/>
                <w:b/>
                <w:sz w:val="20"/>
                <w:szCs w:val="20"/>
              </w:rPr>
              <w:t>3 - 4</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Gravemente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insufficiente</w:t>
            </w:r>
            <w:proofErr w:type="spellEnd"/>
          </w:p>
        </w:tc>
      </w:tr>
      <w:tr w:rsidR="006A403F" w:rsidRPr="00421F3C" w:rsidTr="00B71291">
        <w:tc>
          <w:tcPr>
            <w:tcW w:w="3934" w:type="pct"/>
            <w:vAlign w:val="center"/>
          </w:tcPr>
          <w:p w:rsidR="006A403F" w:rsidRPr="00421F3C" w:rsidRDefault="006A403F" w:rsidP="006A403F">
            <w:pPr>
              <w:spacing w:line="227" w:lineRule="exact"/>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a volte </w:t>
            </w:r>
            <w:proofErr w:type="spellStart"/>
            <w:r w:rsidRPr="00421F3C">
              <w:rPr>
                <w:rFonts w:ascii="Cambria" w:hAnsi="Cambria" w:cs="Calibri"/>
                <w:sz w:val="20"/>
                <w:szCs w:val="20"/>
              </w:rPr>
              <w:t>si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distrae</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classe</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partecipa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saltuariamente</w:t>
            </w:r>
            <w:proofErr w:type="spellEnd"/>
            <w:r w:rsidRPr="00421F3C">
              <w:rPr>
                <w:rFonts w:ascii="Cambria" w:hAnsi="Cambria" w:cs="Calibri"/>
                <w:sz w:val="20"/>
                <w:szCs w:val="20"/>
              </w:rPr>
              <w:t xml:space="preserve">  </w:t>
            </w:r>
          </w:p>
        </w:tc>
        <w:tc>
          <w:tcPr>
            <w:tcW w:w="1066" w:type="pct"/>
            <w:vAlign w:val="center"/>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5</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Insufficiente</w:t>
            </w:r>
            <w:proofErr w:type="spellEnd"/>
          </w:p>
        </w:tc>
      </w:tr>
      <w:tr w:rsidR="006A403F" w:rsidRPr="00421F3C" w:rsidTr="00B71291">
        <w:tc>
          <w:tcPr>
            <w:tcW w:w="3934" w:type="pct"/>
          </w:tcPr>
          <w:p w:rsidR="006A403F" w:rsidRPr="00421F3C" w:rsidRDefault="006A403F" w:rsidP="006A403F">
            <w:pPr>
              <w:spacing w:before="60"/>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solitamente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risponde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positivamente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agli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stimoli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anche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attività</w:t>
            </w:r>
            <w:proofErr w:type="spellEnd"/>
            <w:r w:rsidRPr="00421F3C">
              <w:rPr>
                <w:rFonts w:ascii="Cambria" w:hAnsi="Cambria" w:cs="Calibri"/>
                <w:sz w:val="20"/>
                <w:szCs w:val="20"/>
              </w:rPr>
              <w:t xml:space="preserve"> a </w:t>
            </w:r>
            <w:proofErr w:type="spellStart"/>
            <w:r w:rsidRPr="00421F3C">
              <w:rPr>
                <w:rFonts w:ascii="Cambria" w:hAnsi="Cambria" w:cs="Calibri"/>
                <w:sz w:val="20"/>
                <w:szCs w:val="20"/>
              </w:rPr>
              <w:t>distanza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anche</w:t>
            </w:r>
            <w:proofErr w:type="spellEnd"/>
            <w:r w:rsidRPr="00421F3C">
              <w:rPr>
                <w:rFonts w:ascii="Cambria" w:hAnsi="Cambria" w:cs="Calibri"/>
                <w:sz w:val="20"/>
                <w:szCs w:val="20"/>
              </w:rPr>
              <w:t xml:space="preserve"> se </w:t>
            </w:r>
            <w:proofErr w:type="spellStart"/>
            <w:r w:rsidRPr="00421F3C">
              <w:rPr>
                <w:rFonts w:ascii="Cambria" w:hAnsi="Cambria" w:cs="Calibri"/>
                <w:sz w:val="20"/>
                <w:szCs w:val="20"/>
              </w:rPr>
              <w:t>partecipa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saltuariamente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r w:rsidRPr="00421F3C">
              <w:rPr>
                <w:rFonts w:ascii="Cambria" w:hAnsi="Cambria" w:cs="Calibri"/>
                <w:color w:val="FF0000"/>
                <w:sz w:val="20"/>
                <w:szCs w:val="20"/>
              </w:rPr>
              <w:t xml:space="preserve"> </w:t>
            </w:r>
          </w:p>
        </w:tc>
        <w:tc>
          <w:tcPr>
            <w:tcW w:w="1066" w:type="pct"/>
            <w:vAlign w:val="center"/>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6</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Sufficiente</w:t>
            </w:r>
            <w:proofErr w:type="spellEnd"/>
          </w:p>
        </w:tc>
      </w:tr>
      <w:tr w:rsidR="006A403F" w:rsidRPr="00421F3C" w:rsidTr="00B71291">
        <w:tc>
          <w:tcPr>
            <w:tcW w:w="3934" w:type="pct"/>
            <w:vAlign w:val="center"/>
          </w:tcPr>
          <w:p w:rsidR="006A403F" w:rsidRPr="00421F3C" w:rsidRDefault="006A403F" w:rsidP="006A403F">
            <w:pPr>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è </w:t>
            </w:r>
            <w:proofErr w:type="spellStart"/>
            <w:r w:rsidRPr="00421F3C">
              <w:rPr>
                <w:rFonts w:ascii="Cambria" w:hAnsi="Cambria" w:cs="Calibri"/>
                <w:sz w:val="20"/>
                <w:szCs w:val="20"/>
              </w:rPr>
              <w:t>attento</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partecipe</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classe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nelle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attività</w:t>
            </w:r>
            <w:proofErr w:type="spellEnd"/>
            <w:r w:rsidRPr="00421F3C">
              <w:rPr>
                <w:rFonts w:ascii="Cambria" w:hAnsi="Cambria" w:cs="Calibri"/>
                <w:sz w:val="20"/>
                <w:szCs w:val="20"/>
              </w:rPr>
              <w:t xml:space="preserve"> di classroom </w:t>
            </w:r>
          </w:p>
        </w:tc>
        <w:tc>
          <w:tcPr>
            <w:tcW w:w="1066" w:type="pct"/>
            <w:vAlign w:val="center"/>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7</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Discreto</w:t>
            </w:r>
            <w:proofErr w:type="spellEnd"/>
          </w:p>
        </w:tc>
      </w:tr>
      <w:tr w:rsidR="006A403F" w:rsidRPr="00421F3C" w:rsidTr="00B71291">
        <w:tc>
          <w:tcPr>
            <w:tcW w:w="3934" w:type="pct"/>
          </w:tcPr>
          <w:p w:rsidR="006A403F" w:rsidRPr="00421F3C" w:rsidRDefault="006A403F" w:rsidP="006A403F">
            <w:pPr>
              <w:spacing w:before="60" w:after="60" w:line="227" w:lineRule="exact"/>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impegna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attivamente</w:t>
            </w:r>
            <w:proofErr w:type="spellEnd"/>
            <w:r w:rsidRPr="00421F3C">
              <w:rPr>
                <w:rFonts w:ascii="Cambria" w:hAnsi="Cambria" w:cs="Calibri"/>
                <w:sz w:val="20"/>
                <w:szCs w:val="20"/>
              </w:rPr>
              <w:t xml:space="preserve"> al </w:t>
            </w:r>
            <w:proofErr w:type="spellStart"/>
            <w:r w:rsidRPr="00421F3C">
              <w:rPr>
                <w:rFonts w:ascii="Cambria" w:hAnsi="Cambria" w:cs="Calibri"/>
                <w:sz w:val="20"/>
                <w:szCs w:val="20"/>
              </w:rPr>
              <w:t>dialogo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didattico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attività</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presenza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che</w:t>
            </w:r>
            <w:proofErr w:type="spellEnd"/>
            <w:r w:rsidRPr="00421F3C">
              <w:rPr>
                <w:rFonts w:ascii="Cambria" w:hAnsi="Cambria" w:cs="Calibri"/>
                <w:sz w:val="20"/>
                <w:szCs w:val="20"/>
              </w:rPr>
              <w:t xml:space="preserve"> a </w:t>
            </w:r>
            <w:proofErr w:type="spellStart"/>
            <w:r w:rsidRPr="00421F3C">
              <w:rPr>
                <w:rFonts w:ascii="Cambria" w:hAnsi="Cambria" w:cs="Calibri"/>
                <w:sz w:val="20"/>
                <w:szCs w:val="20"/>
              </w:rPr>
              <w:t>distanza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partecipa</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modo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costante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r w:rsidRPr="00421F3C">
              <w:rPr>
                <w:rFonts w:ascii="Cambria" w:hAnsi="Cambria" w:cs="Calibri"/>
                <w:sz w:val="20"/>
                <w:szCs w:val="20"/>
              </w:rPr>
              <w:t xml:space="preserve"> </w:t>
            </w:r>
          </w:p>
        </w:tc>
        <w:tc>
          <w:tcPr>
            <w:tcW w:w="1066" w:type="pct"/>
            <w:vAlign w:val="center"/>
          </w:tcPr>
          <w:p w:rsidR="006A403F" w:rsidRPr="00421F3C" w:rsidRDefault="006A403F" w:rsidP="006A403F">
            <w:pPr>
              <w:spacing w:line="248" w:lineRule="exact"/>
              <w:ind w:left="26"/>
              <w:jc w:val="center"/>
              <w:rPr>
                <w:rFonts w:ascii="Cambria" w:hAnsi="Cambria" w:cs="Calibri"/>
                <w:b/>
                <w:sz w:val="20"/>
                <w:szCs w:val="20"/>
              </w:rPr>
            </w:pPr>
            <w:r w:rsidRPr="00421F3C">
              <w:rPr>
                <w:rFonts w:ascii="Cambria" w:hAnsi="Cambria" w:cs="Calibri"/>
                <w:b/>
                <w:sz w:val="20"/>
                <w:szCs w:val="20"/>
              </w:rPr>
              <w:t>8</w:t>
            </w:r>
          </w:p>
          <w:p w:rsidR="006A403F" w:rsidRPr="00421F3C" w:rsidRDefault="006A403F" w:rsidP="006A403F">
            <w:pPr>
              <w:jc w:val="center"/>
              <w:rPr>
                <w:rFonts w:ascii="Cambria" w:hAnsi="Cambria" w:cs="Calibri"/>
                <w:sz w:val="20"/>
                <w:szCs w:val="20"/>
              </w:rPr>
            </w:pPr>
            <w:proofErr w:type="spellStart"/>
            <w:r w:rsidRPr="00421F3C">
              <w:rPr>
                <w:rFonts w:ascii="Cambria" w:hAnsi="Cambria" w:cs="Calibri"/>
                <w:sz w:val="20"/>
                <w:szCs w:val="20"/>
              </w:rPr>
              <w:t>Buono</w:t>
            </w:r>
            <w:proofErr w:type="spellEnd"/>
          </w:p>
        </w:tc>
      </w:tr>
      <w:tr w:rsidR="006A403F" w:rsidRPr="00421F3C" w:rsidTr="00B71291">
        <w:tc>
          <w:tcPr>
            <w:tcW w:w="3934" w:type="pct"/>
          </w:tcPr>
          <w:p w:rsidR="006A403F" w:rsidRPr="00421F3C" w:rsidRDefault="006A403F" w:rsidP="006A403F">
            <w:pPr>
              <w:spacing w:before="60" w:after="60"/>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è </w:t>
            </w:r>
            <w:proofErr w:type="spellStart"/>
            <w:r w:rsidRPr="00421F3C">
              <w:rPr>
                <w:rFonts w:ascii="Cambria" w:hAnsi="Cambria" w:cs="Calibri"/>
                <w:sz w:val="20"/>
                <w:szCs w:val="20"/>
              </w:rPr>
              <w:t>attivo</w:t>
            </w:r>
            <w:proofErr w:type="spellEnd"/>
            <w:r w:rsidRPr="00421F3C">
              <w:rPr>
                <w:rFonts w:ascii="Cambria" w:hAnsi="Cambria" w:cs="Calibri"/>
                <w:strike/>
                <w:sz w:val="20"/>
                <w:szCs w:val="20"/>
              </w:rPr>
              <w:t>,</w:t>
            </w:r>
            <w:r w:rsidRPr="00421F3C">
              <w:rPr>
                <w:rFonts w:ascii="Cambria" w:hAnsi="Cambria" w:cs="Calibri"/>
                <w:sz w:val="20"/>
                <w:szCs w:val="20"/>
              </w:rPr>
              <w:t xml:space="preserve"> è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propositivo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ed</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interessato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impegnandosi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attività</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presenza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che</w:t>
            </w:r>
            <w:proofErr w:type="spellEnd"/>
            <w:r w:rsidRPr="00421F3C">
              <w:rPr>
                <w:rFonts w:ascii="Cambria" w:hAnsi="Cambria" w:cs="Calibri"/>
                <w:sz w:val="20"/>
                <w:szCs w:val="20"/>
              </w:rPr>
              <w:t xml:space="preserve"> a </w:t>
            </w:r>
            <w:proofErr w:type="spellStart"/>
            <w:r w:rsidRPr="00421F3C">
              <w:rPr>
                <w:rFonts w:ascii="Cambria" w:hAnsi="Cambria" w:cs="Calibri"/>
                <w:sz w:val="20"/>
                <w:szCs w:val="20"/>
              </w:rPr>
              <w:t>distanza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partecipa</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modo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costante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videolezioni</w:t>
            </w:r>
            <w:proofErr w:type="spellEnd"/>
          </w:p>
        </w:tc>
        <w:tc>
          <w:tcPr>
            <w:tcW w:w="1066"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9 - 10</w:t>
            </w:r>
          </w:p>
          <w:p w:rsidR="006A403F" w:rsidRPr="00421F3C" w:rsidRDefault="006A403F" w:rsidP="006A403F">
            <w:pPr>
              <w:jc w:val="center"/>
              <w:rPr>
                <w:rFonts w:ascii="Cambria" w:hAnsi="Cambria" w:cs="Calibri"/>
                <w:sz w:val="20"/>
                <w:szCs w:val="20"/>
              </w:rPr>
            </w:pPr>
            <w:proofErr w:type="spellStart"/>
            <w:r w:rsidRPr="00421F3C">
              <w:rPr>
                <w:rFonts w:ascii="Cambria" w:hAnsi="Cambria" w:cs="Calibri"/>
                <w:sz w:val="20"/>
                <w:szCs w:val="20"/>
              </w:rPr>
              <w:t>Ottimo</w:t>
            </w:r>
            <w:proofErr w:type="spellEnd"/>
            <w:r w:rsidRPr="00421F3C">
              <w:rPr>
                <w:rFonts w:ascii="Cambria" w:hAnsi="Cambria" w:cs="Calibri"/>
                <w:sz w:val="20"/>
                <w:szCs w:val="20"/>
              </w:rPr>
              <w:t xml:space="preserve"> - </w:t>
            </w:r>
            <w:proofErr w:type="spellStart"/>
            <w:r w:rsidRPr="00421F3C">
              <w:rPr>
                <w:rFonts w:ascii="Cambria" w:hAnsi="Cambria" w:cs="Calibri"/>
                <w:sz w:val="20"/>
                <w:szCs w:val="20"/>
              </w:rPr>
              <w:t>eccellente</w:t>
            </w:r>
            <w:proofErr w:type="spellEnd"/>
          </w:p>
        </w:tc>
      </w:tr>
    </w:tbl>
    <w:p w:rsidR="006A403F" w:rsidRPr="00421F3C" w:rsidRDefault="006A403F" w:rsidP="001B0799">
      <w:pPr>
        <w:spacing w:line="276" w:lineRule="auto"/>
        <w:rPr>
          <w:rFonts w:ascii="Calibri" w:eastAsia="Calibri" w:hAnsi="Calibri"/>
          <w:sz w:val="12"/>
          <w:szCs w:val="12"/>
          <w:lang w:eastAsia="en-US"/>
        </w:rPr>
      </w:pPr>
    </w:p>
    <w:tbl>
      <w:tblPr>
        <w:tblStyle w:val="Grigliatabella3"/>
        <w:tblW w:w="5000" w:type="pct"/>
        <w:tblLook w:val="04A0" w:firstRow="1" w:lastRow="0" w:firstColumn="1" w:lastColumn="0" w:noHBand="0" w:noVBand="1"/>
      </w:tblPr>
      <w:tblGrid>
        <w:gridCol w:w="7753"/>
        <w:gridCol w:w="2101"/>
      </w:tblGrid>
      <w:tr w:rsidR="006A403F" w:rsidRPr="00421F3C" w:rsidTr="00B71291">
        <w:tc>
          <w:tcPr>
            <w:tcW w:w="5000" w:type="pct"/>
            <w:gridSpan w:val="2"/>
          </w:tcPr>
          <w:p w:rsidR="006A403F" w:rsidRPr="00421F3C" w:rsidRDefault="006A403F" w:rsidP="006A403F">
            <w:pPr>
              <w:spacing w:before="60"/>
              <w:jc w:val="center"/>
              <w:rPr>
                <w:rFonts w:ascii="Cambria" w:hAnsi="Cambria" w:cs="Calibri"/>
                <w:b/>
                <w:sz w:val="20"/>
                <w:szCs w:val="20"/>
              </w:rPr>
            </w:pPr>
            <w:r w:rsidRPr="00421F3C">
              <w:rPr>
                <w:rFonts w:ascii="Cambria" w:hAnsi="Cambria" w:cs="Calibri"/>
                <w:b/>
                <w:sz w:val="20"/>
                <w:szCs w:val="20"/>
              </w:rPr>
              <w:t>AUTONOMIA DI LAVORO</w:t>
            </w:r>
          </w:p>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ESECUZIONE DEI LAVORI ASSEGNATI</w:t>
            </w:r>
          </w:p>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RISPETTO DEI TEMPI DI CONSEGNA</w:t>
            </w:r>
          </w:p>
          <w:p w:rsidR="006A403F" w:rsidRPr="00421F3C" w:rsidRDefault="006A403F" w:rsidP="006A403F">
            <w:pPr>
              <w:spacing w:after="60"/>
              <w:jc w:val="center"/>
              <w:rPr>
                <w:rFonts w:cs="Calibri"/>
                <w:sz w:val="20"/>
                <w:szCs w:val="20"/>
              </w:rPr>
            </w:pPr>
            <w:r w:rsidRPr="00421F3C">
              <w:rPr>
                <w:rFonts w:ascii="Cambria" w:hAnsi="Cambria" w:cs="Calibri"/>
                <w:i/>
                <w:sz w:val="20"/>
                <w:szCs w:val="20"/>
              </w:rPr>
              <w:t>(</w:t>
            </w:r>
            <w:proofErr w:type="spellStart"/>
            <w:r w:rsidRPr="00421F3C">
              <w:rPr>
                <w:rFonts w:ascii="Cambria" w:hAnsi="Cambria" w:cs="Calibri"/>
                <w:i/>
                <w:sz w:val="20"/>
                <w:szCs w:val="20"/>
              </w:rPr>
              <w:t>capacità</w:t>
            </w:r>
            <w:proofErr w:type="spellEnd"/>
            <w:r w:rsidRPr="00421F3C">
              <w:rPr>
                <w:rFonts w:ascii="Cambria" w:hAnsi="Cambria" w:cs="Calibri"/>
                <w:i/>
                <w:sz w:val="20"/>
                <w:szCs w:val="20"/>
              </w:rPr>
              <w:t xml:space="preserve"> di </w:t>
            </w:r>
            <w:proofErr w:type="spellStart"/>
            <w:r w:rsidRPr="00421F3C">
              <w:rPr>
                <w:rFonts w:ascii="Cambria" w:hAnsi="Cambria" w:cs="Calibri"/>
                <w:i/>
                <w:sz w:val="20"/>
                <w:szCs w:val="20"/>
              </w:rPr>
              <w:t>individuare</w:t>
            </w:r>
            <w:proofErr w:type="spellEnd"/>
            <w:r w:rsidRPr="00421F3C">
              <w:rPr>
                <w:rFonts w:ascii="Cambria" w:hAnsi="Cambria" w:cs="Calibri"/>
                <w:i/>
                <w:sz w:val="20"/>
                <w:szCs w:val="20"/>
              </w:rPr>
              <w:t xml:space="preserve"> le </w:t>
            </w:r>
            <w:proofErr w:type="spellStart"/>
            <w:r w:rsidRPr="00421F3C">
              <w:rPr>
                <w:rFonts w:ascii="Cambria" w:hAnsi="Cambria" w:cs="Calibri"/>
                <w:i/>
                <w:sz w:val="20"/>
                <w:szCs w:val="20"/>
              </w:rPr>
              <w:t>proprie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difficoltà</w:t>
            </w:r>
            <w:proofErr w:type="spellEnd"/>
            <w:r w:rsidRPr="00421F3C">
              <w:rPr>
                <w:rFonts w:ascii="Cambria" w:hAnsi="Cambria" w:cs="Calibri"/>
                <w:i/>
                <w:sz w:val="20"/>
                <w:szCs w:val="20"/>
              </w:rPr>
              <w:t xml:space="preserve"> e di </w:t>
            </w:r>
            <w:proofErr w:type="spellStart"/>
            <w:r w:rsidRPr="00421F3C">
              <w:rPr>
                <w:rFonts w:ascii="Cambria" w:hAnsi="Cambria" w:cs="Calibri"/>
                <w:i/>
                <w:sz w:val="20"/>
                <w:szCs w:val="20"/>
              </w:rPr>
              <w:t>organizzare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il</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lavoro</w:t>
            </w:r>
            <w:proofErr w:type="spellEnd"/>
            <w:r w:rsidRPr="00421F3C">
              <w:rPr>
                <w:rFonts w:ascii="Cambria" w:hAnsi="Cambria" w:cs="Calibri"/>
                <w:i/>
                <w:sz w:val="20"/>
                <w:szCs w:val="20"/>
              </w:rPr>
              <w:t xml:space="preserve"> per </w:t>
            </w:r>
            <w:proofErr w:type="spellStart"/>
            <w:r w:rsidRPr="00421F3C">
              <w:rPr>
                <w:rFonts w:ascii="Cambria" w:hAnsi="Cambria" w:cs="Calibri"/>
                <w:i/>
                <w:sz w:val="20"/>
                <w:szCs w:val="20"/>
              </w:rPr>
              <w:t>superarle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responsabilità</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nello</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svolgimento</w:t>
            </w:r>
            <w:proofErr w:type="spellEnd"/>
            <w:r w:rsidRPr="00421F3C">
              <w:rPr>
                <w:rFonts w:ascii="Cambria" w:hAnsi="Cambria" w:cs="Calibri"/>
                <w:i/>
                <w:sz w:val="20"/>
                <w:szCs w:val="20"/>
              </w:rPr>
              <w:t xml:space="preserve"> del </w:t>
            </w:r>
            <w:proofErr w:type="spellStart"/>
            <w:r w:rsidRPr="00421F3C">
              <w:rPr>
                <w:rFonts w:ascii="Cambria" w:hAnsi="Cambria" w:cs="Calibri"/>
                <w:i/>
                <w:sz w:val="20"/>
                <w:szCs w:val="20"/>
              </w:rPr>
              <w:t>lavoro</w:t>
            </w:r>
            <w:proofErr w:type="spellEnd"/>
            <w:r w:rsidRPr="00421F3C">
              <w:rPr>
                <w:rFonts w:ascii="Cambria" w:hAnsi="Cambria" w:cs="Calibri"/>
                <w:i/>
                <w:sz w:val="20"/>
                <w:szCs w:val="20"/>
              </w:rPr>
              <w:t>/</w:t>
            </w:r>
            <w:proofErr w:type="spellStart"/>
            <w:r w:rsidRPr="00421F3C">
              <w:rPr>
                <w:rFonts w:ascii="Cambria" w:hAnsi="Cambria" w:cs="Calibri"/>
                <w:i/>
                <w:sz w:val="20"/>
                <w:szCs w:val="20"/>
              </w:rPr>
              <w:t>consegne</w:t>
            </w:r>
            <w:proofErr w:type="spellEnd"/>
            <w:r w:rsidRPr="00421F3C">
              <w:rPr>
                <w:rFonts w:ascii="Cambria" w:hAnsi="Cambria" w:cs="Calibri"/>
                <w:i/>
                <w:sz w:val="20"/>
                <w:szCs w:val="20"/>
              </w:rPr>
              <w:t xml:space="preserve"> in </w:t>
            </w:r>
            <w:proofErr w:type="spellStart"/>
            <w:r w:rsidRPr="00421F3C">
              <w:rPr>
                <w:rFonts w:ascii="Cambria" w:hAnsi="Cambria" w:cs="Calibri"/>
                <w:i/>
                <w:sz w:val="20"/>
                <w:szCs w:val="20"/>
              </w:rPr>
              <w:t>autonomia</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nel</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periodo</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della</w:t>
            </w:r>
            <w:proofErr w:type="spellEnd"/>
            <w:r w:rsidRPr="00421F3C">
              <w:rPr>
                <w:rFonts w:ascii="Cambria" w:hAnsi="Cambria" w:cs="Calibri"/>
                <w:i/>
                <w:sz w:val="20"/>
                <w:szCs w:val="20"/>
              </w:rPr>
              <w:t xml:space="preserve"> DAD )</w:t>
            </w:r>
          </w:p>
        </w:tc>
      </w:tr>
      <w:tr w:rsidR="006A403F" w:rsidRPr="00421F3C" w:rsidTr="00B71291">
        <w:trPr>
          <w:trHeight w:val="386"/>
        </w:trPr>
        <w:tc>
          <w:tcPr>
            <w:tcW w:w="3934"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DESCRITTORI</w:t>
            </w:r>
          </w:p>
        </w:tc>
        <w:tc>
          <w:tcPr>
            <w:tcW w:w="1066"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LIVELLO / VOTO</w:t>
            </w:r>
          </w:p>
        </w:tc>
      </w:tr>
      <w:tr w:rsidR="006A403F" w:rsidRPr="00421F3C" w:rsidTr="00B71291">
        <w:tc>
          <w:tcPr>
            <w:tcW w:w="3934" w:type="pct"/>
            <w:vAlign w:val="center"/>
          </w:tcPr>
          <w:p w:rsidR="006A403F" w:rsidRPr="00421F3C" w:rsidRDefault="006A403F" w:rsidP="006A403F">
            <w:pPr>
              <w:spacing w:before="45" w:line="242" w:lineRule="auto"/>
              <w:ind w:right="444"/>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non è</w:t>
            </w:r>
            <w:r w:rsidRPr="00421F3C">
              <w:rPr>
                <w:rFonts w:ascii="Cambria" w:hAnsi="Cambria" w:cs="Calibri"/>
                <w:spacing w:val="-16"/>
                <w:sz w:val="20"/>
                <w:szCs w:val="20"/>
              </w:rPr>
              <w:t xml:space="preserve"> </w:t>
            </w:r>
            <w:proofErr w:type="spellStart"/>
            <w:r w:rsidRPr="00421F3C">
              <w:rPr>
                <w:rFonts w:ascii="Cambria" w:hAnsi="Cambria" w:cs="Calibri"/>
                <w:sz w:val="20"/>
                <w:szCs w:val="20"/>
              </w:rPr>
              <w:t>consapevole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proprie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difficoltà</w:t>
            </w:r>
            <w:proofErr w:type="spellEnd"/>
            <w:r w:rsidRPr="00421F3C">
              <w:rPr>
                <w:rFonts w:ascii="Cambria" w:hAnsi="Cambria" w:cs="Calibri"/>
                <w:sz w:val="20"/>
                <w:szCs w:val="20"/>
              </w:rPr>
              <w:t xml:space="preserve"> e non </w:t>
            </w:r>
            <w:proofErr w:type="spellStart"/>
            <w:r w:rsidRPr="00421F3C">
              <w:rPr>
                <w:rFonts w:ascii="Cambria" w:hAnsi="Cambria" w:cs="Calibri"/>
                <w:sz w:val="20"/>
                <w:szCs w:val="20"/>
              </w:rPr>
              <w:t>sa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organizzare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lavoro</w:t>
            </w:r>
            <w:proofErr w:type="spellEnd"/>
            <w:r w:rsidRPr="00421F3C">
              <w:rPr>
                <w:rFonts w:ascii="Cambria" w:hAnsi="Cambria" w:cs="Calibri"/>
                <w:sz w:val="20"/>
                <w:szCs w:val="20"/>
              </w:rPr>
              <w:t xml:space="preserve"> per </w:t>
            </w:r>
            <w:r w:rsidRPr="00421F3C">
              <w:rPr>
                <w:rFonts w:ascii="Cambria" w:hAnsi="Cambria" w:cs="Calibri"/>
                <w:spacing w:val="-22"/>
                <w:sz w:val="20"/>
                <w:szCs w:val="20"/>
              </w:rPr>
              <w:t xml:space="preserve"> </w:t>
            </w:r>
            <w:proofErr w:type="spellStart"/>
            <w:r w:rsidRPr="00421F3C">
              <w:rPr>
                <w:rFonts w:ascii="Cambria" w:hAnsi="Cambria" w:cs="Calibri"/>
                <w:sz w:val="20"/>
                <w:szCs w:val="20"/>
              </w:rPr>
              <w:t>superarle</w:t>
            </w:r>
            <w:proofErr w:type="spellEnd"/>
            <w:r w:rsidRPr="00421F3C">
              <w:rPr>
                <w:rFonts w:ascii="Cambria" w:hAnsi="Cambria" w:cs="Calibri"/>
                <w:sz w:val="20"/>
                <w:szCs w:val="20"/>
              </w:rPr>
              <w:t xml:space="preserve">; non </w:t>
            </w:r>
            <w:proofErr w:type="spellStart"/>
            <w:r w:rsidRPr="00421F3C">
              <w:rPr>
                <w:rFonts w:ascii="Cambria" w:hAnsi="Cambria" w:cs="Calibri"/>
                <w:sz w:val="20"/>
                <w:szCs w:val="20"/>
              </w:rPr>
              <w:t>esegue</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consegne</w:t>
            </w:r>
            <w:proofErr w:type="spellEnd"/>
            <w:r w:rsidRPr="00421F3C">
              <w:rPr>
                <w:rFonts w:ascii="Cambria" w:hAnsi="Cambria" w:cs="Calibri"/>
                <w:sz w:val="20"/>
                <w:szCs w:val="20"/>
              </w:rPr>
              <w:t xml:space="preserve">  </w:t>
            </w:r>
          </w:p>
        </w:tc>
        <w:tc>
          <w:tcPr>
            <w:tcW w:w="1066" w:type="pct"/>
          </w:tcPr>
          <w:p w:rsidR="006A403F" w:rsidRPr="00421F3C" w:rsidRDefault="006A403F" w:rsidP="006A403F">
            <w:pPr>
              <w:spacing w:before="69"/>
              <w:ind w:left="107" w:right="78"/>
              <w:jc w:val="center"/>
              <w:rPr>
                <w:rFonts w:ascii="Cambria" w:hAnsi="Cambria" w:cs="Calibri"/>
                <w:b/>
                <w:sz w:val="20"/>
                <w:szCs w:val="20"/>
              </w:rPr>
            </w:pPr>
            <w:r w:rsidRPr="00421F3C">
              <w:rPr>
                <w:rFonts w:ascii="Cambria" w:hAnsi="Cambria" w:cs="Calibri"/>
                <w:b/>
                <w:sz w:val="20"/>
                <w:szCs w:val="20"/>
              </w:rPr>
              <w:t>1 - 2</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Assolutamente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insufficiente</w:t>
            </w:r>
            <w:proofErr w:type="spellEnd"/>
          </w:p>
        </w:tc>
      </w:tr>
      <w:tr w:rsidR="006A403F" w:rsidRPr="00421F3C" w:rsidTr="00B71291">
        <w:tc>
          <w:tcPr>
            <w:tcW w:w="3934" w:type="pct"/>
          </w:tcPr>
          <w:p w:rsidR="006A403F" w:rsidRPr="00421F3C" w:rsidRDefault="006A403F" w:rsidP="006A403F">
            <w:pPr>
              <w:spacing w:before="60" w:line="247" w:lineRule="auto"/>
              <w:rPr>
                <w:rFonts w:ascii="Cambria" w:eastAsia="Arial" w:hAnsi="Cambria" w:cs="Calibri"/>
                <w:sz w:val="20"/>
                <w:szCs w:val="20"/>
              </w:rPr>
            </w:pPr>
            <w:proofErr w:type="spellStart"/>
            <w:r w:rsidRPr="00421F3C">
              <w:rPr>
                <w:rFonts w:ascii="Cambria" w:eastAsia="Arial" w:hAnsi="Cambria" w:cs="Calibri"/>
                <w:sz w:val="20"/>
                <w:szCs w:val="20"/>
              </w:rPr>
              <w:t>L’allievo</w:t>
            </w:r>
            <w:proofErr w:type="spellEnd"/>
            <w:r w:rsidRPr="00421F3C">
              <w:rPr>
                <w:rFonts w:ascii="Cambria" w:eastAsia="Arial" w:hAnsi="Cambria" w:cs="Calibri"/>
                <w:sz w:val="20"/>
                <w:szCs w:val="20"/>
              </w:rPr>
              <w:t xml:space="preserve"> è </w:t>
            </w:r>
            <w:proofErr w:type="spellStart"/>
            <w:r w:rsidRPr="00421F3C">
              <w:rPr>
                <w:rFonts w:ascii="Cambria" w:eastAsia="Arial" w:hAnsi="Cambria" w:cs="Calibri"/>
                <w:sz w:val="20"/>
                <w:szCs w:val="20"/>
              </w:rPr>
              <w:t>limitatamente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consapevole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delle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proprie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difficoltà</w:t>
            </w:r>
            <w:proofErr w:type="spellEnd"/>
            <w:r w:rsidRPr="00421F3C">
              <w:rPr>
                <w:rFonts w:ascii="Cambria" w:eastAsia="Arial" w:hAnsi="Cambria" w:cs="Calibri"/>
                <w:sz w:val="20"/>
                <w:szCs w:val="20"/>
              </w:rPr>
              <w:t xml:space="preserve"> e </w:t>
            </w:r>
            <w:proofErr w:type="spellStart"/>
            <w:r w:rsidRPr="00421F3C">
              <w:rPr>
                <w:rFonts w:ascii="Cambria" w:eastAsia="Arial" w:hAnsi="Cambria" w:cs="Calibri"/>
                <w:sz w:val="20"/>
                <w:szCs w:val="20"/>
              </w:rPr>
              <w:t>quindi</w:t>
            </w:r>
            <w:proofErr w:type="spellEnd"/>
            <w:r w:rsidRPr="00421F3C">
              <w:rPr>
                <w:rFonts w:ascii="Cambria" w:eastAsia="Arial" w:hAnsi="Cambria" w:cs="Calibri"/>
                <w:sz w:val="20"/>
                <w:szCs w:val="20"/>
              </w:rPr>
              <w:t xml:space="preserve"> non è in </w:t>
            </w:r>
            <w:proofErr w:type="spellStart"/>
            <w:r w:rsidRPr="00421F3C">
              <w:rPr>
                <w:rFonts w:ascii="Cambria" w:eastAsia="Arial" w:hAnsi="Cambria" w:cs="Calibri"/>
                <w:sz w:val="20"/>
                <w:szCs w:val="20"/>
              </w:rPr>
              <w:t>grado</w:t>
            </w:r>
            <w:proofErr w:type="spellEnd"/>
            <w:r w:rsidRPr="00421F3C">
              <w:rPr>
                <w:rFonts w:ascii="Cambria" w:eastAsia="Arial" w:hAnsi="Cambria" w:cs="Calibri"/>
                <w:sz w:val="20"/>
                <w:szCs w:val="20"/>
              </w:rPr>
              <w:t xml:space="preserve"> di </w:t>
            </w:r>
            <w:proofErr w:type="spellStart"/>
            <w:r w:rsidRPr="00421F3C">
              <w:rPr>
                <w:rFonts w:ascii="Cambria" w:eastAsia="Arial" w:hAnsi="Cambria" w:cs="Calibri"/>
                <w:sz w:val="20"/>
                <w:szCs w:val="20"/>
              </w:rPr>
              <w:t>organizzare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il</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lavoro</w:t>
            </w:r>
            <w:proofErr w:type="spellEnd"/>
            <w:r w:rsidRPr="00421F3C">
              <w:rPr>
                <w:rFonts w:ascii="Cambria" w:eastAsia="Arial" w:hAnsi="Cambria" w:cs="Calibri"/>
                <w:sz w:val="20"/>
                <w:szCs w:val="20"/>
              </w:rPr>
              <w:t xml:space="preserve"> per </w:t>
            </w:r>
            <w:proofErr w:type="spellStart"/>
            <w:r w:rsidRPr="00421F3C">
              <w:rPr>
                <w:rFonts w:ascii="Cambria" w:eastAsia="Arial" w:hAnsi="Cambria" w:cs="Calibri"/>
                <w:sz w:val="20"/>
                <w:szCs w:val="20"/>
              </w:rPr>
              <w:t>superarle</w:t>
            </w:r>
            <w:proofErr w:type="spellEnd"/>
            <w:r w:rsidRPr="00421F3C">
              <w:rPr>
                <w:rFonts w:ascii="Cambria" w:eastAsia="Arial" w:hAnsi="Cambria" w:cs="Calibri"/>
                <w:sz w:val="20"/>
                <w:szCs w:val="20"/>
              </w:rPr>
              <w:t xml:space="preserve">; non </w:t>
            </w:r>
            <w:proofErr w:type="spellStart"/>
            <w:r w:rsidRPr="00421F3C">
              <w:rPr>
                <w:rFonts w:ascii="Cambria" w:eastAsia="Arial" w:hAnsi="Cambria" w:cs="Calibri"/>
                <w:sz w:val="20"/>
                <w:szCs w:val="20"/>
              </w:rPr>
              <w:t>esegue</w:t>
            </w:r>
            <w:proofErr w:type="spellEnd"/>
            <w:r w:rsidRPr="00421F3C">
              <w:rPr>
                <w:rFonts w:ascii="Cambria" w:eastAsia="Arial" w:hAnsi="Cambria" w:cs="Calibri"/>
                <w:sz w:val="20"/>
                <w:szCs w:val="20"/>
              </w:rPr>
              <w:t xml:space="preserve"> le </w:t>
            </w:r>
            <w:proofErr w:type="spellStart"/>
            <w:r w:rsidRPr="00421F3C">
              <w:rPr>
                <w:rFonts w:ascii="Cambria" w:eastAsia="Arial" w:hAnsi="Cambria" w:cs="Calibri"/>
                <w:sz w:val="20"/>
                <w:szCs w:val="20"/>
              </w:rPr>
              <w:t>consegne</w:t>
            </w:r>
            <w:proofErr w:type="spellEnd"/>
            <w:r w:rsidRPr="00421F3C">
              <w:rPr>
                <w:rFonts w:ascii="Cambria" w:eastAsia="Arial" w:hAnsi="Cambria" w:cs="Calibri"/>
                <w:sz w:val="20"/>
                <w:szCs w:val="20"/>
              </w:rPr>
              <w:t xml:space="preserve">  </w:t>
            </w:r>
          </w:p>
        </w:tc>
        <w:tc>
          <w:tcPr>
            <w:tcW w:w="1066" w:type="pct"/>
          </w:tcPr>
          <w:p w:rsidR="006A403F" w:rsidRPr="00421F3C" w:rsidRDefault="006A403F" w:rsidP="006A403F">
            <w:pPr>
              <w:spacing w:before="60"/>
              <w:ind w:left="108" w:right="79"/>
              <w:jc w:val="center"/>
              <w:rPr>
                <w:rFonts w:ascii="Cambria" w:hAnsi="Cambria" w:cs="Calibri"/>
                <w:b/>
                <w:sz w:val="20"/>
                <w:szCs w:val="20"/>
              </w:rPr>
            </w:pPr>
            <w:r w:rsidRPr="00421F3C">
              <w:rPr>
                <w:rFonts w:ascii="Cambria" w:hAnsi="Cambria" w:cs="Calibri"/>
                <w:b/>
                <w:sz w:val="20"/>
                <w:szCs w:val="20"/>
              </w:rPr>
              <w:t>3 - 4</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Gravemente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insufficiente</w:t>
            </w:r>
            <w:proofErr w:type="spellEnd"/>
          </w:p>
        </w:tc>
      </w:tr>
      <w:tr w:rsidR="006A403F" w:rsidRPr="00421F3C" w:rsidTr="00B71291">
        <w:tc>
          <w:tcPr>
            <w:tcW w:w="3934" w:type="pct"/>
          </w:tcPr>
          <w:p w:rsidR="006A403F" w:rsidRPr="00421F3C" w:rsidRDefault="006A403F" w:rsidP="006A403F">
            <w:pPr>
              <w:rPr>
                <w:rFonts w:ascii="Cambria" w:hAnsi="Cambria" w:cs="Calibri"/>
                <w:sz w:val="20"/>
                <w:szCs w:val="20"/>
              </w:rPr>
            </w:pPr>
            <w:r w:rsidRPr="00421F3C">
              <w:rPr>
                <w:rFonts w:ascii="Cambria" w:hAnsi="Cambria" w:cs="Calibri"/>
                <w:sz w:val="20"/>
                <w:szCs w:val="20"/>
              </w:rPr>
              <w:lastRenderedPageBreak/>
              <w:t xml:space="preserve"> </w:t>
            </w: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è solo </w:t>
            </w:r>
            <w:proofErr w:type="spellStart"/>
            <w:r w:rsidRPr="00421F3C">
              <w:rPr>
                <w:rFonts w:ascii="Cambria" w:hAnsi="Cambria" w:cs="Calibri"/>
                <w:sz w:val="20"/>
                <w:szCs w:val="20"/>
              </w:rPr>
              <w:t>parzialmente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consapevole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proprie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difficoltà</w:t>
            </w:r>
            <w:proofErr w:type="spellEnd"/>
            <w:r w:rsidRPr="00421F3C">
              <w:rPr>
                <w:rFonts w:ascii="Cambria" w:hAnsi="Cambria" w:cs="Calibri"/>
                <w:sz w:val="20"/>
                <w:szCs w:val="20"/>
              </w:rPr>
              <w:t xml:space="preserve"> e non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organizzare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lavoro</w:t>
            </w:r>
            <w:proofErr w:type="spellEnd"/>
            <w:r w:rsidRPr="00421F3C">
              <w:rPr>
                <w:rFonts w:ascii="Cambria" w:hAnsi="Cambria" w:cs="Calibri"/>
                <w:sz w:val="20"/>
                <w:szCs w:val="20"/>
              </w:rPr>
              <w:t xml:space="preserve"> per </w:t>
            </w:r>
            <w:proofErr w:type="spellStart"/>
            <w:r w:rsidRPr="00421F3C">
              <w:rPr>
                <w:rFonts w:ascii="Cambria" w:hAnsi="Cambria" w:cs="Calibri"/>
                <w:sz w:val="20"/>
                <w:szCs w:val="20"/>
              </w:rPr>
              <w:t>superarle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l’esecuzione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consegne</w:t>
            </w:r>
            <w:proofErr w:type="spellEnd"/>
            <w:r w:rsidRPr="00421F3C">
              <w:rPr>
                <w:rFonts w:ascii="Cambria" w:hAnsi="Cambria" w:cs="Calibri"/>
                <w:sz w:val="20"/>
                <w:szCs w:val="20"/>
              </w:rPr>
              <w:t xml:space="preserve"> è </w:t>
            </w:r>
            <w:proofErr w:type="spellStart"/>
            <w:r w:rsidRPr="00421F3C">
              <w:rPr>
                <w:rFonts w:ascii="Cambria" w:hAnsi="Cambria" w:cs="Calibri"/>
                <w:sz w:val="20"/>
                <w:szCs w:val="20"/>
              </w:rPr>
              <w:t>scarsa</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spesso</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ritardo</w:t>
            </w:r>
            <w:proofErr w:type="spellEnd"/>
            <w:r w:rsidRPr="00421F3C">
              <w:rPr>
                <w:rFonts w:ascii="Cambria" w:hAnsi="Cambria" w:cs="Calibri"/>
                <w:sz w:val="20"/>
                <w:szCs w:val="20"/>
              </w:rPr>
              <w:t xml:space="preserve">  </w:t>
            </w:r>
          </w:p>
        </w:tc>
        <w:tc>
          <w:tcPr>
            <w:tcW w:w="1066" w:type="pct"/>
          </w:tcPr>
          <w:p w:rsidR="006A403F" w:rsidRPr="00421F3C" w:rsidRDefault="006A403F" w:rsidP="006A403F">
            <w:pPr>
              <w:spacing w:before="60" w:after="60"/>
              <w:jc w:val="center"/>
              <w:rPr>
                <w:rFonts w:ascii="Cambria" w:hAnsi="Cambria" w:cs="Calibri"/>
                <w:b/>
                <w:sz w:val="20"/>
                <w:szCs w:val="20"/>
              </w:rPr>
            </w:pPr>
            <w:r w:rsidRPr="00421F3C">
              <w:rPr>
                <w:rFonts w:ascii="Cambria" w:hAnsi="Cambria" w:cs="Calibri"/>
                <w:b/>
                <w:sz w:val="20"/>
                <w:szCs w:val="20"/>
              </w:rPr>
              <w:t>5</w:t>
            </w:r>
          </w:p>
          <w:p w:rsidR="006A403F" w:rsidRPr="00421F3C" w:rsidRDefault="006A403F" w:rsidP="006A403F">
            <w:pPr>
              <w:jc w:val="center"/>
              <w:rPr>
                <w:rFonts w:ascii="Cambria" w:hAnsi="Cambria" w:cs="Calibri"/>
                <w:sz w:val="20"/>
                <w:szCs w:val="20"/>
              </w:rPr>
            </w:pPr>
            <w:proofErr w:type="spellStart"/>
            <w:r w:rsidRPr="00421F3C">
              <w:rPr>
                <w:rFonts w:ascii="Cambria" w:hAnsi="Cambria" w:cs="Calibri"/>
                <w:sz w:val="20"/>
                <w:szCs w:val="20"/>
              </w:rPr>
              <w:t>Insufficiente</w:t>
            </w:r>
            <w:proofErr w:type="spellEnd"/>
          </w:p>
        </w:tc>
      </w:tr>
      <w:tr w:rsidR="006A403F" w:rsidRPr="00421F3C" w:rsidTr="00B71291">
        <w:tc>
          <w:tcPr>
            <w:tcW w:w="3934" w:type="pct"/>
          </w:tcPr>
          <w:p w:rsidR="006A403F" w:rsidRPr="00421F3C" w:rsidRDefault="006A403F" w:rsidP="006A403F">
            <w:pPr>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ha </w:t>
            </w:r>
            <w:proofErr w:type="spellStart"/>
            <w:r w:rsidRPr="00421F3C">
              <w:rPr>
                <w:rFonts w:ascii="Cambria" w:hAnsi="Cambria" w:cs="Calibri"/>
                <w:sz w:val="20"/>
                <w:szCs w:val="20"/>
              </w:rPr>
              <w:t>sufficiente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consapevolezza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proprie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difficoltà</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generalmente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organizza</w:t>
            </w:r>
            <w:proofErr w:type="spellEnd"/>
            <w:r w:rsidRPr="00421F3C">
              <w:rPr>
                <w:rFonts w:ascii="Cambria" w:hAnsi="Cambria" w:cs="Calibri"/>
                <w:sz w:val="20"/>
                <w:szCs w:val="20"/>
              </w:rPr>
              <w:t xml:space="preserve"> per </w:t>
            </w:r>
            <w:proofErr w:type="spellStart"/>
            <w:r w:rsidRPr="00421F3C">
              <w:rPr>
                <w:rFonts w:ascii="Cambria" w:hAnsi="Cambria" w:cs="Calibri"/>
                <w:sz w:val="20"/>
                <w:szCs w:val="20"/>
              </w:rPr>
              <w:t>superarle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svolge</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consegne</w:t>
            </w:r>
            <w:proofErr w:type="spellEnd"/>
            <w:r w:rsidRPr="00421F3C">
              <w:rPr>
                <w:rFonts w:ascii="Cambria" w:hAnsi="Cambria" w:cs="Calibri"/>
                <w:sz w:val="20"/>
                <w:szCs w:val="20"/>
              </w:rPr>
              <w:t xml:space="preserve"> non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adeguatamente</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nel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rispetto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dei</w:t>
            </w:r>
            <w:proofErr w:type="spellEnd"/>
            <w:r w:rsidRPr="00421F3C">
              <w:rPr>
                <w:rFonts w:ascii="Cambria" w:hAnsi="Cambria" w:cs="Calibri"/>
                <w:sz w:val="20"/>
                <w:szCs w:val="20"/>
              </w:rPr>
              <w:t xml:space="preserve"> tempi  </w:t>
            </w:r>
          </w:p>
        </w:tc>
        <w:tc>
          <w:tcPr>
            <w:tcW w:w="1066" w:type="pct"/>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6</w:t>
            </w:r>
          </w:p>
          <w:p w:rsidR="006A403F" w:rsidRPr="00421F3C" w:rsidRDefault="006A403F" w:rsidP="006A403F">
            <w:pPr>
              <w:jc w:val="center"/>
              <w:rPr>
                <w:rFonts w:ascii="Cambria" w:hAnsi="Cambria" w:cs="Calibri"/>
                <w:sz w:val="20"/>
                <w:szCs w:val="20"/>
              </w:rPr>
            </w:pPr>
            <w:proofErr w:type="spellStart"/>
            <w:r w:rsidRPr="00421F3C">
              <w:rPr>
                <w:rFonts w:ascii="Cambria" w:hAnsi="Cambria" w:cs="Calibri"/>
                <w:sz w:val="20"/>
                <w:szCs w:val="20"/>
              </w:rPr>
              <w:t>Sufficiente</w:t>
            </w:r>
            <w:proofErr w:type="spellEnd"/>
          </w:p>
        </w:tc>
      </w:tr>
      <w:tr w:rsidR="006A403F" w:rsidRPr="00421F3C" w:rsidTr="00B71291">
        <w:tc>
          <w:tcPr>
            <w:tcW w:w="3934" w:type="pct"/>
          </w:tcPr>
          <w:p w:rsidR="006A403F" w:rsidRPr="00421F3C" w:rsidRDefault="006A403F" w:rsidP="006A403F">
            <w:pPr>
              <w:spacing w:before="1" w:line="245" w:lineRule="auto"/>
              <w:ind w:right="448"/>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non ha </w:t>
            </w:r>
            <w:proofErr w:type="spellStart"/>
            <w:r w:rsidRPr="00421F3C">
              <w:rPr>
                <w:rFonts w:ascii="Cambria" w:hAnsi="Cambria" w:cs="Calibri"/>
                <w:sz w:val="20"/>
                <w:szCs w:val="20"/>
              </w:rPr>
              <w:t>difficoltà</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ad</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elaborare</w:t>
            </w:r>
            <w:proofErr w:type="spellEnd"/>
            <w:r w:rsidRPr="00421F3C">
              <w:rPr>
                <w:rFonts w:ascii="Cambria" w:hAnsi="Cambria" w:cs="Calibri"/>
                <w:spacing w:val="-23"/>
                <w:sz w:val="20"/>
                <w:szCs w:val="20"/>
              </w:rPr>
              <w:t xml:space="preserve"> </w:t>
            </w:r>
            <w:r w:rsidRPr="00421F3C">
              <w:rPr>
                <w:rFonts w:ascii="Cambria" w:hAnsi="Cambria" w:cs="Calibri"/>
                <w:sz w:val="20"/>
                <w:szCs w:val="20"/>
              </w:rPr>
              <w:t xml:space="preserve">in </w:t>
            </w:r>
            <w:proofErr w:type="spellStart"/>
            <w:r w:rsidRPr="00421F3C">
              <w:rPr>
                <w:rFonts w:ascii="Cambria" w:hAnsi="Cambria" w:cs="Calibri"/>
                <w:sz w:val="20"/>
                <w:szCs w:val="20"/>
              </w:rPr>
              <w:t>modo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autonomo</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proprie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conoscenze</w:t>
            </w:r>
            <w:proofErr w:type="spellEnd"/>
            <w:r w:rsidRPr="00421F3C">
              <w:rPr>
                <w:rFonts w:ascii="Cambria" w:hAnsi="Cambria" w:cs="Calibri"/>
                <w:sz w:val="20"/>
                <w:szCs w:val="20"/>
              </w:rPr>
              <w:t xml:space="preserve"> e ad </w:t>
            </w:r>
            <w:proofErr w:type="spellStart"/>
            <w:r w:rsidRPr="00421F3C">
              <w:rPr>
                <w:rFonts w:ascii="Cambria" w:hAnsi="Cambria" w:cs="Calibri"/>
                <w:sz w:val="20"/>
                <w:szCs w:val="20"/>
              </w:rPr>
              <w:t>organizzarle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efficacemente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svolge</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consegne</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modo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adeguato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rispetto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dei</w:t>
            </w:r>
            <w:proofErr w:type="spellEnd"/>
            <w:r w:rsidRPr="00421F3C">
              <w:rPr>
                <w:rFonts w:ascii="Cambria" w:hAnsi="Cambria" w:cs="Calibri"/>
                <w:sz w:val="20"/>
                <w:szCs w:val="20"/>
              </w:rPr>
              <w:t xml:space="preserve"> tempi  </w:t>
            </w:r>
          </w:p>
        </w:tc>
        <w:tc>
          <w:tcPr>
            <w:tcW w:w="1066" w:type="pct"/>
          </w:tcPr>
          <w:p w:rsidR="006A403F" w:rsidRPr="00421F3C" w:rsidRDefault="006A403F" w:rsidP="006A403F">
            <w:pPr>
              <w:spacing w:before="60"/>
              <w:jc w:val="center"/>
              <w:rPr>
                <w:rFonts w:ascii="Cambria" w:hAnsi="Cambria" w:cs="Calibri"/>
                <w:b/>
                <w:sz w:val="20"/>
                <w:szCs w:val="20"/>
              </w:rPr>
            </w:pPr>
            <w:r w:rsidRPr="00421F3C">
              <w:rPr>
                <w:rFonts w:ascii="Cambria" w:hAnsi="Cambria" w:cs="Calibri"/>
                <w:b/>
                <w:sz w:val="20"/>
                <w:szCs w:val="20"/>
              </w:rPr>
              <w:t>7</w:t>
            </w:r>
          </w:p>
          <w:p w:rsidR="006A403F" w:rsidRPr="00421F3C" w:rsidRDefault="006A403F" w:rsidP="006A403F">
            <w:pPr>
              <w:jc w:val="center"/>
              <w:rPr>
                <w:rFonts w:ascii="Cambria" w:hAnsi="Cambria" w:cs="Calibri"/>
                <w:sz w:val="20"/>
                <w:szCs w:val="20"/>
              </w:rPr>
            </w:pPr>
            <w:proofErr w:type="spellStart"/>
            <w:r w:rsidRPr="00421F3C">
              <w:rPr>
                <w:rFonts w:ascii="Cambria" w:hAnsi="Cambria" w:cs="Calibri"/>
                <w:sz w:val="20"/>
                <w:szCs w:val="20"/>
              </w:rPr>
              <w:t>Discreto</w:t>
            </w:r>
            <w:proofErr w:type="spellEnd"/>
          </w:p>
        </w:tc>
      </w:tr>
      <w:tr w:rsidR="006A403F" w:rsidRPr="00421F3C" w:rsidTr="00B71291">
        <w:tc>
          <w:tcPr>
            <w:tcW w:w="3934" w:type="pct"/>
          </w:tcPr>
          <w:p w:rsidR="006A403F" w:rsidRPr="00421F3C" w:rsidRDefault="006A403F" w:rsidP="006A403F">
            <w:pPr>
              <w:spacing w:line="227" w:lineRule="exact"/>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effettuare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sintesi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corrette</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rielabora</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modo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personale</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conoscenze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acquisite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svolgendo</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consegne</w:t>
            </w:r>
            <w:proofErr w:type="spellEnd"/>
            <w:r w:rsidRPr="00421F3C">
              <w:rPr>
                <w:rFonts w:ascii="Cambria" w:hAnsi="Cambria" w:cs="Calibri"/>
                <w:sz w:val="20"/>
                <w:szCs w:val="20"/>
              </w:rPr>
              <w:t xml:space="preserve"> in </w:t>
            </w:r>
            <w:proofErr w:type="spellStart"/>
            <w:r w:rsidRPr="00421F3C">
              <w:rPr>
                <w:rFonts w:ascii="Cambria" w:hAnsi="Cambria" w:cs="Calibri"/>
                <w:sz w:val="20"/>
                <w:szCs w:val="20"/>
              </w:rPr>
              <w:t>modo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adeguato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nel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rispetto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puntuale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dei</w:t>
            </w:r>
            <w:proofErr w:type="spellEnd"/>
            <w:r w:rsidRPr="00421F3C">
              <w:rPr>
                <w:rFonts w:ascii="Cambria" w:hAnsi="Cambria" w:cs="Calibri"/>
                <w:sz w:val="20"/>
                <w:szCs w:val="20"/>
              </w:rPr>
              <w:t xml:space="preserve"> tempi  </w:t>
            </w:r>
          </w:p>
        </w:tc>
        <w:tc>
          <w:tcPr>
            <w:tcW w:w="1066" w:type="pct"/>
          </w:tcPr>
          <w:p w:rsidR="006A403F" w:rsidRPr="00421F3C" w:rsidRDefault="006A403F" w:rsidP="006A403F">
            <w:pPr>
              <w:spacing w:line="248" w:lineRule="exact"/>
              <w:ind w:left="26"/>
              <w:jc w:val="center"/>
              <w:rPr>
                <w:rFonts w:ascii="Cambria" w:hAnsi="Cambria" w:cs="Calibri"/>
                <w:b/>
                <w:sz w:val="20"/>
                <w:szCs w:val="20"/>
              </w:rPr>
            </w:pPr>
            <w:r w:rsidRPr="00421F3C">
              <w:rPr>
                <w:rFonts w:ascii="Cambria" w:hAnsi="Cambria" w:cs="Calibri"/>
                <w:b/>
                <w:sz w:val="20"/>
                <w:szCs w:val="20"/>
              </w:rPr>
              <w:t>8</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Buono</w:t>
            </w:r>
            <w:proofErr w:type="spellEnd"/>
          </w:p>
        </w:tc>
      </w:tr>
      <w:tr w:rsidR="006A403F" w:rsidRPr="00421F3C" w:rsidTr="00B71291">
        <w:tc>
          <w:tcPr>
            <w:tcW w:w="3934" w:type="pct"/>
          </w:tcPr>
          <w:p w:rsidR="006A403F" w:rsidRPr="00421F3C" w:rsidRDefault="006A403F" w:rsidP="006A403F">
            <w:pPr>
              <w:ind w:right="79"/>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è in </w:t>
            </w:r>
            <w:proofErr w:type="spellStart"/>
            <w:r w:rsidRPr="00421F3C">
              <w:rPr>
                <w:rFonts w:ascii="Cambria" w:hAnsi="Cambria" w:cs="Calibri"/>
                <w:sz w:val="20"/>
                <w:szCs w:val="20"/>
              </w:rPr>
              <w:t>grado</w:t>
            </w:r>
            <w:proofErr w:type="spellEnd"/>
            <w:r w:rsidRPr="00421F3C">
              <w:rPr>
                <w:rFonts w:ascii="Cambria" w:hAnsi="Cambria" w:cs="Calibri"/>
                <w:sz w:val="20"/>
                <w:szCs w:val="20"/>
              </w:rPr>
              <w:t xml:space="preserve"> di </w:t>
            </w:r>
            <w:proofErr w:type="spellStart"/>
            <w:r w:rsidRPr="00421F3C">
              <w:rPr>
                <w:rFonts w:ascii="Cambria" w:hAnsi="Cambria" w:cs="Calibri"/>
                <w:sz w:val="20"/>
                <w:szCs w:val="20"/>
              </w:rPr>
              <w:t>padroneggiare</w:t>
            </w:r>
            <w:proofErr w:type="spellEnd"/>
            <w:r w:rsidRPr="00421F3C">
              <w:rPr>
                <w:rFonts w:ascii="Cambria" w:hAnsi="Cambria" w:cs="Calibri"/>
                <w:sz w:val="20"/>
                <w:szCs w:val="20"/>
              </w:rPr>
              <w:t xml:space="preserve"> con </w:t>
            </w:r>
            <w:proofErr w:type="spellStart"/>
            <w:r w:rsidRPr="00421F3C">
              <w:rPr>
                <w:rFonts w:ascii="Cambria" w:hAnsi="Cambria" w:cs="Calibri"/>
                <w:sz w:val="20"/>
                <w:szCs w:val="20"/>
              </w:rPr>
              <w:t>sicurezza</w:t>
            </w:r>
            <w:proofErr w:type="spellEnd"/>
            <w:r w:rsidRPr="00421F3C">
              <w:rPr>
                <w:rFonts w:ascii="Cambria" w:hAnsi="Cambria" w:cs="Calibri"/>
                <w:sz w:val="20"/>
                <w:szCs w:val="20"/>
              </w:rPr>
              <w:t xml:space="preserve"> le </w:t>
            </w:r>
            <w:proofErr w:type="spellStart"/>
            <w:r w:rsidRPr="00421F3C">
              <w:rPr>
                <w:rFonts w:ascii="Cambria" w:hAnsi="Cambria" w:cs="Calibri"/>
                <w:sz w:val="20"/>
                <w:szCs w:val="20"/>
              </w:rPr>
              <w:t>proprie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conoscenze</w:t>
            </w:r>
            <w:proofErr w:type="spellEnd"/>
            <w:r w:rsidRPr="00421F3C">
              <w:rPr>
                <w:rFonts w:ascii="Cambria" w:hAnsi="Cambria" w:cs="Calibri"/>
                <w:sz w:val="20"/>
                <w:szCs w:val="20"/>
              </w:rPr>
              <w:t xml:space="preserve">, di </w:t>
            </w:r>
            <w:proofErr w:type="spellStart"/>
            <w:r w:rsidRPr="00421F3C">
              <w:rPr>
                <w:rFonts w:ascii="Cambria" w:hAnsi="Cambria" w:cs="Calibri"/>
                <w:sz w:val="20"/>
                <w:szCs w:val="20"/>
              </w:rPr>
              <w:t>effettuare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sintesi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corrette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ed</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approfondite</w:t>
            </w:r>
            <w:proofErr w:type="spellEnd"/>
            <w:r w:rsidRPr="00421F3C">
              <w:rPr>
                <w:rFonts w:ascii="Cambria" w:hAnsi="Cambria" w:cs="Calibri"/>
                <w:sz w:val="20"/>
                <w:szCs w:val="20"/>
              </w:rPr>
              <w:t xml:space="preserve"> e di </w:t>
            </w:r>
            <w:proofErr w:type="spellStart"/>
            <w:r w:rsidRPr="00421F3C">
              <w:rPr>
                <w:rFonts w:ascii="Cambria" w:hAnsi="Cambria" w:cs="Calibri"/>
                <w:sz w:val="20"/>
                <w:szCs w:val="20"/>
              </w:rPr>
              <w:t>organizzare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il</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proprio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lavoro</w:t>
            </w:r>
            <w:proofErr w:type="spellEnd"/>
            <w:r w:rsidRPr="00421F3C">
              <w:rPr>
                <w:rFonts w:ascii="Cambria" w:hAnsi="Cambria" w:cs="Calibri"/>
                <w:sz w:val="20"/>
                <w:szCs w:val="20"/>
              </w:rPr>
              <w:t xml:space="preserve"> </w:t>
            </w:r>
            <w:r w:rsidRPr="00421F3C">
              <w:rPr>
                <w:rFonts w:ascii="Cambria" w:hAnsi="Cambria" w:cs="Calibri"/>
                <w:position w:val="1"/>
                <w:sz w:val="20"/>
                <w:szCs w:val="20"/>
              </w:rPr>
              <w:t xml:space="preserve">in </w:t>
            </w:r>
            <w:proofErr w:type="spellStart"/>
            <w:r w:rsidRPr="00421F3C">
              <w:rPr>
                <w:rFonts w:ascii="Cambria" w:hAnsi="Cambria" w:cs="Calibri"/>
                <w:position w:val="1"/>
                <w:sz w:val="20"/>
                <w:szCs w:val="20"/>
              </w:rPr>
              <w:t>modo</w:t>
            </w:r>
            <w:proofErr w:type="spellEnd"/>
            <w:r w:rsidRPr="00421F3C">
              <w:rPr>
                <w:rFonts w:ascii="Cambria" w:hAnsi="Cambria" w:cs="Calibri"/>
                <w:position w:val="1"/>
                <w:sz w:val="20"/>
                <w:szCs w:val="20"/>
              </w:rPr>
              <w:t xml:space="preserve">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proficuo</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responsabile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rispettando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puntualmente</w:t>
            </w:r>
            <w:proofErr w:type="spellEnd"/>
            <w:r w:rsidRPr="00421F3C">
              <w:rPr>
                <w:rFonts w:ascii="Cambria" w:hAnsi="Cambria" w:cs="Calibri"/>
                <w:sz w:val="20"/>
                <w:szCs w:val="20"/>
              </w:rPr>
              <w:t xml:space="preserve"> i tempi di </w:t>
            </w:r>
            <w:proofErr w:type="spellStart"/>
            <w:r w:rsidRPr="00421F3C">
              <w:rPr>
                <w:rFonts w:ascii="Cambria" w:hAnsi="Cambria" w:cs="Calibri"/>
                <w:sz w:val="20"/>
                <w:szCs w:val="20"/>
              </w:rPr>
              <w:t>consegna</w:t>
            </w:r>
            <w:proofErr w:type="spellEnd"/>
            <w:r w:rsidRPr="00421F3C">
              <w:rPr>
                <w:rFonts w:ascii="Cambria" w:hAnsi="Cambria" w:cs="Calibri"/>
                <w:sz w:val="20"/>
                <w:szCs w:val="20"/>
              </w:rPr>
              <w:t xml:space="preserve"> </w:t>
            </w:r>
          </w:p>
        </w:tc>
        <w:tc>
          <w:tcPr>
            <w:tcW w:w="1066" w:type="pct"/>
          </w:tcPr>
          <w:p w:rsidR="006A403F" w:rsidRPr="00421F3C" w:rsidRDefault="006A403F" w:rsidP="006A403F">
            <w:pPr>
              <w:spacing w:before="60"/>
              <w:jc w:val="center"/>
              <w:rPr>
                <w:rFonts w:ascii="Cambria" w:hAnsi="Cambria" w:cs="Calibri"/>
                <w:b/>
                <w:sz w:val="20"/>
                <w:szCs w:val="20"/>
              </w:rPr>
            </w:pPr>
            <w:r w:rsidRPr="00421F3C">
              <w:rPr>
                <w:rFonts w:ascii="Cambria" w:hAnsi="Cambria" w:cs="Calibri"/>
                <w:b/>
                <w:sz w:val="20"/>
                <w:szCs w:val="20"/>
              </w:rPr>
              <w:t>9 - 10</w:t>
            </w:r>
          </w:p>
          <w:p w:rsidR="006A403F" w:rsidRPr="00421F3C" w:rsidRDefault="006A403F" w:rsidP="006A403F">
            <w:pPr>
              <w:jc w:val="center"/>
              <w:rPr>
                <w:rFonts w:ascii="Cambria" w:hAnsi="Cambria" w:cs="Calibri"/>
                <w:sz w:val="20"/>
                <w:szCs w:val="20"/>
              </w:rPr>
            </w:pPr>
            <w:proofErr w:type="spellStart"/>
            <w:r w:rsidRPr="00421F3C">
              <w:rPr>
                <w:rFonts w:ascii="Cambria" w:hAnsi="Cambria" w:cs="Calibri"/>
                <w:sz w:val="20"/>
                <w:szCs w:val="20"/>
              </w:rPr>
              <w:t>Ottimo</w:t>
            </w:r>
            <w:proofErr w:type="spellEnd"/>
            <w:r w:rsidRPr="00421F3C">
              <w:rPr>
                <w:rFonts w:ascii="Cambria" w:hAnsi="Cambria" w:cs="Calibri"/>
                <w:sz w:val="20"/>
                <w:szCs w:val="20"/>
              </w:rPr>
              <w:t xml:space="preserve"> - </w:t>
            </w:r>
            <w:proofErr w:type="spellStart"/>
            <w:r w:rsidRPr="00421F3C">
              <w:rPr>
                <w:rFonts w:ascii="Cambria" w:hAnsi="Cambria" w:cs="Calibri"/>
                <w:sz w:val="20"/>
                <w:szCs w:val="20"/>
              </w:rPr>
              <w:t>eccellente</w:t>
            </w:r>
            <w:proofErr w:type="spellEnd"/>
          </w:p>
        </w:tc>
      </w:tr>
    </w:tbl>
    <w:p w:rsidR="006A403F" w:rsidRPr="00421F3C" w:rsidRDefault="006A403F" w:rsidP="001B0799">
      <w:pPr>
        <w:spacing w:line="276" w:lineRule="auto"/>
        <w:rPr>
          <w:rFonts w:ascii="Calibri" w:eastAsia="Calibri" w:hAnsi="Calibri" w:cs="Calibri"/>
          <w:sz w:val="12"/>
          <w:szCs w:val="12"/>
          <w:lang w:eastAsia="en-US"/>
        </w:rPr>
      </w:pPr>
    </w:p>
    <w:tbl>
      <w:tblPr>
        <w:tblStyle w:val="Grigliatabella3"/>
        <w:tblW w:w="5000" w:type="pct"/>
        <w:tblLook w:val="04A0" w:firstRow="1" w:lastRow="0" w:firstColumn="1" w:lastColumn="0" w:noHBand="0" w:noVBand="1"/>
      </w:tblPr>
      <w:tblGrid>
        <w:gridCol w:w="7753"/>
        <w:gridCol w:w="2101"/>
      </w:tblGrid>
      <w:tr w:rsidR="006A403F" w:rsidRPr="00421F3C" w:rsidTr="00B71291">
        <w:tc>
          <w:tcPr>
            <w:tcW w:w="5000" w:type="pct"/>
            <w:gridSpan w:val="2"/>
          </w:tcPr>
          <w:p w:rsidR="006A403F" w:rsidRPr="00421F3C" w:rsidRDefault="006A403F" w:rsidP="006A403F">
            <w:pPr>
              <w:spacing w:before="60"/>
              <w:jc w:val="center"/>
              <w:rPr>
                <w:rFonts w:ascii="Cambria" w:hAnsi="Cambria" w:cs="Calibri"/>
                <w:b/>
                <w:sz w:val="20"/>
                <w:szCs w:val="20"/>
              </w:rPr>
            </w:pPr>
            <w:r w:rsidRPr="00421F3C">
              <w:rPr>
                <w:rFonts w:ascii="Cambria" w:hAnsi="Cambria" w:cs="Calibri"/>
                <w:b/>
                <w:sz w:val="20"/>
                <w:szCs w:val="20"/>
              </w:rPr>
              <w:t>ACQUISIZIONE DEI CONTENUTI SPECIFICI</w:t>
            </w:r>
          </w:p>
          <w:p w:rsidR="006A403F" w:rsidRPr="00421F3C" w:rsidRDefault="006A403F" w:rsidP="006A403F">
            <w:pPr>
              <w:spacing w:before="69" w:after="60"/>
              <w:ind w:left="108" w:right="79"/>
              <w:jc w:val="center"/>
              <w:rPr>
                <w:rFonts w:cs="Calibri"/>
                <w:b/>
                <w:sz w:val="20"/>
                <w:szCs w:val="20"/>
              </w:rPr>
            </w:pPr>
            <w:r w:rsidRPr="00421F3C">
              <w:rPr>
                <w:rFonts w:ascii="Cambria" w:hAnsi="Cambria" w:cs="Calibri"/>
                <w:i/>
                <w:sz w:val="20"/>
                <w:szCs w:val="20"/>
              </w:rPr>
              <w:t xml:space="preserve">(a </w:t>
            </w:r>
            <w:proofErr w:type="spellStart"/>
            <w:r w:rsidRPr="00421F3C">
              <w:rPr>
                <w:rFonts w:ascii="Cambria" w:hAnsi="Cambria" w:cs="Calibri"/>
                <w:i/>
                <w:sz w:val="20"/>
                <w:szCs w:val="20"/>
              </w:rPr>
              <w:t>esito</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delle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singole</w:t>
            </w:r>
            <w:proofErr w:type="spellEnd"/>
            <w:r w:rsidRPr="00421F3C">
              <w:rPr>
                <w:rFonts w:ascii="Cambria" w:hAnsi="Cambria" w:cs="Calibri"/>
                <w:i/>
                <w:sz w:val="20"/>
                <w:szCs w:val="20"/>
              </w:rPr>
              <w:t xml:space="preserve"> prove </w:t>
            </w:r>
            <w:proofErr w:type="spellStart"/>
            <w:r w:rsidRPr="00421F3C">
              <w:rPr>
                <w:rFonts w:ascii="Cambria" w:hAnsi="Cambria" w:cs="Calibri"/>
                <w:i/>
                <w:sz w:val="20"/>
                <w:szCs w:val="20"/>
              </w:rPr>
              <w:t>svolte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nonché</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dalle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osservazioni</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sistematiche</w:t>
            </w:r>
            <w:proofErr w:type="spellEnd"/>
            <w:r w:rsidRPr="00421F3C">
              <w:rPr>
                <w:rFonts w:ascii="Cambria" w:hAnsi="Cambria" w:cs="Calibri"/>
                <w:i/>
                <w:sz w:val="20"/>
                <w:szCs w:val="20"/>
              </w:rPr>
              <w:t xml:space="preserve"> </w:t>
            </w:r>
            <w:proofErr w:type="spellStart"/>
            <w:r w:rsidRPr="00421F3C">
              <w:rPr>
                <w:rFonts w:ascii="Cambria" w:hAnsi="Cambria" w:cs="Calibri"/>
                <w:i/>
                <w:sz w:val="20"/>
                <w:szCs w:val="20"/>
              </w:rPr>
              <w:t>raccolte</w:t>
            </w:r>
            <w:proofErr w:type="spellEnd"/>
            <w:r w:rsidRPr="00421F3C">
              <w:rPr>
                <w:rFonts w:ascii="Cambria" w:hAnsi="Cambria" w:cs="Calibri"/>
                <w:b/>
                <w:sz w:val="20"/>
                <w:szCs w:val="20"/>
              </w:rPr>
              <w:t xml:space="preserve"> </w:t>
            </w:r>
            <w:r w:rsidRPr="00421F3C">
              <w:rPr>
                <w:rFonts w:ascii="Cambria" w:hAnsi="Cambria" w:cs="Calibri"/>
                <w:i/>
                <w:sz w:val="20"/>
                <w:szCs w:val="20"/>
              </w:rPr>
              <w:t xml:space="preserve">e </w:t>
            </w:r>
            <w:proofErr w:type="spellStart"/>
            <w:r w:rsidRPr="00421F3C">
              <w:rPr>
                <w:rFonts w:ascii="Cambria" w:hAnsi="Cambria" w:cs="Calibri"/>
                <w:i/>
                <w:sz w:val="20"/>
                <w:szCs w:val="20"/>
              </w:rPr>
              <w:t>registrate</w:t>
            </w:r>
            <w:proofErr w:type="spellEnd"/>
            <w:r w:rsidRPr="00421F3C">
              <w:rPr>
                <w:rFonts w:ascii="Cambria" w:hAnsi="Cambria" w:cs="Calibri"/>
                <w:i/>
                <w:sz w:val="20"/>
                <w:szCs w:val="20"/>
              </w:rPr>
              <w:t xml:space="preserve"> in DAD</w:t>
            </w:r>
            <w:r w:rsidRPr="00421F3C">
              <w:rPr>
                <w:rFonts w:ascii="Cambria" w:hAnsi="Cambria" w:cs="Calibri"/>
                <w:b/>
                <w:sz w:val="20"/>
                <w:szCs w:val="20"/>
              </w:rPr>
              <w:t>)</w:t>
            </w:r>
            <w:r w:rsidRPr="00421F3C">
              <w:rPr>
                <w:rFonts w:cs="Calibri"/>
                <w:b/>
                <w:sz w:val="20"/>
                <w:szCs w:val="20"/>
              </w:rPr>
              <w:t xml:space="preserve"> </w:t>
            </w:r>
          </w:p>
        </w:tc>
      </w:tr>
      <w:tr w:rsidR="006A403F" w:rsidRPr="00421F3C" w:rsidTr="00B71291">
        <w:trPr>
          <w:trHeight w:val="352"/>
        </w:trPr>
        <w:tc>
          <w:tcPr>
            <w:tcW w:w="3934"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DESCRITTORI</w:t>
            </w:r>
          </w:p>
        </w:tc>
        <w:tc>
          <w:tcPr>
            <w:tcW w:w="1066" w:type="pct"/>
            <w:vAlign w:val="center"/>
          </w:tcPr>
          <w:p w:rsidR="006A403F" w:rsidRPr="00421F3C" w:rsidRDefault="006A403F" w:rsidP="006A403F">
            <w:pPr>
              <w:jc w:val="center"/>
              <w:rPr>
                <w:rFonts w:ascii="Cambria" w:hAnsi="Cambria" w:cs="Calibri"/>
                <w:b/>
                <w:sz w:val="20"/>
                <w:szCs w:val="20"/>
              </w:rPr>
            </w:pPr>
            <w:r w:rsidRPr="00421F3C">
              <w:rPr>
                <w:rFonts w:ascii="Cambria" w:hAnsi="Cambria" w:cs="Calibri"/>
                <w:b/>
                <w:sz w:val="20"/>
                <w:szCs w:val="20"/>
              </w:rPr>
              <w:t>LIVELLO / VOTO</w:t>
            </w:r>
          </w:p>
        </w:tc>
      </w:tr>
      <w:tr w:rsidR="006A403F" w:rsidRPr="00421F3C" w:rsidTr="00B71291">
        <w:tc>
          <w:tcPr>
            <w:tcW w:w="3934" w:type="pct"/>
            <w:vAlign w:val="center"/>
          </w:tcPr>
          <w:p w:rsidR="006A403F" w:rsidRPr="00421F3C" w:rsidRDefault="006A403F" w:rsidP="006A403F">
            <w:pPr>
              <w:spacing w:before="45" w:line="242" w:lineRule="auto"/>
              <w:ind w:right="444"/>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non ha </w:t>
            </w:r>
            <w:proofErr w:type="spellStart"/>
            <w:r w:rsidRPr="00421F3C">
              <w:rPr>
                <w:rFonts w:ascii="Cambria" w:hAnsi="Cambria" w:cs="Calibri"/>
                <w:sz w:val="20"/>
                <w:szCs w:val="20"/>
              </w:rPr>
              <w:t>acquisito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alcun</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elemento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fondamentale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disciplina</w:t>
            </w:r>
            <w:proofErr w:type="spellEnd"/>
          </w:p>
        </w:tc>
        <w:tc>
          <w:tcPr>
            <w:tcW w:w="1066" w:type="pct"/>
          </w:tcPr>
          <w:p w:rsidR="006A403F" w:rsidRPr="00421F3C" w:rsidRDefault="006A403F" w:rsidP="006A403F">
            <w:pPr>
              <w:spacing w:before="69"/>
              <w:ind w:left="107" w:right="78"/>
              <w:jc w:val="center"/>
              <w:rPr>
                <w:rFonts w:ascii="Cambria" w:hAnsi="Cambria" w:cs="Calibri"/>
                <w:b/>
                <w:sz w:val="20"/>
                <w:szCs w:val="20"/>
              </w:rPr>
            </w:pPr>
            <w:r w:rsidRPr="00421F3C">
              <w:rPr>
                <w:rFonts w:ascii="Cambria" w:hAnsi="Cambria" w:cs="Calibri"/>
                <w:b/>
                <w:sz w:val="20"/>
                <w:szCs w:val="20"/>
              </w:rPr>
              <w:t>1 - 2</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Assolutamente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insufficiente</w:t>
            </w:r>
            <w:proofErr w:type="spellEnd"/>
          </w:p>
        </w:tc>
      </w:tr>
      <w:tr w:rsidR="006A403F" w:rsidRPr="00421F3C" w:rsidTr="00B71291">
        <w:tc>
          <w:tcPr>
            <w:tcW w:w="3934" w:type="pct"/>
            <w:vAlign w:val="center"/>
          </w:tcPr>
          <w:p w:rsidR="006A403F" w:rsidRPr="00421F3C" w:rsidRDefault="006A403F" w:rsidP="006A403F">
            <w:pPr>
              <w:spacing w:line="247" w:lineRule="auto"/>
              <w:rPr>
                <w:rFonts w:ascii="Cambria" w:eastAsia="Arial" w:hAnsi="Cambria" w:cs="Calibri"/>
                <w:sz w:val="20"/>
                <w:szCs w:val="20"/>
              </w:rPr>
            </w:pPr>
            <w:proofErr w:type="spellStart"/>
            <w:r w:rsidRPr="00421F3C">
              <w:rPr>
                <w:rFonts w:ascii="Cambria" w:eastAsia="Arial" w:hAnsi="Cambria" w:cs="Calibri"/>
                <w:sz w:val="20"/>
                <w:szCs w:val="20"/>
              </w:rPr>
              <w:t>L’allievo</w:t>
            </w:r>
            <w:proofErr w:type="spellEnd"/>
            <w:r w:rsidRPr="00421F3C">
              <w:rPr>
                <w:rFonts w:ascii="Cambria" w:eastAsia="Arial" w:hAnsi="Cambria" w:cs="Calibri"/>
                <w:sz w:val="20"/>
                <w:szCs w:val="20"/>
              </w:rPr>
              <w:t xml:space="preserve"> ha </w:t>
            </w:r>
            <w:proofErr w:type="spellStart"/>
            <w:r w:rsidRPr="00421F3C">
              <w:rPr>
                <w:rFonts w:ascii="Cambria" w:eastAsia="Arial" w:hAnsi="Cambria" w:cs="Calibri"/>
                <w:sz w:val="20"/>
                <w:szCs w:val="20"/>
              </w:rPr>
              <w:t>acquisito</w:t>
            </w:r>
            <w:proofErr w:type="spellEnd"/>
            <w:r w:rsidRPr="00421F3C">
              <w:rPr>
                <w:rFonts w:ascii="Cambria" w:eastAsia="Arial" w:hAnsi="Cambria" w:cs="Calibri"/>
                <w:sz w:val="20"/>
                <w:szCs w:val="20"/>
              </w:rPr>
              <w:t xml:space="preserve"> solo in </w:t>
            </w:r>
            <w:proofErr w:type="spellStart"/>
            <w:r w:rsidRPr="00421F3C">
              <w:rPr>
                <w:rFonts w:ascii="Cambria" w:eastAsia="Arial" w:hAnsi="Cambria" w:cs="Calibri"/>
                <w:sz w:val="20"/>
                <w:szCs w:val="20"/>
              </w:rPr>
              <w:t>piccola</w:t>
            </w:r>
            <w:proofErr w:type="spellEnd"/>
            <w:r w:rsidRPr="00421F3C">
              <w:rPr>
                <w:rFonts w:ascii="Cambria" w:eastAsia="Arial" w:hAnsi="Cambria" w:cs="Calibri"/>
                <w:sz w:val="20"/>
                <w:szCs w:val="20"/>
              </w:rPr>
              <w:t xml:space="preserve"> parte </w:t>
            </w:r>
            <w:proofErr w:type="spellStart"/>
            <w:r w:rsidRPr="00421F3C">
              <w:rPr>
                <w:rFonts w:ascii="Cambria" w:eastAsia="Arial" w:hAnsi="Cambria" w:cs="Calibri"/>
                <w:sz w:val="20"/>
                <w:szCs w:val="20"/>
              </w:rPr>
              <w:t>gli</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elementi</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fondamentali</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della</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disciplina</w:t>
            </w:r>
            <w:proofErr w:type="spellEnd"/>
          </w:p>
        </w:tc>
        <w:tc>
          <w:tcPr>
            <w:tcW w:w="1066" w:type="pct"/>
          </w:tcPr>
          <w:p w:rsidR="006A403F" w:rsidRPr="00421F3C" w:rsidRDefault="006A403F" w:rsidP="006A403F">
            <w:pPr>
              <w:spacing w:before="163"/>
              <w:ind w:left="107" w:right="78"/>
              <w:jc w:val="center"/>
              <w:rPr>
                <w:rFonts w:ascii="Cambria" w:hAnsi="Cambria" w:cs="Calibri"/>
                <w:b/>
                <w:sz w:val="20"/>
                <w:szCs w:val="20"/>
              </w:rPr>
            </w:pPr>
            <w:r w:rsidRPr="00421F3C">
              <w:rPr>
                <w:rFonts w:ascii="Cambria" w:hAnsi="Cambria" w:cs="Calibri"/>
                <w:b/>
                <w:sz w:val="20"/>
                <w:szCs w:val="20"/>
              </w:rPr>
              <w:t>3 - 4</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Gravemente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insufficiente</w:t>
            </w:r>
            <w:proofErr w:type="spellEnd"/>
          </w:p>
        </w:tc>
      </w:tr>
      <w:tr w:rsidR="006A403F" w:rsidRPr="00421F3C" w:rsidTr="00B71291">
        <w:tc>
          <w:tcPr>
            <w:tcW w:w="3934" w:type="pct"/>
            <w:vAlign w:val="center"/>
          </w:tcPr>
          <w:p w:rsidR="006A403F" w:rsidRPr="00421F3C" w:rsidRDefault="006A403F" w:rsidP="006A403F">
            <w:pPr>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ha </w:t>
            </w:r>
            <w:proofErr w:type="spellStart"/>
            <w:r w:rsidRPr="00421F3C">
              <w:rPr>
                <w:rFonts w:ascii="Cambria" w:hAnsi="Cambria" w:cs="Calibri"/>
                <w:sz w:val="20"/>
                <w:szCs w:val="20"/>
              </w:rPr>
              <w:t>acquisito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alcuni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degli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elementi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fondamentali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disciplina</w:t>
            </w:r>
            <w:proofErr w:type="spellEnd"/>
            <w:r w:rsidRPr="00421F3C">
              <w:rPr>
                <w:rFonts w:ascii="Cambria" w:hAnsi="Cambria" w:cs="Calibri"/>
                <w:sz w:val="20"/>
                <w:szCs w:val="20"/>
              </w:rPr>
              <w:t xml:space="preserve"> ma non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è in </w:t>
            </w:r>
            <w:proofErr w:type="spellStart"/>
            <w:r w:rsidRPr="00421F3C">
              <w:rPr>
                <w:rFonts w:ascii="Cambria" w:hAnsi="Cambria" w:cs="Calibri"/>
                <w:sz w:val="20"/>
                <w:szCs w:val="20"/>
              </w:rPr>
              <w:t>grado</w:t>
            </w:r>
            <w:proofErr w:type="spellEnd"/>
            <w:r w:rsidRPr="00421F3C">
              <w:rPr>
                <w:rFonts w:ascii="Cambria" w:hAnsi="Cambria" w:cs="Calibri"/>
                <w:sz w:val="20"/>
                <w:szCs w:val="20"/>
              </w:rPr>
              <w:t xml:space="preserve"> di </w:t>
            </w:r>
            <w:proofErr w:type="spellStart"/>
            <w:r w:rsidRPr="00421F3C">
              <w:rPr>
                <w:rFonts w:ascii="Cambria" w:hAnsi="Cambria" w:cs="Calibri"/>
                <w:sz w:val="20"/>
                <w:szCs w:val="20"/>
              </w:rPr>
              <w:t>applicarli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efficacemente</w:t>
            </w:r>
            <w:proofErr w:type="spellEnd"/>
          </w:p>
        </w:tc>
        <w:tc>
          <w:tcPr>
            <w:tcW w:w="1066" w:type="pct"/>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5</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Insufficiente</w:t>
            </w:r>
            <w:proofErr w:type="spellEnd"/>
          </w:p>
        </w:tc>
      </w:tr>
      <w:tr w:rsidR="006A403F" w:rsidRPr="00421F3C" w:rsidTr="00B71291">
        <w:tc>
          <w:tcPr>
            <w:tcW w:w="3934" w:type="pct"/>
            <w:vAlign w:val="center"/>
          </w:tcPr>
          <w:p w:rsidR="006A403F" w:rsidRPr="00421F3C" w:rsidRDefault="006A403F" w:rsidP="006A403F">
            <w:pPr>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ha </w:t>
            </w:r>
            <w:proofErr w:type="spellStart"/>
            <w:r w:rsidRPr="00421F3C">
              <w:rPr>
                <w:rFonts w:ascii="Cambria" w:hAnsi="Cambria" w:cs="Calibri"/>
                <w:sz w:val="20"/>
                <w:szCs w:val="20"/>
              </w:rPr>
              <w:t>acquisito</w:t>
            </w:r>
            <w:proofErr w:type="spellEnd"/>
            <w:r w:rsidRPr="00421F3C">
              <w:rPr>
                <w:rFonts w:ascii="Cambria" w:hAnsi="Cambria" w:cs="Calibri"/>
                <w:sz w:val="20"/>
                <w:szCs w:val="20"/>
              </w:rPr>
              <w:t xml:space="preserve"> i </w:t>
            </w:r>
            <w:proofErr w:type="spellStart"/>
            <w:r w:rsidRPr="00421F3C">
              <w:rPr>
                <w:rFonts w:ascii="Cambria" w:hAnsi="Cambria" w:cs="Calibri"/>
                <w:sz w:val="20"/>
                <w:szCs w:val="20"/>
              </w:rPr>
              <w:t>contenuti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minimi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delle</w:t>
            </w:r>
            <w:proofErr w:type="spellEnd"/>
            <w:r w:rsidRPr="00421F3C">
              <w:rPr>
                <w:rFonts w:ascii="Cambria" w:hAnsi="Cambria" w:cs="Calibri"/>
                <w:sz w:val="20"/>
                <w:szCs w:val="20"/>
              </w:rPr>
              <w:t xml:space="preserve"> discipline</w:t>
            </w:r>
          </w:p>
          <w:p w:rsidR="006A403F" w:rsidRPr="00421F3C" w:rsidRDefault="006A403F" w:rsidP="006A403F">
            <w:pPr>
              <w:rPr>
                <w:rFonts w:ascii="Cambria" w:hAnsi="Cambria" w:cs="Calibri"/>
                <w:sz w:val="20"/>
                <w:szCs w:val="20"/>
              </w:rPr>
            </w:pPr>
          </w:p>
        </w:tc>
        <w:tc>
          <w:tcPr>
            <w:tcW w:w="1066" w:type="pct"/>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6</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Sufficiente</w:t>
            </w:r>
            <w:proofErr w:type="spellEnd"/>
          </w:p>
        </w:tc>
      </w:tr>
      <w:tr w:rsidR="006A403F" w:rsidRPr="00421F3C" w:rsidTr="00B71291">
        <w:tc>
          <w:tcPr>
            <w:tcW w:w="3934" w:type="pct"/>
            <w:vAlign w:val="center"/>
          </w:tcPr>
          <w:p w:rsidR="006A403F" w:rsidRPr="00421F3C" w:rsidRDefault="006A403F" w:rsidP="006A403F">
            <w:pPr>
              <w:rPr>
                <w:rFonts w:ascii="Cambria" w:eastAsia="Arial" w:hAnsi="Cambria" w:cs="Calibri"/>
                <w:sz w:val="20"/>
                <w:szCs w:val="20"/>
              </w:rPr>
            </w:pPr>
            <w:proofErr w:type="spellStart"/>
            <w:r w:rsidRPr="00421F3C">
              <w:rPr>
                <w:rFonts w:ascii="Cambria" w:eastAsia="Arial" w:hAnsi="Cambria" w:cs="Calibri"/>
                <w:sz w:val="20"/>
                <w:szCs w:val="20"/>
              </w:rPr>
              <w:t>L’allievo</w:t>
            </w:r>
            <w:proofErr w:type="spellEnd"/>
            <w:r w:rsidRPr="00421F3C">
              <w:rPr>
                <w:rFonts w:ascii="Cambria" w:eastAsia="Arial" w:hAnsi="Cambria" w:cs="Calibri"/>
                <w:sz w:val="20"/>
                <w:szCs w:val="20"/>
              </w:rPr>
              <w:t xml:space="preserve"> ha </w:t>
            </w:r>
            <w:proofErr w:type="spellStart"/>
            <w:r w:rsidRPr="00421F3C">
              <w:rPr>
                <w:rFonts w:ascii="Cambria" w:eastAsia="Arial" w:hAnsi="Cambria" w:cs="Calibri"/>
                <w:sz w:val="20"/>
                <w:szCs w:val="20"/>
              </w:rPr>
              <w:t>acquisito</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conoscenze</w:t>
            </w:r>
            <w:proofErr w:type="spellEnd"/>
            <w:r w:rsidRPr="00421F3C">
              <w:rPr>
                <w:rFonts w:ascii="Cambria" w:eastAsia="Arial" w:hAnsi="Cambria" w:cs="Calibri"/>
                <w:sz w:val="20"/>
                <w:szCs w:val="20"/>
              </w:rPr>
              <w:t xml:space="preserve"> discrete </w:t>
            </w:r>
            <w:proofErr w:type="spellStart"/>
            <w:r w:rsidRPr="00421F3C">
              <w:rPr>
                <w:rFonts w:ascii="Cambria" w:eastAsia="Arial" w:hAnsi="Cambria" w:cs="Calibri"/>
                <w:sz w:val="20"/>
                <w:szCs w:val="20"/>
              </w:rPr>
              <w:t>che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gli</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consentono</w:t>
            </w:r>
            <w:proofErr w:type="spellEnd"/>
            <w:r w:rsidRPr="00421F3C">
              <w:rPr>
                <w:rFonts w:ascii="Cambria" w:eastAsia="Arial" w:hAnsi="Cambria" w:cs="Calibri"/>
                <w:sz w:val="20"/>
                <w:szCs w:val="20"/>
              </w:rPr>
              <w:t xml:space="preserve"> di </w:t>
            </w:r>
            <w:proofErr w:type="spellStart"/>
            <w:r w:rsidRPr="00421F3C">
              <w:rPr>
                <w:rFonts w:ascii="Cambria" w:eastAsia="Arial" w:hAnsi="Cambria" w:cs="Calibri"/>
                <w:sz w:val="20"/>
                <w:szCs w:val="20"/>
              </w:rPr>
              <w:t>svolgere</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ogni</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prova</w:t>
            </w:r>
            <w:proofErr w:type="spellEnd"/>
            <w:r w:rsidRPr="00421F3C">
              <w:rPr>
                <w:rFonts w:ascii="Cambria" w:eastAsia="Arial" w:hAnsi="Cambria" w:cs="Calibri"/>
                <w:sz w:val="20"/>
                <w:szCs w:val="20"/>
              </w:rPr>
              <w:t xml:space="preserve"> in </w:t>
            </w:r>
            <w:proofErr w:type="spellStart"/>
            <w:r w:rsidRPr="00421F3C">
              <w:rPr>
                <w:rFonts w:ascii="Cambria" w:eastAsia="Arial" w:hAnsi="Cambria" w:cs="Calibri"/>
                <w:sz w:val="20"/>
                <w:szCs w:val="20"/>
              </w:rPr>
              <w:t>modo</w:t>
            </w:r>
            <w:proofErr w:type="spellEnd"/>
            <w:r w:rsidRPr="00421F3C">
              <w:rPr>
                <w:rFonts w:ascii="Cambria" w:eastAsia="Arial" w:hAnsi="Cambria" w:cs="Calibri"/>
                <w:sz w:val="20"/>
                <w:szCs w:val="20"/>
              </w:rPr>
              <w:t xml:space="preserve"> </w:t>
            </w:r>
            <w:proofErr w:type="spellStart"/>
            <w:r w:rsidRPr="00421F3C">
              <w:rPr>
                <w:rFonts w:ascii="Cambria" w:eastAsia="Arial" w:hAnsi="Cambria" w:cs="Calibri"/>
                <w:sz w:val="20"/>
                <w:szCs w:val="20"/>
              </w:rPr>
              <w:t>soddisfacente</w:t>
            </w:r>
            <w:proofErr w:type="spellEnd"/>
            <w:r w:rsidRPr="00421F3C">
              <w:rPr>
                <w:rFonts w:ascii="Cambria" w:eastAsia="Arial" w:hAnsi="Cambria" w:cs="Calibri"/>
                <w:sz w:val="20"/>
                <w:szCs w:val="20"/>
              </w:rPr>
              <w:t>.</w:t>
            </w:r>
          </w:p>
        </w:tc>
        <w:tc>
          <w:tcPr>
            <w:tcW w:w="1066" w:type="pct"/>
          </w:tcPr>
          <w:p w:rsidR="006A403F" w:rsidRPr="00421F3C" w:rsidRDefault="006A403F" w:rsidP="006A403F">
            <w:pPr>
              <w:spacing w:before="60"/>
              <w:ind w:left="28"/>
              <w:jc w:val="center"/>
              <w:rPr>
                <w:rFonts w:ascii="Cambria" w:hAnsi="Cambria" w:cs="Calibri"/>
                <w:b/>
                <w:sz w:val="20"/>
                <w:szCs w:val="20"/>
              </w:rPr>
            </w:pPr>
            <w:r w:rsidRPr="00421F3C">
              <w:rPr>
                <w:rFonts w:ascii="Cambria" w:hAnsi="Cambria" w:cs="Calibri"/>
                <w:b/>
                <w:sz w:val="20"/>
                <w:szCs w:val="20"/>
              </w:rPr>
              <w:t>7</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Discreto</w:t>
            </w:r>
            <w:proofErr w:type="spellEnd"/>
          </w:p>
        </w:tc>
      </w:tr>
      <w:tr w:rsidR="006A403F" w:rsidRPr="00421F3C" w:rsidTr="00B71291">
        <w:tc>
          <w:tcPr>
            <w:tcW w:w="3934" w:type="pct"/>
            <w:vAlign w:val="center"/>
          </w:tcPr>
          <w:p w:rsidR="006A403F" w:rsidRPr="00421F3C" w:rsidRDefault="006A403F" w:rsidP="006A403F">
            <w:pPr>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possiede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conoscenze</w:t>
            </w:r>
            <w:proofErr w:type="spellEnd"/>
            <w:r w:rsidRPr="00421F3C">
              <w:rPr>
                <w:rFonts w:ascii="Cambria" w:hAnsi="Cambria" w:cs="Calibri"/>
                <w:sz w:val="20"/>
                <w:szCs w:val="20"/>
              </w:rPr>
              <w:t xml:space="preserve"> complete </w:t>
            </w:r>
            <w:proofErr w:type="spellStart"/>
            <w:r w:rsidRPr="00421F3C">
              <w:rPr>
                <w:rFonts w:ascii="Cambria" w:hAnsi="Cambria" w:cs="Calibri"/>
                <w:sz w:val="20"/>
                <w:szCs w:val="20"/>
              </w:rPr>
              <w:t>che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gli</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permettono</w:t>
            </w:r>
            <w:proofErr w:type="spellEnd"/>
            <w:r w:rsidRPr="00421F3C">
              <w:rPr>
                <w:rFonts w:ascii="Cambria" w:hAnsi="Cambria" w:cs="Calibri"/>
                <w:sz w:val="20"/>
                <w:szCs w:val="20"/>
              </w:rPr>
              <w:t xml:space="preserve"> di </w:t>
            </w:r>
            <w:proofErr w:type="spellStart"/>
            <w:r w:rsidRPr="00421F3C">
              <w:rPr>
                <w:rFonts w:ascii="Cambria" w:hAnsi="Cambria" w:cs="Calibri"/>
                <w:sz w:val="20"/>
                <w:szCs w:val="20"/>
              </w:rPr>
              <w:t>eseguire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verifiche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corrette</w:t>
            </w:r>
            <w:proofErr w:type="spellEnd"/>
          </w:p>
        </w:tc>
        <w:tc>
          <w:tcPr>
            <w:tcW w:w="1066" w:type="pct"/>
          </w:tcPr>
          <w:p w:rsidR="006A403F" w:rsidRPr="00421F3C" w:rsidRDefault="006A403F" w:rsidP="006A403F">
            <w:pPr>
              <w:spacing w:before="60" w:line="248" w:lineRule="exact"/>
              <w:ind w:left="28"/>
              <w:jc w:val="center"/>
              <w:rPr>
                <w:rFonts w:ascii="Cambria" w:hAnsi="Cambria" w:cs="Calibri"/>
                <w:b/>
                <w:sz w:val="20"/>
                <w:szCs w:val="20"/>
              </w:rPr>
            </w:pPr>
            <w:r w:rsidRPr="00421F3C">
              <w:rPr>
                <w:rFonts w:ascii="Cambria" w:hAnsi="Cambria" w:cs="Calibri"/>
                <w:b/>
                <w:sz w:val="20"/>
                <w:szCs w:val="20"/>
              </w:rPr>
              <w:t>8</w:t>
            </w:r>
          </w:p>
          <w:p w:rsidR="006A403F" w:rsidRPr="00421F3C"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Buono</w:t>
            </w:r>
            <w:proofErr w:type="spellEnd"/>
          </w:p>
        </w:tc>
      </w:tr>
      <w:tr w:rsidR="006A403F" w:rsidRPr="003D62C9" w:rsidTr="00B71291">
        <w:tc>
          <w:tcPr>
            <w:tcW w:w="3934" w:type="pct"/>
            <w:vAlign w:val="center"/>
          </w:tcPr>
          <w:p w:rsidR="006A403F" w:rsidRPr="00421F3C" w:rsidRDefault="006A403F" w:rsidP="006A403F">
            <w:pPr>
              <w:ind w:right="81"/>
              <w:rPr>
                <w:rFonts w:ascii="Cambria" w:hAnsi="Cambria" w:cs="Calibri"/>
                <w:sz w:val="20"/>
                <w:szCs w:val="20"/>
              </w:rPr>
            </w:pPr>
            <w:proofErr w:type="spellStart"/>
            <w:r w:rsidRPr="00421F3C">
              <w:rPr>
                <w:rFonts w:ascii="Cambria" w:hAnsi="Cambria" w:cs="Calibri"/>
                <w:sz w:val="20"/>
                <w:szCs w:val="20"/>
              </w:rPr>
              <w:t>L’allievo</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possiede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conoscenze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ampie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approfondite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ed</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articolate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che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sa</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sempre</w:t>
            </w:r>
            <w:proofErr w:type="spellEnd"/>
            <w:r w:rsidRPr="00421F3C">
              <w:rPr>
                <w:rFonts w:ascii="Cambria" w:hAnsi="Cambria" w:cs="Calibri"/>
                <w:sz w:val="20"/>
                <w:szCs w:val="20"/>
              </w:rPr>
              <w:t xml:space="preserve"> </w:t>
            </w:r>
            <w:proofErr w:type="spellStart"/>
            <w:r w:rsidRPr="00421F3C">
              <w:rPr>
                <w:rFonts w:ascii="Cambria" w:hAnsi="Cambria" w:cs="Calibri"/>
                <w:sz w:val="20"/>
                <w:szCs w:val="20"/>
              </w:rPr>
              <w:t>collegare</w:t>
            </w:r>
            <w:proofErr w:type="spellEnd"/>
            <w:r w:rsidRPr="00421F3C">
              <w:rPr>
                <w:rFonts w:ascii="Cambria" w:hAnsi="Cambria" w:cs="Calibri"/>
                <w:sz w:val="20"/>
                <w:szCs w:val="20"/>
              </w:rPr>
              <w:t xml:space="preserve"> e </w:t>
            </w:r>
            <w:proofErr w:type="spellStart"/>
            <w:r w:rsidRPr="00421F3C">
              <w:rPr>
                <w:rFonts w:ascii="Cambria" w:hAnsi="Cambria" w:cs="Calibri"/>
                <w:sz w:val="20"/>
                <w:szCs w:val="20"/>
              </w:rPr>
              <w:t>rielaborare</w:t>
            </w:r>
            <w:proofErr w:type="spellEnd"/>
            <w:r w:rsidRPr="00421F3C">
              <w:rPr>
                <w:rFonts w:ascii="Cambria" w:hAnsi="Cambria" w:cs="Calibri"/>
                <w:spacing w:val="-5"/>
                <w:sz w:val="20"/>
                <w:szCs w:val="20"/>
              </w:rPr>
              <w:t xml:space="preserve"> </w:t>
            </w:r>
            <w:proofErr w:type="spellStart"/>
            <w:r w:rsidRPr="00421F3C">
              <w:rPr>
                <w:rFonts w:ascii="Cambria" w:hAnsi="Cambria" w:cs="Calibri"/>
                <w:sz w:val="20"/>
                <w:szCs w:val="20"/>
              </w:rPr>
              <w:t>criticamente</w:t>
            </w:r>
            <w:proofErr w:type="spellEnd"/>
          </w:p>
        </w:tc>
        <w:tc>
          <w:tcPr>
            <w:tcW w:w="1066" w:type="pct"/>
          </w:tcPr>
          <w:p w:rsidR="006A403F" w:rsidRPr="00421F3C" w:rsidRDefault="006A403F" w:rsidP="006A403F">
            <w:pPr>
              <w:spacing w:before="60"/>
              <w:jc w:val="center"/>
              <w:rPr>
                <w:rFonts w:ascii="Cambria" w:hAnsi="Cambria" w:cs="Calibri"/>
                <w:b/>
                <w:sz w:val="20"/>
                <w:szCs w:val="20"/>
              </w:rPr>
            </w:pPr>
            <w:r w:rsidRPr="00421F3C">
              <w:rPr>
                <w:rFonts w:ascii="Cambria" w:hAnsi="Cambria" w:cs="Calibri"/>
                <w:b/>
                <w:sz w:val="20"/>
                <w:szCs w:val="20"/>
              </w:rPr>
              <w:t>9 - 10</w:t>
            </w:r>
          </w:p>
          <w:p w:rsidR="006A403F" w:rsidRPr="003D62C9" w:rsidRDefault="006A403F" w:rsidP="006A403F">
            <w:pPr>
              <w:spacing w:after="60"/>
              <w:jc w:val="center"/>
              <w:rPr>
                <w:rFonts w:ascii="Cambria" w:hAnsi="Cambria" w:cs="Calibri"/>
                <w:sz w:val="20"/>
                <w:szCs w:val="20"/>
              </w:rPr>
            </w:pPr>
            <w:proofErr w:type="spellStart"/>
            <w:r w:rsidRPr="00421F3C">
              <w:rPr>
                <w:rFonts w:ascii="Cambria" w:hAnsi="Cambria" w:cs="Calibri"/>
                <w:sz w:val="20"/>
                <w:szCs w:val="20"/>
              </w:rPr>
              <w:t>Ottimo</w:t>
            </w:r>
            <w:proofErr w:type="spellEnd"/>
            <w:r w:rsidRPr="00421F3C">
              <w:rPr>
                <w:rFonts w:ascii="Cambria" w:hAnsi="Cambria" w:cs="Calibri"/>
                <w:sz w:val="20"/>
                <w:szCs w:val="20"/>
              </w:rPr>
              <w:t xml:space="preserve"> - </w:t>
            </w:r>
            <w:proofErr w:type="spellStart"/>
            <w:r w:rsidRPr="00421F3C">
              <w:rPr>
                <w:rFonts w:ascii="Cambria" w:hAnsi="Cambria" w:cs="Calibri"/>
                <w:sz w:val="20"/>
                <w:szCs w:val="20"/>
              </w:rPr>
              <w:t>eccellente</w:t>
            </w:r>
            <w:proofErr w:type="spellEnd"/>
          </w:p>
        </w:tc>
      </w:tr>
    </w:tbl>
    <w:p w:rsidR="00E45207" w:rsidRDefault="00E45207" w:rsidP="007D6B1B">
      <w:pPr>
        <w:pStyle w:val="Sottotitolo"/>
        <w:rPr>
          <w:rFonts w:eastAsia="Calibri"/>
          <w:sz w:val="28"/>
          <w:szCs w:val="28"/>
        </w:rPr>
      </w:pPr>
      <w:bookmarkStart w:id="63" w:name="VOTOCONDOTTA"/>
      <w:bookmarkStart w:id="64" w:name="_Toc413091922"/>
      <w:bookmarkStart w:id="65" w:name="_Toc482215833"/>
    </w:p>
    <w:p w:rsidR="00E45207" w:rsidRDefault="00E45207" w:rsidP="007D6B1B">
      <w:pPr>
        <w:pStyle w:val="Sottotitolo"/>
        <w:rPr>
          <w:rFonts w:eastAsia="Calibri"/>
          <w:sz w:val="28"/>
          <w:szCs w:val="28"/>
        </w:rPr>
      </w:pPr>
    </w:p>
    <w:p w:rsidR="00E45207" w:rsidRDefault="00E45207" w:rsidP="007D6B1B">
      <w:pPr>
        <w:pStyle w:val="Sottotitolo"/>
        <w:rPr>
          <w:rFonts w:eastAsia="Calibri"/>
          <w:sz w:val="28"/>
          <w:szCs w:val="28"/>
        </w:rPr>
      </w:pPr>
    </w:p>
    <w:p w:rsidR="00E45207" w:rsidRDefault="00E45207" w:rsidP="007D6B1B">
      <w:pPr>
        <w:pStyle w:val="Sottotitolo"/>
        <w:rPr>
          <w:rFonts w:eastAsia="Calibri"/>
          <w:sz w:val="28"/>
          <w:szCs w:val="28"/>
        </w:rPr>
      </w:pPr>
    </w:p>
    <w:p w:rsidR="00421F3C" w:rsidRDefault="00421F3C" w:rsidP="00421F3C">
      <w:pPr>
        <w:rPr>
          <w:rFonts w:eastAsia="Calibri"/>
        </w:rPr>
      </w:pPr>
    </w:p>
    <w:p w:rsidR="00421F3C" w:rsidRDefault="00421F3C" w:rsidP="00421F3C">
      <w:pPr>
        <w:rPr>
          <w:rFonts w:eastAsia="Calibri"/>
        </w:rPr>
      </w:pPr>
    </w:p>
    <w:p w:rsidR="00421F3C" w:rsidRDefault="00421F3C" w:rsidP="00421F3C">
      <w:pPr>
        <w:rPr>
          <w:rFonts w:eastAsia="Calibri"/>
        </w:rPr>
      </w:pPr>
    </w:p>
    <w:p w:rsidR="00421F3C" w:rsidRDefault="00421F3C" w:rsidP="00421F3C">
      <w:pPr>
        <w:rPr>
          <w:rFonts w:eastAsia="Calibri"/>
        </w:rPr>
      </w:pPr>
    </w:p>
    <w:p w:rsidR="00421F3C" w:rsidRDefault="00421F3C" w:rsidP="00421F3C">
      <w:pPr>
        <w:rPr>
          <w:rFonts w:eastAsia="Calibri"/>
        </w:rPr>
      </w:pPr>
    </w:p>
    <w:p w:rsidR="00421F3C" w:rsidRDefault="00421F3C" w:rsidP="00421F3C">
      <w:pPr>
        <w:rPr>
          <w:rFonts w:eastAsia="Calibri"/>
        </w:rPr>
      </w:pPr>
    </w:p>
    <w:p w:rsidR="00421F3C" w:rsidRPr="00421F3C" w:rsidRDefault="00421F3C" w:rsidP="00421F3C">
      <w:pPr>
        <w:rPr>
          <w:rFonts w:eastAsia="Calibri"/>
        </w:rPr>
      </w:pPr>
    </w:p>
    <w:p w:rsidR="00E45207" w:rsidRDefault="00E45207" w:rsidP="007D6B1B">
      <w:pPr>
        <w:pStyle w:val="Sottotitolo"/>
        <w:rPr>
          <w:rFonts w:eastAsia="Calibri"/>
          <w:sz w:val="28"/>
          <w:szCs w:val="28"/>
        </w:rPr>
      </w:pPr>
    </w:p>
    <w:p w:rsidR="00E45207" w:rsidRDefault="00E45207" w:rsidP="007D6B1B">
      <w:pPr>
        <w:pStyle w:val="Sottotitolo"/>
        <w:rPr>
          <w:rFonts w:eastAsia="Calibri"/>
          <w:sz w:val="28"/>
          <w:szCs w:val="28"/>
        </w:rPr>
      </w:pPr>
    </w:p>
    <w:p w:rsidR="00E45207" w:rsidRDefault="00E45207" w:rsidP="007D6B1B">
      <w:pPr>
        <w:pStyle w:val="Sottotitolo"/>
        <w:rPr>
          <w:rFonts w:eastAsia="Calibri"/>
          <w:sz w:val="28"/>
          <w:szCs w:val="28"/>
        </w:rPr>
      </w:pPr>
    </w:p>
    <w:p w:rsidR="00FB5194" w:rsidRPr="003D62C9" w:rsidRDefault="007D6B1B" w:rsidP="007D6B1B">
      <w:pPr>
        <w:pStyle w:val="Sottotitolo"/>
        <w:rPr>
          <w:rFonts w:eastAsia="Calibri"/>
          <w:sz w:val="28"/>
          <w:szCs w:val="28"/>
        </w:rPr>
      </w:pPr>
      <w:bookmarkStart w:id="66" w:name="_Toc100245317"/>
      <w:r w:rsidRPr="003D62C9">
        <w:rPr>
          <w:rFonts w:eastAsia="Calibri"/>
          <w:sz w:val="28"/>
          <w:szCs w:val="28"/>
        </w:rPr>
        <w:lastRenderedPageBreak/>
        <w:t>RUBRICA DI VALUTAZIONE PER L’ATTIVITÀ DI EDUCAZIONE CIVICA</w:t>
      </w:r>
      <w:bookmarkEnd w:id="66"/>
      <w:r w:rsidRPr="003D62C9">
        <w:rPr>
          <w:rFonts w:eastAsia="Calibri"/>
          <w:sz w:val="28"/>
          <w:szCs w:val="28"/>
        </w:rPr>
        <w:t xml:space="preserve"> </w:t>
      </w:r>
    </w:p>
    <w:p w:rsidR="009302C3" w:rsidRPr="003D62C9"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3D62C9"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3D62C9" w:rsidRDefault="00D02ADD" w:rsidP="00315B2F">
            <w:pPr>
              <w:ind w:left="-142" w:firstLine="142"/>
              <w:jc w:val="center"/>
              <w:rPr>
                <w:rFonts w:ascii="Calibri" w:eastAsia="Calibri" w:hAnsi="Calibri" w:cs="Calibri"/>
                <w:color w:val="000000"/>
                <w:sz w:val="32"/>
                <w:szCs w:val="32"/>
              </w:rPr>
            </w:pPr>
            <w:r w:rsidRPr="003D62C9">
              <w:rPr>
                <w:rFonts w:ascii="Calibri" w:eastAsia="Calibri" w:hAnsi="Calibri" w:cs="Calibri"/>
                <w:b/>
                <w:color w:val="000000"/>
                <w:sz w:val="32"/>
                <w:szCs w:val="32"/>
              </w:rPr>
              <w:t>CONOSCENZE</w:t>
            </w:r>
          </w:p>
        </w:tc>
      </w:tr>
      <w:tr w:rsidR="00315B2F" w:rsidRPr="003D62C9"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3D62C9" w:rsidRDefault="00315B2F" w:rsidP="00236AF5">
            <w:pPr>
              <w:spacing w:line="256" w:lineRule="auto"/>
              <w:ind w:left="-142" w:right="38" w:firstLine="142"/>
              <w:jc w:val="center"/>
              <w:rPr>
                <w:rFonts w:ascii="Calibri" w:eastAsia="Calibri" w:hAnsi="Calibri" w:cs="Calibri"/>
                <w:color w:val="343744"/>
                <w:sz w:val="22"/>
                <w:szCs w:val="22"/>
              </w:rPr>
            </w:pPr>
            <w:r w:rsidRPr="003D62C9">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3D62C9" w:rsidRDefault="00315B2F" w:rsidP="00236AF5">
            <w:pPr>
              <w:spacing w:line="256" w:lineRule="auto"/>
              <w:ind w:left="-142" w:right="38"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3D62C9" w:rsidRDefault="00315B2F" w:rsidP="00236AF5">
            <w:pPr>
              <w:spacing w:line="256" w:lineRule="auto"/>
              <w:ind w:left="-142" w:right="39"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3D62C9" w:rsidRDefault="00315B2F" w:rsidP="00236AF5">
            <w:pPr>
              <w:spacing w:line="256" w:lineRule="auto"/>
              <w:ind w:left="-142" w:right="37"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3D62C9" w:rsidRDefault="00315B2F" w:rsidP="00236AF5">
            <w:pPr>
              <w:spacing w:line="256" w:lineRule="auto"/>
              <w:ind w:left="-142" w:right="30"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AVANZATO</w:t>
            </w:r>
          </w:p>
        </w:tc>
      </w:tr>
      <w:tr w:rsidR="00D02ADD" w:rsidRPr="003D62C9"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ind w:left="-142" w:firstLine="142"/>
              <w:jc w:val="center"/>
              <w:rPr>
                <w:rFonts w:ascii="Calibri" w:eastAsia="Calibri" w:hAnsi="Calibri" w:cs="Calibri"/>
                <w:color w:val="343744"/>
                <w:sz w:val="20"/>
                <w:szCs w:val="20"/>
              </w:rPr>
            </w:pPr>
            <w:r w:rsidRPr="003D62C9">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4</w:t>
            </w:r>
          </w:p>
          <w:p w:rsidR="00D02ADD" w:rsidRPr="003D62C9" w:rsidRDefault="00D02ADD" w:rsidP="00D02ADD">
            <w:pPr>
              <w:jc w:val="center"/>
              <w:rPr>
                <w:rFonts w:ascii="Calibri" w:eastAsia="Calibri" w:hAnsi="Calibri" w:cs="Calibri"/>
                <w:b/>
                <w:color w:val="000000"/>
                <w:sz w:val="18"/>
                <w:szCs w:val="18"/>
              </w:rPr>
            </w:pPr>
            <w:r w:rsidRPr="003D62C9">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5</w:t>
            </w:r>
          </w:p>
          <w:p w:rsidR="00D02ADD" w:rsidRPr="003D62C9" w:rsidRDefault="00D02ADD" w:rsidP="00D02ADD">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6</w:t>
            </w:r>
          </w:p>
          <w:p w:rsidR="00D02ADD" w:rsidRPr="003D62C9" w:rsidRDefault="00D02ADD" w:rsidP="00D02ADD">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7</w:t>
            </w:r>
          </w:p>
          <w:p w:rsidR="00D02ADD" w:rsidRPr="003D62C9" w:rsidRDefault="00D02ADD" w:rsidP="00D02ADD">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8</w:t>
            </w:r>
          </w:p>
          <w:p w:rsidR="00D02ADD" w:rsidRPr="003D62C9" w:rsidRDefault="00D02ADD" w:rsidP="00D02ADD">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9</w:t>
            </w:r>
          </w:p>
          <w:p w:rsidR="00D02ADD" w:rsidRPr="003D62C9" w:rsidRDefault="00D02ADD" w:rsidP="00D02ADD">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3D62C9" w:rsidRDefault="00D02ADD" w:rsidP="00D02ADD">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10</w:t>
            </w:r>
          </w:p>
          <w:p w:rsidR="00D02ADD" w:rsidRPr="003D62C9" w:rsidRDefault="00D02ADD" w:rsidP="00D02ADD">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ECCELLENTE</w:t>
            </w:r>
          </w:p>
        </w:tc>
      </w:tr>
      <w:tr w:rsidR="00D02ADD" w:rsidRPr="003D62C9"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keepNext/>
              <w:pBdr>
                <w:top w:val="nil"/>
                <w:left w:val="nil"/>
                <w:bottom w:val="nil"/>
                <w:right w:val="nil"/>
                <w:between w:val="nil"/>
              </w:pBdr>
              <w:rPr>
                <w:rFonts w:ascii="Calibri" w:eastAsia="Calibri" w:hAnsi="Calibri" w:cs="Calibri"/>
                <w:b/>
                <w:color w:val="000000"/>
                <w:sz w:val="16"/>
                <w:szCs w:val="16"/>
              </w:rPr>
            </w:pPr>
            <w:r w:rsidRPr="003D62C9">
              <w:rPr>
                <w:rFonts w:ascii="Calibri" w:eastAsia="Calibri" w:hAnsi="Calibri" w:cs="Calibri"/>
                <w:b/>
                <w:color w:val="000000"/>
                <w:sz w:val="16"/>
                <w:szCs w:val="16"/>
              </w:rPr>
              <w:t>1</w:t>
            </w:r>
            <w:r w:rsidR="00EE7D85" w:rsidRPr="003D62C9">
              <w:rPr>
                <w:rFonts w:ascii="Calibri" w:eastAsia="Calibri" w:hAnsi="Calibri" w:cs="Calibri"/>
                <w:b/>
                <w:color w:val="000000"/>
                <w:sz w:val="16"/>
                <w:szCs w:val="16"/>
              </w:rPr>
              <w:t>.</w:t>
            </w:r>
            <w:r w:rsidRPr="003D62C9">
              <w:rPr>
                <w:rFonts w:ascii="Calibri" w:eastAsia="Calibri" w:hAnsi="Calibri" w:cs="Calibri"/>
                <w:b/>
                <w:color w:val="000000"/>
                <w:sz w:val="16"/>
                <w:szCs w:val="16"/>
              </w:rPr>
              <w:t xml:space="preserve"> REGOLAMENTI</w:t>
            </w:r>
          </w:p>
          <w:p w:rsidR="00D02ADD" w:rsidRPr="003D62C9" w:rsidRDefault="00D02ADD" w:rsidP="00D02ADD">
            <w:pPr>
              <w:keepNext/>
              <w:pBdr>
                <w:top w:val="nil"/>
                <w:left w:val="nil"/>
                <w:bottom w:val="nil"/>
                <w:right w:val="nil"/>
                <w:between w:val="nil"/>
              </w:pBdr>
              <w:rPr>
                <w:rFonts w:ascii="Calibri" w:eastAsia="Calibri" w:hAnsi="Calibri" w:cs="Calibri"/>
                <w:color w:val="000000"/>
                <w:sz w:val="16"/>
                <w:szCs w:val="16"/>
              </w:rPr>
            </w:pPr>
            <w:r w:rsidRPr="003D62C9">
              <w:rPr>
                <w:rFonts w:ascii="Calibri" w:eastAsia="Calibri" w:hAnsi="Calibri" w:cs="Calibri"/>
                <w:color w:val="000000"/>
                <w:sz w:val="16"/>
                <w:szCs w:val="16"/>
              </w:rPr>
              <w:t>Conoscere:</w:t>
            </w:r>
          </w:p>
          <w:p w:rsidR="00D02ADD" w:rsidRPr="003D62C9" w:rsidRDefault="00D02ADD" w:rsidP="00D02ADD">
            <w:pPr>
              <w:keepNext/>
              <w:pBdr>
                <w:top w:val="nil"/>
                <w:left w:val="nil"/>
                <w:bottom w:val="nil"/>
                <w:right w:val="nil"/>
                <w:between w:val="nil"/>
              </w:pBdr>
              <w:rPr>
                <w:rFonts w:ascii="Calibri" w:eastAsia="Calibri" w:hAnsi="Calibri" w:cs="Calibri"/>
                <w:color w:val="000000"/>
                <w:sz w:val="16"/>
                <w:szCs w:val="16"/>
              </w:rPr>
            </w:pPr>
            <w:r w:rsidRPr="003D62C9">
              <w:rPr>
                <w:rFonts w:ascii="Calibri" w:eastAsia="Calibri" w:hAnsi="Calibri" w:cs="Calibri"/>
                <w:color w:val="000000"/>
                <w:sz w:val="16"/>
                <w:szCs w:val="16"/>
              </w:rPr>
              <w:t>-</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3D62C9" w:rsidRDefault="00D02ADD" w:rsidP="00FB3EF0">
            <w:pPr>
              <w:keepNext/>
              <w:numPr>
                <w:ilvl w:val="0"/>
                <w:numId w:val="16"/>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3D62C9">
              <w:rPr>
                <w:rFonts w:ascii="Calibri" w:eastAsia="Calibri" w:hAnsi="Calibri" w:cs="Calibri"/>
                <w:i/>
                <w:color w:val="5F6368"/>
                <w:sz w:val="16"/>
                <w:szCs w:val="16"/>
              </w:rPr>
              <w:t xml:space="preserve"> </w:t>
            </w:r>
            <w:r w:rsidRPr="003D62C9">
              <w:rPr>
                <w:rFonts w:ascii="Calibri" w:eastAsia="Calibri" w:hAnsi="Calibri" w:cs="Calibri"/>
                <w:color w:val="000000"/>
                <w:sz w:val="16"/>
                <w:szCs w:val="16"/>
              </w:rPr>
              <w:t>-</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i compiti e le funzioni dei vari Organi Collegiali della Scuola.</w:t>
            </w:r>
          </w:p>
          <w:p w:rsidR="00D02ADD" w:rsidRPr="003D62C9" w:rsidRDefault="00BC6E2A" w:rsidP="00FB3EF0">
            <w:pPr>
              <w:keepNext/>
              <w:numPr>
                <w:ilvl w:val="0"/>
                <w:numId w:val="16"/>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3D62C9">
              <w:rPr>
                <w:rFonts w:ascii="Calibri" w:eastAsia="Calibri" w:hAnsi="Calibri" w:cs="Calibri"/>
                <w:color w:val="000000"/>
                <w:sz w:val="16"/>
                <w:szCs w:val="16"/>
              </w:rPr>
              <w:t xml:space="preserve"> </w:t>
            </w:r>
          </w:p>
          <w:p w:rsidR="00D02ADD" w:rsidRPr="003D62C9" w:rsidRDefault="00D02ADD" w:rsidP="00D02ADD">
            <w:pPr>
              <w:keepNext/>
              <w:spacing w:line="247" w:lineRule="auto"/>
              <w:ind w:left="10" w:hanging="10"/>
              <w:rPr>
                <w:rFonts w:ascii="Calibri" w:eastAsia="Calibri" w:hAnsi="Calibri" w:cs="Calibri"/>
                <w:b/>
                <w:color w:val="000000"/>
                <w:sz w:val="16"/>
                <w:szCs w:val="16"/>
              </w:rPr>
            </w:pPr>
            <w:r w:rsidRPr="003D62C9">
              <w:rPr>
                <w:rFonts w:ascii="Calibri" w:eastAsia="Calibri" w:hAnsi="Calibri" w:cs="Calibri"/>
                <w:b/>
                <w:color w:val="000000"/>
                <w:sz w:val="16"/>
                <w:szCs w:val="16"/>
              </w:rPr>
              <w:t>2</w:t>
            </w:r>
            <w:r w:rsidR="00EE7D85" w:rsidRPr="003D62C9">
              <w:rPr>
                <w:rFonts w:ascii="Calibri" w:eastAsia="Calibri" w:hAnsi="Calibri" w:cs="Calibri"/>
                <w:b/>
                <w:color w:val="000000"/>
                <w:sz w:val="16"/>
                <w:szCs w:val="16"/>
              </w:rPr>
              <w:t>.</w:t>
            </w:r>
            <w:r w:rsidRPr="003D62C9">
              <w:rPr>
                <w:rFonts w:ascii="Calibri" w:eastAsia="Calibri" w:hAnsi="Calibri" w:cs="Calibri"/>
                <w:b/>
                <w:color w:val="000000"/>
                <w:sz w:val="16"/>
                <w:szCs w:val="16"/>
              </w:rPr>
              <w:t xml:space="preserve"> CITTADINANZA DIGITALE</w:t>
            </w:r>
          </w:p>
          <w:p w:rsidR="00D02ADD" w:rsidRPr="003D62C9" w:rsidRDefault="00D02ADD" w:rsidP="00D02ADD">
            <w:pPr>
              <w:keepNext/>
              <w:spacing w:line="247" w:lineRule="auto"/>
              <w:ind w:left="10" w:hanging="10"/>
              <w:rPr>
                <w:rFonts w:ascii="Calibri" w:eastAsia="Calibri" w:hAnsi="Calibri" w:cs="Calibri"/>
                <w:color w:val="000000"/>
                <w:sz w:val="16"/>
                <w:szCs w:val="16"/>
              </w:rPr>
            </w:pPr>
            <w:r w:rsidRPr="003D62C9">
              <w:rPr>
                <w:rFonts w:ascii="Calibri" w:eastAsia="Calibri" w:hAnsi="Calibri" w:cs="Calibri"/>
                <w:color w:val="000000"/>
                <w:sz w:val="16"/>
                <w:szCs w:val="16"/>
              </w:rPr>
              <w:t>Conoscere:</w:t>
            </w:r>
          </w:p>
          <w:p w:rsidR="00D02ADD" w:rsidRPr="003D62C9" w:rsidRDefault="00D02ADD" w:rsidP="00D02ADD">
            <w:pPr>
              <w:keepNext/>
              <w:spacing w:line="247" w:lineRule="auto"/>
              <w:ind w:left="10" w:hanging="10"/>
              <w:rPr>
                <w:rFonts w:ascii="Calibri" w:eastAsia="Calibri" w:hAnsi="Calibri" w:cs="Calibri"/>
                <w:color w:val="000000"/>
                <w:sz w:val="16"/>
                <w:szCs w:val="16"/>
              </w:rPr>
            </w:pPr>
            <w:r w:rsidRPr="003D62C9">
              <w:rPr>
                <w:rFonts w:ascii="Calibri" w:eastAsia="Calibri" w:hAnsi="Calibri" w:cs="Calibri"/>
                <w:color w:val="000000"/>
                <w:sz w:val="16"/>
                <w:szCs w:val="16"/>
              </w:rPr>
              <w:t>-</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 xml:space="preserve">i dispositivi tecnologici, la rete, il </w:t>
            </w:r>
            <w:proofErr w:type="spellStart"/>
            <w:r w:rsidRPr="003D62C9">
              <w:rPr>
                <w:rFonts w:ascii="Calibri" w:eastAsia="Calibri" w:hAnsi="Calibri" w:cs="Calibri"/>
                <w:color w:val="000000"/>
                <w:sz w:val="16"/>
                <w:szCs w:val="16"/>
              </w:rPr>
              <w:t>cloud</w:t>
            </w:r>
            <w:proofErr w:type="spellEnd"/>
            <w:r w:rsidRPr="003D62C9">
              <w:rPr>
                <w:rFonts w:ascii="Calibri" w:eastAsia="Calibri" w:hAnsi="Calibri" w:cs="Calibri"/>
                <w:color w:val="000000"/>
                <w:sz w:val="16"/>
                <w:szCs w:val="16"/>
              </w:rPr>
              <w:t xml:space="preserve"> e gli applicativi in modo funzionale alle esigenze.</w:t>
            </w:r>
          </w:p>
          <w:p w:rsidR="00D02ADD" w:rsidRPr="003D62C9" w:rsidRDefault="00D02ADD" w:rsidP="00D02ADD">
            <w:pPr>
              <w:keepNext/>
              <w:spacing w:line="247" w:lineRule="auto"/>
              <w:ind w:left="10" w:hanging="10"/>
              <w:rPr>
                <w:rFonts w:ascii="Calibri" w:eastAsia="Calibri" w:hAnsi="Calibri" w:cs="Calibri"/>
                <w:color w:val="000000"/>
                <w:sz w:val="16"/>
                <w:szCs w:val="16"/>
              </w:rPr>
            </w:pPr>
            <w:r w:rsidRPr="003D62C9">
              <w:rPr>
                <w:rFonts w:ascii="Calibri" w:eastAsia="Calibri" w:hAnsi="Calibri" w:cs="Calibri"/>
                <w:color w:val="000000"/>
                <w:sz w:val="16"/>
                <w:szCs w:val="16"/>
              </w:rPr>
              <w:t>- le regole della pubblicazione e condivisione nel mondo digitale.</w:t>
            </w:r>
          </w:p>
          <w:p w:rsidR="00D02ADD" w:rsidRPr="003D62C9"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3D62C9" w:rsidRDefault="009302C3" w:rsidP="00FB3EF0">
            <w:pPr>
              <w:keepNext/>
              <w:numPr>
                <w:ilvl w:val="0"/>
                <w:numId w:val="16"/>
              </w:numPr>
              <w:pBdr>
                <w:top w:val="nil"/>
                <w:left w:val="nil"/>
                <w:bottom w:val="nil"/>
                <w:right w:val="nil"/>
                <w:between w:val="nil"/>
              </w:pBdr>
              <w:spacing w:line="247" w:lineRule="auto"/>
              <w:ind w:left="0"/>
              <w:rPr>
                <w:rFonts w:ascii="Calibri" w:eastAsia="Calibri" w:hAnsi="Calibri" w:cs="Calibri"/>
                <w:b/>
                <w:color w:val="343744"/>
                <w:sz w:val="16"/>
                <w:szCs w:val="16"/>
              </w:rPr>
            </w:pPr>
            <w:r w:rsidRPr="003D62C9">
              <w:rPr>
                <w:rFonts w:ascii="Calibri" w:eastAsia="Calibri" w:hAnsi="Calibri" w:cs="Calibri"/>
                <w:b/>
                <w:color w:val="000000"/>
                <w:sz w:val="16"/>
                <w:szCs w:val="16"/>
              </w:rPr>
              <w:t>3</w:t>
            </w:r>
            <w:r w:rsidR="00EE7D85" w:rsidRPr="003D62C9">
              <w:rPr>
                <w:rFonts w:ascii="Calibri" w:eastAsia="Calibri" w:hAnsi="Calibri" w:cs="Calibri"/>
                <w:b/>
                <w:color w:val="000000"/>
                <w:sz w:val="16"/>
                <w:szCs w:val="16"/>
              </w:rPr>
              <w:t>.</w:t>
            </w:r>
            <w:r w:rsidRPr="003D62C9">
              <w:rPr>
                <w:rFonts w:ascii="Calibri" w:eastAsia="Calibri" w:hAnsi="Calibri" w:cs="Calibri"/>
                <w:b/>
                <w:color w:val="000000"/>
                <w:sz w:val="16"/>
                <w:szCs w:val="16"/>
              </w:rPr>
              <w:t xml:space="preserve"> </w:t>
            </w:r>
            <w:proofErr w:type="gramStart"/>
            <w:r w:rsidR="00D02ADD" w:rsidRPr="003D62C9">
              <w:rPr>
                <w:rFonts w:ascii="Calibri" w:eastAsia="Calibri" w:hAnsi="Calibri" w:cs="Calibri"/>
                <w:b/>
                <w:color w:val="000000"/>
                <w:sz w:val="16"/>
                <w:szCs w:val="16"/>
              </w:rPr>
              <w:t>TEMATICHE</w:t>
            </w:r>
            <w:proofErr w:type="gramEnd"/>
            <w:r w:rsidR="00D02ADD" w:rsidRPr="003D62C9">
              <w:rPr>
                <w:rFonts w:ascii="Calibri" w:eastAsia="Calibri" w:hAnsi="Calibri" w:cs="Calibri"/>
                <w:b/>
                <w:color w:val="000000"/>
                <w:sz w:val="16"/>
                <w:szCs w:val="16"/>
              </w:rPr>
              <w:t xml:space="preserve"> GIURIDICHE</w:t>
            </w:r>
          </w:p>
          <w:p w:rsidR="00D02ADD" w:rsidRPr="003D62C9" w:rsidRDefault="00D02ADD" w:rsidP="00FB3EF0">
            <w:pPr>
              <w:keepNext/>
              <w:numPr>
                <w:ilvl w:val="0"/>
                <w:numId w:val="16"/>
              </w:numPr>
              <w:pBdr>
                <w:top w:val="nil"/>
                <w:left w:val="nil"/>
                <w:bottom w:val="nil"/>
                <w:right w:val="nil"/>
                <w:between w:val="nil"/>
              </w:pBdr>
              <w:spacing w:line="247" w:lineRule="auto"/>
              <w:ind w:left="0"/>
              <w:rPr>
                <w:rFonts w:ascii="Calibri" w:eastAsia="Calibri" w:hAnsi="Calibri" w:cs="Calibri"/>
                <w:color w:val="343744"/>
                <w:sz w:val="16"/>
                <w:szCs w:val="16"/>
              </w:rPr>
            </w:pPr>
            <w:r w:rsidRPr="003D62C9">
              <w:rPr>
                <w:rFonts w:ascii="Calibri" w:eastAsia="Calibri" w:hAnsi="Calibri" w:cs="Calibri"/>
                <w:color w:val="000000"/>
                <w:sz w:val="16"/>
                <w:szCs w:val="16"/>
              </w:rPr>
              <w:t>Conoscere:</w:t>
            </w:r>
          </w:p>
          <w:p w:rsidR="00D02ADD" w:rsidRPr="003D62C9" w:rsidRDefault="00D02ADD" w:rsidP="00FB3EF0">
            <w:pPr>
              <w:keepNext/>
              <w:numPr>
                <w:ilvl w:val="0"/>
                <w:numId w:val="16"/>
              </w:numPr>
              <w:pBdr>
                <w:top w:val="nil"/>
                <w:left w:val="nil"/>
                <w:bottom w:val="nil"/>
                <w:right w:val="nil"/>
                <w:between w:val="nil"/>
              </w:pBdr>
              <w:spacing w:line="247" w:lineRule="auto"/>
              <w:ind w:left="0"/>
              <w:rPr>
                <w:rFonts w:ascii="Calibri" w:eastAsia="Calibri" w:hAnsi="Calibri" w:cs="Calibri"/>
                <w:color w:val="343744"/>
                <w:sz w:val="16"/>
                <w:szCs w:val="16"/>
              </w:rPr>
            </w:pPr>
            <w:r w:rsidRPr="003D62C9">
              <w:rPr>
                <w:rFonts w:ascii="Calibri" w:eastAsia="Calibri" w:hAnsi="Calibri" w:cs="Calibri"/>
                <w:color w:val="000000"/>
                <w:sz w:val="16"/>
                <w:szCs w:val="16"/>
              </w:rPr>
              <w:t xml:space="preserve"> - gli articoli della Costituzione e i principi generali </w:t>
            </w:r>
            <w:proofErr w:type="gramStart"/>
            <w:r w:rsidRPr="003D62C9">
              <w:rPr>
                <w:rFonts w:ascii="Calibri" w:eastAsia="Calibri" w:hAnsi="Calibri" w:cs="Calibri"/>
                <w:color w:val="000000"/>
                <w:sz w:val="16"/>
                <w:szCs w:val="16"/>
              </w:rPr>
              <w:t>delle leggi e delle carte internazionali proposti</w:t>
            </w:r>
            <w:proofErr w:type="gramEnd"/>
            <w:r w:rsidRPr="003D62C9">
              <w:rPr>
                <w:rFonts w:ascii="Calibri" w:eastAsia="Calibri" w:hAnsi="Calibri" w:cs="Calibri"/>
                <w:color w:val="000000"/>
                <w:sz w:val="16"/>
                <w:szCs w:val="16"/>
              </w:rPr>
              <w:t>.</w:t>
            </w:r>
          </w:p>
          <w:p w:rsidR="00D02ADD" w:rsidRPr="003D62C9" w:rsidRDefault="00D02ADD" w:rsidP="009302C3">
            <w:pPr>
              <w:keepNext/>
              <w:ind w:hanging="10"/>
              <w:rPr>
                <w:rFonts w:ascii="Calibri" w:eastAsia="Calibri" w:hAnsi="Calibri" w:cs="Calibri"/>
                <w:color w:val="000000"/>
                <w:sz w:val="16"/>
                <w:szCs w:val="16"/>
              </w:rPr>
            </w:pPr>
            <w:r w:rsidRPr="003D62C9">
              <w:rPr>
                <w:rFonts w:ascii="Calibri" w:eastAsia="Calibri" w:hAnsi="Calibri" w:cs="Calibri"/>
                <w:color w:val="000000"/>
                <w:sz w:val="16"/>
                <w:szCs w:val="16"/>
              </w:rPr>
              <w:t>- le organizzazioni, i sistemi sociali, amministrativi e politici studiati.</w:t>
            </w:r>
          </w:p>
          <w:p w:rsidR="00D02ADD" w:rsidRPr="003D62C9" w:rsidRDefault="00D02ADD" w:rsidP="00D02ADD">
            <w:pPr>
              <w:keepNext/>
              <w:ind w:left="10" w:hanging="10"/>
              <w:rPr>
                <w:rFonts w:ascii="Calibri" w:eastAsia="Calibri" w:hAnsi="Calibri" w:cs="Calibri"/>
                <w:color w:val="000000"/>
                <w:sz w:val="16"/>
                <w:szCs w:val="16"/>
              </w:rPr>
            </w:pPr>
          </w:p>
          <w:p w:rsidR="00D02ADD" w:rsidRPr="003D62C9" w:rsidRDefault="00D02ADD" w:rsidP="00D02ADD">
            <w:pPr>
              <w:keepNext/>
              <w:ind w:left="10" w:hanging="10"/>
              <w:rPr>
                <w:rFonts w:ascii="Calibri" w:eastAsia="Calibri" w:hAnsi="Calibri" w:cs="Calibri"/>
                <w:b/>
                <w:color w:val="000000"/>
                <w:sz w:val="16"/>
                <w:szCs w:val="16"/>
              </w:rPr>
            </w:pPr>
            <w:r w:rsidRPr="003D62C9">
              <w:rPr>
                <w:rFonts w:ascii="Calibri" w:eastAsia="Calibri" w:hAnsi="Calibri" w:cs="Calibri"/>
                <w:b/>
                <w:color w:val="000000"/>
                <w:sz w:val="16"/>
                <w:szCs w:val="16"/>
              </w:rPr>
              <w:t>4</w:t>
            </w:r>
            <w:r w:rsidR="00EE7D85" w:rsidRPr="003D62C9">
              <w:rPr>
                <w:rFonts w:ascii="Calibri" w:eastAsia="Calibri" w:hAnsi="Calibri" w:cs="Calibri"/>
                <w:b/>
                <w:color w:val="000000"/>
                <w:sz w:val="16"/>
                <w:szCs w:val="16"/>
              </w:rPr>
              <w:t>.</w:t>
            </w:r>
            <w:r w:rsidRPr="003D62C9">
              <w:rPr>
                <w:rFonts w:ascii="Calibri" w:eastAsia="Calibri" w:hAnsi="Calibri" w:cs="Calibri"/>
                <w:b/>
                <w:color w:val="000000"/>
                <w:sz w:val="16"/>
                <w:szCs w:val="16"/>
              </w:rPr>
              <w:t xml:space="preserve"> UNITÀ DIDATTICHE</w:t>
            </w:r>
            <w:proofErr w:type="gramStart"/>
            <w:r w:rsidRPr="003D62C9">
              <w:rPr>
                <w:rFonts w:ascii="Calibri" w:eastAsia="Calibri" w:hAnsi="Calibri" w:cs="Calibri"/>
                <w:b/>
                <w:color w:val="000000"/>
                <w:sz w:val="16"/>
                <w:szCs w:val="16"/>
              </w:rPr>
              <w:t xml:space="preserve">  </w:t>
            </w:r>
            <w:proofErr w:type="gramEnd"/>
            <w:r w:rsidRPr="003D62C9">
              <w:rPr>
                <w:rFonts w:ascii="Calibri" w:eastAsia="Calibri" w:hAnsi="Calibri" w:cs="Calibri"/>
                <w:b/>
                <w:color w:val="000000"/>
                <w:sz w:val="16"/>
                <w:szCs w:val="16"/>
              </w:rPr>
              <w:t>TRASVERSALI</w:t>
            </w:r>
          </w:p>
          <w:p w:rsidR="00D02ADD" w:rsidRPr="003D62C9" w:rsidRDefault="00D02ADD" w:rsidP="00D02ADD">
            <w:pPr>
              <w:keepNext/>
              <w:ind w:left="10" w:hanging="10"/>
              <w:rPr>
                <w:rFonts w:ascii="Calibri" w:eastAsia="Calibri" w:hAnsi="Calibri" w:cs="Calibri"/>
                <w:color w:val="000000"/>
                <w:sz w:val="16"/>
                <w:szCs w:val="16"/>
              </w:rPr>
            </w:pPr>
            <w:r w:rsidRPr="003D62C9">
              <w:rPr>
                <w:rFonts w:ascii="Calibri" w:eastAsia="Calibri" w:hAnsi="Calibri" w:cs="Calibri"/>
                <w:color w:val="000000"/>
                <w:sz w:val="16"/>
                <w:szCs w:val="16"/>
              </w:rPr>
              <w:t>Conoscere i nuclei fondamentali delle UNITÀ DIDATTICHE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TRASVERSALI affrontate:</w:t>
            </w:r>
          </w:p>
          <w:p w:rsidR="00D02ADD" w:rsidRPr="003D62C9" w:rsidRDefault="00D02ADD" w:rsidP="00D02ADD">
            <w:pPr>
              <w:widowControl w:val="0"/>
              <w:spacing w:before="10" w:line="239" w:lineRule="auto"/>
              <w:ind w:right="20"/>
              <w:rPr>
                <w:rFonts w:ascii="Calibri" w:eastAsia="Calibri" w:hAnsi="Calibri" w:cs="Calibri"/>
                <w:color w:val="000000"/>
                <w:sz w:val="16"/>
                <w:szCs w:val="16"/>
              </w:rPr>
            </w:pPr>
            <w:r w:rsidRPr="003D62C9">
              <w:rPr>
                <w:rFonts w:ascii="Calibri" w:eastAsia="Calibri" w:hAnsi="Calibri" w:cs="Calibri"/>
                <w:color w:val="000000"/>
                <w:sz w:val="16"/>
                <w:szCs w:val="16"/>
              </w:rPr>
              <w:t>-AMBIENTE</w:t>
            </w:r>
          </w:p>
          <w:p w:rsidR="00D02ADD" w:rsidRPr="003D62C9" w:rsidRDefault="00D02ADD" w:rsidP="00D02ADD">
            <w:pPr>
              <w:widowControl w:val="0"/>
              <w:spacing w:before="10" w:line="239" w:lineRule="auto"/>
              <w:ind w:right="20"/>
              <w:rPr>
                <w:rFonts w:ascii="Calibri" w:eastAsia="Calibri" w:hAnsi="Calibri" w:cs="Calibri"/>
                <w:color w:val="000000"/>
                <w:sz w:val="16"/>
                <w:szCs w:val="16"/>
              </w:rPr>
            </w:pPr>
            <w:r w:rsidRPr="003D62C9">
              <w:rPr>
                <w:rFonts w:ascii="Calibri" w:eastAsia="Calibri" w:hAnsi="Calibri" w:cs="Calibri"/>
                <w:color w:val="000000"/>
                <w:sz w:val="16"/>
                <w:szCs w:val="16"/>
              </w:rPr>
              <w:t>-DIRITTI UMANI CULTURA PARITARIA</w:t>
            </w:r>
          </w:p>
          <w:p w:rsidR="00D02ADD" w:rsidRPr="003D62C9" w:rsidRDefault="00D02ADD" w:rsidP="00D02ADD">
            <w:pPr>
              <w:widowControl w:val="0"/>
              <w:spacing w:before="10" w:line="239" w:lineRule="auto"/>
              <w:ind w:right="20"/>
              <w:rPr>
                <w:rFonts w:ascii="Calibri" w:eastAsia="Calibri" w:hAnsi="Calibri" w:cs="Calibri"/>
                <w:color w:val="000000"/>
                <w:sz w:val="20"/>
                <w:szCs w:val="20"/>
              </w:rPr>
            </w:pPr>
            <w:r w:rsidRPr="003D62C9">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343744"/>
                <w:sz w:val="16"/>
                <w:szCs w:val="16"/>
              </w:rPr>
            </w:pPr>
            <w:r w:rsidRPr="003D62C9">
              <w:rPr>
                <w:rFonts w:ascii="Calibri" w:eastAsia="Calibri" w:hAnsi="Calibri" w:cs="Calibri"/>
                <w:color w:val="000000"/>
                <w:sz w:val="16"/>
                <w:szCs w:val="16"/>
              </w:rPr>
              <w:t>Le conoscenze sui temi proposti sono episodiche, frammentarie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000000"/>
                <w:sz w:val="16"/>
                <w:szCs w:val="16"/>
              </w:rPr>
            </w:pPr>
            <w:r w:rsidRPr="003D62C9">
              <w:rPr>
                <w:rFonts w:ascii="Calibri" w:eastAsia="Calibri" w:hAnsi="Calibri" w:cs="Calibri"/>
                <w:color w:val="000000"/>
                <w:sz w:val="16"/>
                <w:szCs w:val="16"/>
              </w:rPr>
              <w:t>Le conoscenze sui temi proposti sono minime, organizzabili e reperibili con l’aiuto del docente.</w:t>
            </w:r>
          </w:p>
          <w:p w:rsidR="00D02ADD" w:rsidRPr="003D62C9"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000000"/>
                <w:sz w:val="16"/>
                <w:szCs w:val="16"/>
              </w:rPr>
            </w:pPr>
            <w:r w:rsidRPr="003D62C9">
              <w:rPr>
                <w:rFonts w:ascii="Calibri" w:eastAsia="Calibri" w:hAnsi="Calibri" w:cs="Calibri"/>
                <w:color w:val="000000"/>
                <w:sz w:val="16"/>
                <w:szCs w:val="16"/>
              </w:rPr>
              <w:t>Le conoscenze sui temi proposti sono essenziali, organizzabili e reperibili con qualche aiuto del docente o dei compagni.</w:t>
            </w:r>
            <w:r w:rsidRPr="003D62C9">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000000"/>
                <w:sz w:val="16"/>
                <w:szCs w:val="16"/>
              </w:rPr>
            </w:pPr>
            <w:r w:rsidRPr="003D62C9">
              <w:rPr>
                <w:rFonts w:ascii="Calibri" w:eastAsia="Calibri" w:hAnsi="Calibri" w:cs="Calibri"/>
                <w:color w:val="000000"/>
                <w:sz w:val="16"/>
                <w:szCs w:val="16"/>
              </w:rPr>
              <w:t>Le conoscenze sui temi proposti sono sufficientemente consolidate, organizzate e reperibili con il supporto</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di mappe o schemi forniti dal doc</w:t>
            </w:r>
            <w:r w:rsidR="00315B2F" w:rsidRPr="003D62C9">
              <w:rPr>
                <w:rFonts w:ascii="Calibri" w:eastAsia="Calibri" w:hAnsi="Calibri" w:cs="Calibri"/>
                <w:color w:val="000000"/>
                <w:sz w:val="16"/>
                <w:szCs w:val="16"/>
              </w:rPr>
              <w:t>ente.</w:t>
            </w:r>
            <w:r w:rsidR="00315B2F" w:rsidRPr="003D62C9">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Le conoscenze sui temi proposti sono consolidate e organizzate.  L’alunno le sa </w:t>
            </w:r>
            <w:proofErr w:type="gramStart"/>
            <w:r w:rsidRPr="003D62C9">
              <w:rPr>
                <w:rFonts w:ascii="Calibri" w:eastAsia="Calibri" w:hAnsi="Calibri" w:cs="Calibri"/>
                <w:color w:val="000000"/>
                <w:sz w:val="16"/>
                <w:szCs w:val="16"/>
              </w:rPr>
              <w:t>reperire</w:t>
            </w:r>
            <w:proofErr w:type="gramEnd"/>
            <w:r w:rsidRPr="003D62C9">
              <w:rPr>
                <w:rFonts w:ascii="Calibri" w:eastAsia="Calibri" w:hAnsi="Calibri" w:cs="Calibri"/>
                <w:color w:val="000000"/>
                <w:sz w:val="16"/>
                <w:szCs w:val="16"/>
              </w:rPr>
              <w:t xml:space="preserve"> in modo autonomo e utilizzarle nel lavoro.</w:t>
            </w:r>
            <w:r w:rsidRPr="003D62C9">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Le conoscenze sui temi proposti sono esaurienti, consolidate e bene organizzate. L’alunno sa </w:t>
            </w:r>
            <w:proofErr w:type="gramStart"/>
            <w:r w:rsidRPr="003D62C9">
              <w:rPr>
                <w:rFonts w:ascii="Calibri" w:eastAsia="Calibri" w:hAnsi="Calibri" w:cs="Calibri"/>
                <w:color w:val="000000"/>
                <w:sz w:val="16"/>
                <w:szCs w:val="16"/>
              </w:rPr>
              <w:t>reperirle</w:t>
            </w:r>
            <w:proofErr w:type="gramEnd"/>
            <w:r w:rsidRPr="003D62C9">
              <w:rPr>
                <w:rFonts w:ascii="Calibri" w:eastAsia="Calibri" w:hAnsi="Calibri" w:cs="Calibri"/>
                <w:color w:val="000000"/>
                <w:sz w:val="16"/>
                <w:szCs w:val="16"/>
              </w:rPr>
              <w:t>, metterle in relazione in modo autonomo e utilizzarle nel lavoro.</w:t>
            </w:r>
            <w:r w:rsidRPr="003D62C9">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3D62C9" w:rsidRDefault="00D02ADD" w:rsidP="00D02ADD">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Le conoscenze sui temi proposti sono complete, consolidate, bene organizzate. L’alunno sa </w:t>
            </w:r>
            <w:proofErr w:type="gramStart"/>
            <w:r w:rsidRPr="003D62C9">
              <w:rPr>
                <w:rFonts w:ascii="Calibri" w:eastAsia="Calibri" w:hAnsi="Calibri" w:cs="Calibri"/>
                <w:color w:val="000000"/>
                <w:sz w:val="16"/>
                <w:szCs w:val="16"/>
              </w:rPr>
              <w:t>reperirle</w:t>
            </w:r>
            <w:proofErr w:type="gramEnd"/>
            <w:r w:rsidRPr="003D62C9">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3D62C9" w:rsidRDefault="00D02ADD" w:rsidP="00774074"/>
    <w:p w:rsidR="00D02ADD" w:rsidRPr="003D62C9"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3D62C9"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ind w:left="-142" w:firstLine="142"/>
              <w:jc w:val="center"/>
              <w:rPr>
                <w:rFonts w:ascii="Calibri" w:eastAsia="Calibri" w:hAnsi="Calibri" w:cs="Calibri"/>
                <w:b/>
                <w:color w:val="000000"/>
                <w:sz w:val="32"/>
                <w:szCs w:val="32"/>
              </w:rPr>
            </w:pPr>
            <w:r w:rsidRPr="003D62C9">
              <w:rPr>
                <w:rFonts w:ascii="Calibri" w:eastAsia="Calibri" w:hAnsi="Calibri" w:cs="Calibri"/>
                <w:b/>
                <w:color w:val="000000"/>
                <w:sz w:val="32"/>
                <w:szCs w:val="32"/>
              </w:rPr>
              <w:lastRenderedPageBreak/>
              <w:t>ABILITÀ</w:t>
            </w:r>
          </w:p>
        </w:tc>
      </w:tr>
      <w:tr w:rsidR="00F444AF" w:rsidRPr="003D62C9"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3D62C9" w:rsidRDefault="00F444AF" w:rsidP="00F444AF">
            <w:pPr>
              <w:spacing w:line="256" w:lineRule="auto"/>
              <w:ind w:left="-142" w:right="38" w:firstLine="142"/>
              <w:jc w:val="center"/>
              <w:rPr>
                <w:rFonts w:ascii="Calibri" w:eastAsia="Calibri" w:hAnsi="Calibri" w:cs="Calibri"/>
                <w:color w:val="343744"/>
                <w:sz w:val="22"/>
                <w:szCs w:val="22"/>
              </w:rPr>
            </w:pPr>
            <w:r w:rsidRPr="003D62C9">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8"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9"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7"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0"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AVANZATO</w:t>
            </w:r>
          </w:p>
        </w:tc>
      </w:tr>
      <w:tr w:rsidR="00315B2F" w:rsidRPr="003D62C9" w:rsidTr="001B0799">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ind w:left="-142" w:firstLine="142"/>
              <w:jc w:val="center"/>
              <w:rPr>
                <w:rFonts w:ascii="Calibri" w:eastAsia="Calibri" w:hAnsi="Calibri" w:cs="Calibri"/>
                <w:color w:val="343744"/>
                <w:sz w:val="20"/>
                <w:szCs w:val="20"/>
              </w:rPr>
            </w:pPr>
            <w:r w:rsidRPr="003D62C9">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4</w:t>
            </w:r>
          </w:p>
          <w:p w:rsidR="00315B2F" w:rsidRPr="003D62C9" w:rsidRDefault="00315B2F" w:rsidP="00236AF5">
            <w:pPr>
              <w:jc w:val="center"/>
              <w:rPr>
                <w:rFonts w:ascii="Calibri" w:eastAsia="Calibri" w:hAnsi="Calibri" w:cs="Calibri"/>
                <w:b/>
                <w:color w:val="000000"/>
                <w:sz w:val="18"/>
                <w:szCs w:val="18"/>
              </w:rPr>
            </w:pPr>
            <w:r w:rsidRPr="003D62C9">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5</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6</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7</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8</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9</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10</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ECCELLENTE</w:t>
            </w:r>
          </w:p>
        </w:tc>
      </w:tr>
      <w:tr w:rsidR="00F444AF" w:rsidRPr="003D62C9" w:rsidTr="001B0799">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ind w:left="-142" w:firstLine="142"/>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proofErr w:type="gramStart"/>
            <w:r w:rsidRPr="003D62C9">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3D62C9" w:rsidRDefault="00F444AF" w:rsidP="00F444AF">
            <w:pPr>
              <w:ind w:left="-142" w:firstLine="142"/>
              <w:rPr>
                <w:rFonts w:ascii="Calibri" w:eastAsia="Calibri" w:hAnsi="Calibri" w:cs="Calibri"/>
                <w:color w:val="000000"/>
                <w:sz w:val="16"/>
                <w:szCs w:val="16"/>
              </w:rPr>
            </w:pPr>
            <w:r w:rsidRPr="003D62C9">
              <w:rPr>
                <w:rFonts w:ascii="Calibri" w:eastAsia="Calibri" w:hAnsi="Calibri" w:cs="Calibri"/>
                <w:color w:val="000000"/>
                <w:sz w:val="16"/>
                <w:szCs w:val="16"/>
              </w:rPr>
              <w:tab/>
            </w:r>
            <w:r w:rsidRPr="003D62C9">
              <w:rPr>
                <w:rFonts w:ascii="Calibri" w:eastAsia="Calibri" w:hAnsi="Calibri" w:cs="Calibri"/>
                <w:color w:val="000000"/>
                <w:sz w:val="16"/>
                <w:szCs w:val="16"/>
              </w:rPr>
              <w:tab/>
            </w: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3D62C9" w:rsidRDefault="00F444AF" w:rsidP="00F444AF">
            <w:pPr>
              <w:ind w:left="-142" w:firstLine="142"/>
              <w:rPr>
                <w:rFonts w:ascii="Calibri" w:eastAsia="Calibri" w:hAnsi="Calibri" w:cs="Calibri"/>
                <w:color w:val="000000"/>
                <w:sz w:val="16"/>
                <w:szCs w:val="16"/>
              </w:rPr>
            </w:pPr>
            <w:r w:rsidRPr="003D62C9">
              <w:rPr>
                <w:rFonts w:ascii="Calibri" w:eastAsia="Calibri" w:hAnsi="Calibri" w:cs="Calibri"/>
                <w:color w:val="000000"/>
                <w:sz w:val="16"/>
                <w:szCs w:val="16"/>
              </w:rPr>
              <w:tab/>
            </w:r>
            <w:r w:rsidRPr="003D62C9">
              <w:rPr>
                <w:rFonts w:ascii="Calibri" w:eastAsia="Calibri" w:hAnsi="Calibri" w:cs="Calibri"/>
                <w:color w:val="000000"/>
                <w:sz w:val="16"/>
                <w:szCs w:val="16"/>
              </w:rPr>
              <w:tab/>
            </w:r>
          </w:p>
          <w:p w:rsidR="00F444AF" w:rsidRPr="003D62C9" w:rsidRDefault="00F444AF" w:rsidP="00F444AF">
            <w:pPr>
              <w:rPr>
                <w:rFonts w:ascii="Calibri" w:eastAsia="Calibri" w:hAnsi="Calibri" w:cs="Calibri"/>
                <w:color w:val="000000"/>
                <w:sz w:val="16"/>
                <w:szCs w:val="16"/>
              </w:rPr>
            </w:pPr>
            <w:proofErr w:type="gramStart"/>
            <w:r w:rsidRPr="003D62C9">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mette in atto solo in modo sporadico,</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con l’aiuto, lo  stimolo e  il supporto di insegnanti e compagni, le abilità connesse ai temi trattati.</w:t>
            </w:r>
            <w:r w:rsidRPr="003D62C9">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3D62C9">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3D62C9">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L’alunno mette in atto in autonomia le abilità connesse ai temi trattati nei </w:t>
            </w:r>
            <w:proofErr w:type="gramStart"/>
            <w:r w:rsidRPr="003D62C9">
              <w:rPr>
                <w:rFonts w:ascii="Calibri" w:eastAsia="Calibri" w:hAnsi="Calibri" w:cs="Calibri"/>
                <w:color w:val="000000"/>
                <w:sz w:val="16"/>
                <w:szCs w:val="16"/>
              </w:rPr>
              <w:t>contesti</w:t>
            </w:r>
            <w:proofErr w:type="gramEnd"/>
            <w:r w:rsidRPr="003D62C9">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3D62C9">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3D62C9">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mette in atto in autonomia le abilità connesse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3D62C9">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3D62C9" w:rsidRDefault="00F444AF" w:rsidP="00F444AF">
            <w:pPr>
              <w:rPr>
                <w:rFonts w:ascii="Calibri" w:eastAsia="Calibri" w:hAnsi="Calibri" w:cs="Calibri"/>
                <w:color w:val="000000"/>
                <w:sz w:val="16"/>
                <w:szCs w:val="16"/>
              </w:rPr>
            </w:pPr>
          </w:p>
          <w:p w:rsidR="00F444AF" w:rsidRPr="003D62C9" w:rsidRDefault="00F444A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3D62C9">
              <w:rPr>
                <w:rFonts w:ascii="Calibri" w:eastAsia="Calibri" w:hAnsi="Calibri" w:cs="Calibri"/>
                <w:color w:val="000000"/>
                <w:sz w:val="16"/>
                <w:szCs w:val="16"/>
              </w:rPr>
              <w:t>contesti</w:t>
            </w:r>
            <w:proofErr w:type="gramEnd"/>
            <w:r w:rsidRPr="003D62C9">
              <w:rPr>
                <w:rFonts w:ascii="Calibri" w:eastAsia="Calibri" w:hAnsi="Calibri" w:cs="Calibri"/>
                <w:color w:val="000000"/>
                <w:sz w:val="16"/>
                <w:szCs w:val="16"/>
              </w:rPr>
              <w:t xml:space="preserve"> nuovi. Porta contributi personali e originali, utili anche a migliorare le procedure, che </w:t>
            </w:r>
            <w:proofErr w:type="gramStart"/>
            <w:r w:rsidRPr="003D62C9">
              <w:rPr>
                <w:rFonts w:ascii="Calibri" w:eastAsia="Calibri" w:hAnsi="Calibri" w:cs="Calibri"/>
                <w:color w:val="000000"/>
                <w:sz w:val="16"/>
                <w:szCs w:val="16"/>
              </w:rPr>
              <w:t>è</w:t>
            </w:r>
            <w:proofErr w:type="gramEnd"/>
            <w:r w:rsidRPr="003D62C9">
              <w:rPr>
                <w:rFonts w:ascii="Calibri" w:eastAsia="Calibri" w:hAnsi="Calibri" w:cs="Calibri"/>
                <w:color w:val="000000"/>
                <w:sz w:val="16"/>
                <w:szCs w:val="16"/>
              </w:rPr>
              <w:t xml:space="preserve"> in grado di adattare al variare delle situazioni.</w:t>
            </w:r>
          </w:p>
        </w:tc>
      </w:tr>
    </w:tbl>
    <w:p w:rsidR="009E6664" w:rsidRPr="003D62C9"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3D62C9"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ind w:left="-142" w:firstLine="142"/>
              <w:jc w:val="center"/>
              <w:rPr>
                <w:rFonts w:ascii="Calibri" w:eastAsia="Calibri" w:hAnsi="Calibri" w:cs="Calibri"/>
                <w:b/>
                <w:color w:val="000000"/>
                <w:sz w:val="32"/>
                <w:szCs w:val="32"/>
              </w:rPr>
            </w:pPr>
            <w:r w:rsidRPr="003D62C9">
              <w:rPr>
                <w:rFonts w:ascii="Calibri" w:eastAsia="Calibri" w:hAnsi="Calibri" w:cs="Calibri"/>
                <w:b/>
                <w:color w:val="000000"/>
                <w:sz w:val="32"/>
                <w:szCs w:val="32"/>
              </w:rPr>
              <w:t>COMPETENZE</w:t>
            </w:r>
          </w:p>
        </w:tc>
      </w:tr>
      <w:tr w:rsidR="00F444AF" w:rsidRPr="003D62C9"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3D62C9" w:rsidRDefault="00F444AF" w:rsidP="00F444AF">
            <w:pPr>
              <w:spacing w:line="256" w:lineRule="auto"/>
              <w:ind w:left="-142" w:right="38" w:firstLine="142"/>
              <w:jc w:val="center"/>
              <w:rPr>
                <w:rFonts w:ascii="Calibri" w:eastAsia="Calibri" w:hAnsi="Calibri" w:cs="Calibri"/>
                <w:color w:val="343744"/>
                <w:sz w:val="22"/>
                <w:szCs w:val="22"/>
              </w:rPr>
            </w:pPr>
            <w:r w:rsidRPr="003D62C9">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8"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9"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7"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3D62C9" w:rsidRDefault="00F444AF" w:rsidP="00F444AF">
            <w:pPr>
              <w:spacing w:line="256" w:lineRule="auto"/>
              <w:ind w:left="-142" w:right="30" w:firstLine="142"/>
              <w:jc w:val="center"/>
              <w:rPr>
                <w:rFonts w:ascii="Calibri" w:eastAsia="Calibri" w:hAnsi="Calibri" w:cs="Calibri"/>
                <w:b/>
                <w:color w:val="343744"/>
                <w:sz w:val="22"/>
                <w:szCs w:val="22"/>
              </w:rPr>
            </w:pPr>
            <w:r w:rsidRPr="003D62C9">
              <w:rPr>
                <w:rFonts w:ascii="Calibri" w:eastAsia="Calibri" w:hAnsi="Calibri" w:cs="Calibri"/>
                <w:b/>
                <w:color w:val="000000"/>
                <w:sz w:val="22"/>
                <w:szCs w:val="22"/>
              </w:rPr>
              <w:t>AVANZATO</w:t>
            </w:r>
          </w:p>
        </w:tc>
      </w:tr>
      <w:tr w:rsidR="00315B2F" w:rsidRPr="003D62C9"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ind w:left="-142" w:firstLine="142"/>
              <w:jc w:val="center"/>
              <w:rPr>
                <w:rFonts w:ascii="Calibri" w:eastAsia="Calibri" w:hAnsi="Calibri" w:cs="Calibri"/>
                <w:color w:val="343744"/>
                <w:sz w:val="20"/>
                <w:szCs w:val="20"/>
              </w:rPr>
            </w:pPr>
            <w:r w:rsidRPr="003D62C9">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4</w:t>
            </w:r>
          </w:p>
          <w:p w:rsidR="00315B2F" w:rsidRPr="003D62C9" w:rsidRDefault="00315B2F" w:rsidP="00236AF5">
            <w:pPr>
              <w:jc w:val="center"/>
              <w:rPr>
                <w:rFonts w:ascii="Calibri" w:eastAsia="Calibri" w:hAnsi="Calibri" w:cs="Calibri"/>
                <w:b/>
                <w:color w:val="000000"/>
                <w:sz w:val="18"/>
                <w:szCs w:val="18"/>
              </w:rPr>
            </w:pPr>
            <w:r w:rsidRPr="003D62C9">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5</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INSUFFI</w:t>
            </w:r>
            <w:r w:rsidR="005D1159" w:rsidRPr="003D62C9">
              <w:rPr>
                <w:rFonts w:ascii="Calibri" w:eastAsia="Calibri" w:hAnsi="Calibri" w:cs="Calibri"/>
                <w:b/>
                <w:color w:val="000000"/>
                <w:sz w:val="18"/>
                <w:szCs w:val="18"/>
              </w:rPr>
              <w:softHyphen/>
            </w:r>
            <w:r w:rsidRPr="003D62C9">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6</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7</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8</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9</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3D62C9" w:rsidRDefault="00315B2F" w:rsidP="00236AF5">
            <w:pPr>
              <w:jc w:val="center"/>
              <w:rPr>
                <w:rFonts w:ascii="Calibri" w:eastAsia="Calibri" w:hAnsi="Calibri" w:cs="Calibri"/>
                <w:b/>
                <w:color w:val="000000"/>
                <w:sz w:val="20"/>
                <w:szCs w:val="20"/>
              </w:rPr>
            </w:pPr>
            <w:r w:rsidRPr="003D62C9">
              <w:rPr>
                <w:rFonts w:ascii="Calibri" w:eastAsia="Calibri" w:hAnsi="Calibri" w:cs="Calibri"/>
                <w:b/>
                <w:color w:val="000000"/>
                <w:sz w:val="20"/>
                <w:szCs w:val="20"/>
              </w:rPr>
              <w:t>10</w:t>
            </w:r>
          </w:p>
          <w:p w:rsidR="00315B2F" w:rsidRPr="003D62C9" w:rsidRDefault="00315B2F" w:rsidP="00236AF5">
            <w:pPr>
              <w:jc w:val="center"/>
              <w:rPr>
                <w:rFonts w:ascii="Calibri" w:eastAsia="Calibri" w:hAnsi="Calibri" w:cs="Calibri"/>
                <w:b/>
                <w:color w:val="343744"/>
                <w:sz w:val="18"/>
                <w:szCs w:val="18"/>
              </w:rPr>
            </w:pPr>
            <w:r w:rsidRPr="003D62C9">
              <w:rPr>
                <w:rFonts w:ascii="Calibri" w:eastAsia="Calibri" w:hAnsi="Calibri" w:cs="Calibri"/>
                <w:b/>
                <w:color w:val="000000"/>
                <w:sz w:val="18"/>
                <w:szCs w:val="18"/>
              </w:rPr>
              <w:t>ECCELLENTE</w:t>
            </w:r>
          </w:p>
        </w:tc>
      </w:tr>
      <w:tr w:rsidR="00315B2F" w:rsidRPr="003D62C9"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3D62C9" w:rsidRDefault="00315B2F" w:rsidP="00F444AF">
            <w:pPr>
              <w:rPr>
                <w:rFonts w:ascii="Calibri" w:eastAsia="Calibri" w:hAnsi="Calibri" w:cs="Calibri"/>
                <w:color w:val="000000"/>
                <w:sz w:val="12"/>
                <w:szCs w:val="12"/>
              </w:rPr>
            </w:pPr>
          </w:p>
          <w:p w:rsidR="00315B2F" w:rsidRPr="003D62C9" w:rsidRDefault="00315B2F" w:rsidP="00737D8B">
            <w:pPr>
              <w:widowControl w:val="0"/>
              <w:spacing w:before="10"/>
              <w:ind w:left="108" w:right="79" w:hanging="108"/>
              <w:rPr>
                <w:rFonts w:ascii="Calibri" w:eastAsia="Calibri" w:hAnsi="Calibri" w:cs="Calibri"/>
                <w:color w:val="000000"/>
                <w:sz w:val="14"/>
                <w:szCs w:val="14"/>
              </w:rPr>
            </w:pPr>
            <w:r w:rsidRPr="003D62C9">
              <w:rPr>
                <w:rFonts w:ascii="Calibri" w:eastAsia="Calibri" w:hAnsi="Calibri" w:cs="Calibri"/>
                <w:b/>
                <w:color w:val="000000"/>
                <w:sz w:val="16"/>
                <w:szCs w:val="16"/>
              </w:rPr>
              <w:t>1.</w:t>
            </w:r>
            <w:proofErr w:type="gramStart"/>
            <w:r w:rsidRPr="003D62C9">
              <w:rPr>
                <w:rFonts w:ascii="Calibri" w:eastAsia="Calibri" w:hAnsi="Calibri" w:cs="Calibri"/>
                <w:b/>
                <w:color w:val="000000"/>
                <w:sz w:val="16"/>
                <w:szCs w:val="16"/>
              </w:rPr>
              <w:t>REGOLAMENTI</w:t>
            </w:r>
            <w:proofErr w:type="gramEnd"/>
            <w:r w:rsidRPr="003D62C9">
              <w:rPr>
                <w:rFonts w:ascii="Calibri" w:eastAsia="Calibri" w:hAnsi="Calibri" w:cs="Calibri"/>
                <w:b/>
                <w:color w:val="000000"/>
                <w:sz w:val="16"/>
                <w:szCs w:val="16"/>
              </w:rPr>
              <w:t xml:space="preserve">: </w:t>
            </w:r>
          </w:p>
          <w:p w:rsidR="00315B2F" w:rsidRPr="003D62C9" w:rsidRDefault="00315B2F" w:rsidP="00F444AF">
            <w:pPr>
              <w:rPr>
                <w:rFonts w:ascii="Calibri" w:eastAsia="Calibri" w:hAnsi="Calibri" w:cs="Calibri"/>
                <w:color w:val="000000"/>
                <w:sz w:val="14"/>
                <w:szCs w:val="14"/>
              </w:rPr>
            </w:pPr>
            <w:r w:rsidRPr="003D62C9">
              <w:rPr>
                <w:rFonts w:ascii="Calibri" w:eastAsia="Calibri" w:hAnsi="Calibri" w:cs="Calibri"/>
                <w:color w:val="000000"/>
                <w:sz w:val="18"/>
                <w:szCs w:val="18"/>
              </w:rPr>
              <w:t>A</w:t>
            </w:r>
            <w:r w:rsidRPr="003D62C9">
              <w:rPr>
                <w:rFonts w:ascii="Calibri" w:eastAsia="Calibri" w:hAnsi="Calibri" w:cs="Calibri"/>
                <w:color w:val="000000"/>
                <w:sz w:val="16"/>
                <w:szCs w:val="16"/>
              </w:rPr>
              <w:t xml:space="preserve">dottare comportamenti coerenti con I </w:t>
            </w:r>
            <w:proofErr w:type="gramStart"/>
            <w:r w:rsidRPr="003D62C9">
              <w:rPr>
                <w:rFonts w:ascii="Calibri" w:eastAsia="Calibri" w:hAnsi="Calibri" w:cs="Calibri"/>
                <w:color w:val="000000"/>
                <w:sz w:val="16"/>
                <w:szCs w:val="16"/>
              </w:rPr>
              <w:t>regolamenti</w:t>
            </w:r>
            <w:proofErr w:type="gramEnd"/>
            <w:r w:rsidRPr="003D62C9">
              <w:rPr>
                <w:rFonts w:ascii="Calibri" w:eastAsia="Calibri" w:hAnsi="Calibri" w:cs="Calibri"/>
                <w:color w:val="000000"/>
                <w:sz w:val="16"/>
                <w:szCs w:val="16"/>
              </w:rPr>
              <w:t xml:space="preserve"> di istituto (disciplina, sicurezza, igiene, ecc..) e con la partecipazione alla vita scolastica.</w:t>
            </w:r>
          </w:p>
          <w:p w:rsidR="00315B2F" w:rsidRPr="003D62C9" w:rsidRDefault="00315B2F" w:rsidP="005D1159">
            <w:pPr>
              <w:spacing w:before="60"/>
              <w:rPr>
                <w:rFonts w:ascii="Calibri" w:eastAsia="Calibri" w:hAnsi="Calibri" w:cs="Calibri"/>
                <w:color w:val="000000"/>
                <w:sz w:val="16"/>
                <w:szCs w:val="16"/>
              </w:rPr>
            </w:pPr>
            <w:r w:rsidRPr="003D62C9">
              <w:rPr>
                <w:rFonts w:ascii="Calibri" w:eastAsia="Calibri" w:hAnsi="Calibri" w:cs="Calibri"/>
                <w:color w:val="000000"/>
                <w:sz w:val="16"/>
                <w:szCs w:val="16"/>
              </w:rPr>
              <w:t xml:space="preserve"> </w:t>
            </w:r>
            <w:r w:rsidRPr="003D62C9">
              <w:rPr>
                <w:rFonts w:ascii="Calibri" w:eastAsia="Calibri" w:hAnsi="Calibri" w:cs="Calibri"/>
                <w:b/>
                <w:color w:val="000000"/>
                <w:sz w:val="16"/>
                <w:szCs w:val="16"/>
              </w:rPr>
              <w:t xml:space="preserve"> 2.</w:t>
            </w:r>
            <w:proofErr w:type="gramStart"/>
            <w:r w:rsidRPr="003D62C9">
              <w:rPr>
                <w:rFonts w:ascii="Calibri" w:eastAsia="Calibri" w:hAnsi="Calibri" w:cs="Calibri"/>
                <w:b/>
                <w:color w:val="000000"/>
                <w:sz w:val="16"/>
                <w:szCs w:val="16"/>
              </w:rPr>
              <w:t>CITTADINANZA</w:t>
            </w:r>
            <w:proofErr w:type="gramEnd"/>
            <w:r w:rsidRPr="003D62C9">
              <w:rPr>
                <w:rFonts w:ascii="Calibri" w:eastAsia="Calibri" w:hAnsi="Calibri" w:cs="Calibri"/>
                <w:b/>
                <w:color w:val="000000"/>
                <w:sz w:val="16"/>
                <w:szCs w:val="16"/>
              </w:rPr>
              <w:t xml:space="preserve"> DIGITALE</w:t>
            </w:r>
            <w:r w:rsidRPr="003D62C9">
              <w:rPr>
                <w:rFonts w:ascii="Calibri" w:eastAsia="Calibri" w:hAnsi="Calibri" w:cs="Calibri"/>
                <w:color w:val="000000"/>
                <w:sz w:val="16"/>
                <w:szCs w:val="16"/>
              </w:rPr>
              <w:t xml:space="preserve"> </w:t>
            </w:r>
          </w:p>
          <w:p w:rsidR="00315B2F" w:rsidRPr="003D62C9" w:rsidRDefault="00315B2F" w:rsidP="00737D8B">
            <w:pPr>
              <w:widowControl w:val="0"/>
              <w:spacing w:line="247" w:lineRule="auto"/>
              <w:ind w:right="-23"/>
              <w:rPr>
                <w:rFonts w:ascii="Calibri" w:eastAsia="Calibri" w:hAnsi="Calibri" w:cs="Calibri"/>
                <w:color w:val="000000"/>
                <w:sz w:val="16"/>
                <w:szCs w:val="16"/>
              </w:rPr>
            </w:pPr>
            <w:r w:rsidRPr="003D62C9">
              <w:rPr>
                <w:rFonts w:ascii="Calibri" w:eastAsia="Calibri" w:hAnsi="Calibri" w:cs="Calibri"/>
                <w:color w:val="000000"/>
                <w:sz w:val="16"/>
                <w:szCs w:val="16"/>
              </w:rPr>
              <w:t>- Esercitare pensiero critico nell’accesso alle informazioni, rispettare la riservatezza e l’integrità propria e altrui.</w:t>
            </w:r>
          </w:p>
          <w:p w:rsidR="00315B2F" w:rsidRPr="003D62C9" w:rsidRDefault="00315B2F" w:rsidP="00F444AF">
            <w:pPr>
              <w:widowControl w:val="0"/>
              <w:spacing w:after="199" w:line="247" w:lineRule="auto"/>
              <w:ind w:right="-20"/>
              <w:rPr>
                <w:rFonts w:ascii="Calibri" w:eastAsia="Calibri" w:hAnsi="Calibri" w:cs="Calibri"/>
                <w:color w:val="000000"/>
                <w:sz w:val="16"/>
                <w:szCs w:val="16"/>
              </w:rPr>
            </w:pPr>
            <w:r w:rsidRPr="003D62C9">
              <w:rPr>
                <w:rFonts w:ascii="Calibri" w:eastAsia="Calibri" w:hAnsi="Calibri" w:cs="Calibri"/>
                <w:color w:val="000000"/>
                <w:sz w:val="16"/>
                <w:szCs w:val="16"/>
              </w:rPr>
              <w:lastRenderedPageBreak/>
              <w:t xml:space="preserve">- interagire attraverso l’impiego di una gamma variegata di </w:t>
            </w:r>
            <w:proofErr w:type="gramStart"/>
            <w:r w:rsidRPr="003D62C9">
              <w:rPr>
                <w:rFonts w:ascii="Calibri" w:eastAsia="Calibri" w:hAnsi="Calibri" w:cs="Calibri"/>
                <w:color w:val="000000"/>
                <w:sz w:val="16"/>
                <w:szCs w:val="16"/>
              </w:rPr>
              <w:t>dispositivi digitali</w:t>
            </w:r>
            <w:proofErr w:type="gramEnd"/>
            <w:r w:rsidRPr="003D62C9">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3D62C9" w:rsidRDefault="00315B2F" w:rsidP="00737D8B">
            <w:pPr>
              <w:widowControl w:val="0"/>
              <w:spacing w:before="10"/>
              <w:ind w:left="107" w:right="79" w:hanging="11"/>
              <w:rPr>
                <w:rFonts w:ascii="Calibri" w:eastAsia="Calibri" w:hAnsi="Calibri" w:cs="Calibri"/>
                <w:color w:val="000000"/>
                <w:sz w:val="14"/>
                <w:szCs w:val="14"/>
              </w:rPr>
            </w:pPr>
            <w:r w:rsidRPr="003D62C9">
              <w:rPr>
                <w:rFonts w:ascii="Calibri" w:eastAsia="Calibri" w:hAnsi="Calibri" w:cs="Calibri"/>
                <w:b/>
                <w:color w:val="000000"/>
                <w:sz w:val="16"/>
                <w:szCs w:val="16"/>
              </w:rPr>
              <w:t>3.</w:t>
            </w:r>
            <w:proofErr w:type="gramStart"/>
            <w:r w:rsidRPr="003D62C9">
              <w:rPr>
                <w:rFonts w:ascii="Calibri" w:eastAsia="Calibri" w:hAnsi="Calibri" w:cs="Calibri"/>
                <w:b/>
                <w:color w:val="000000"/>
                <w:sz w:val="16"/>
                <w:szCs w:val="16"/>
              </w:rPr>
              <w:t>TEMATICHE</w:t>
            </w:r>
            <w:proofErr w:type="gramEnd"/>
            <w:r w:rsidRPr="003D62C9">
              <w:rPr>
                <w:rFonts w:ascii="Calibri" w:eastAsia="Calibri" w:hAnsi="Calibri" w:cs="Calibri"/>
                <w:b/>
                <w:color w:val="000000"/>
                <w:sz w:val="16"/>
                <w:szCs w:val="16"/>
              </w:rPr>
              <w:t xml:space="preserve"> GIURIDICHE: </w:t>
            </w:r>
          </w:p>
          <w:p w:rsidR="00315B2F" w:rsidRPr="003D62C9" w:rsidRDefault="00315B2F" w:rsidP="00F444AF">
            <w:pPr>
              <w:spacing w:after="199" w:line="247" w:lineRule="auto"/>
              <w:ind w:hanging="10"/>
              <w:rPr>
                <w:rFonts w:ascii="Calibri" w:eastAsia="Calibri" w:hAnsi="Calibri" w:cs="Calibri"/>
                <w:color w:val="000000"/>
                <w:sz w:val="16"/>
                <w:szCs w:val="16"/>
              </w:rPr>
            </w:pPr>
            <w:r w:rsidRPr="003D62C9">
              <w:rPr>
                <w:rFonts w:ascii="Calibri" w:eastAsia="Calibri" w:hAnsi="Calibri" w:cs="Calibri"/>
                <w:color w:val="000000"/>
                <w:sz w:val="16"/>
                <w:szCs w:val="16"/>
              </w:rPr>
              <w:t>Adottare comportamenti coerenti</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con i doveri previsti dai propri ruoli e compiti.</w:t>
            </w:r>
          </w:p>
          <w:p w:rsidR="00315B2F" w:rsidRPr="003D62C9" w:rsidRDefault="00315B2F" w:rsidP="00737D8B">
            <w:pPr>
              <w:widowControl w:val="0"/>
              <w:spacing w:before="10"/>
              <w:ind w:left="107" w:right="79" w:hanging="11"/>
              <w:rPr>
                <w:rFonts w:ascii="Calibri" w:eastAsia="Calibri" w:hAnsi="Calibri" w:cs="Calibri"/>
                <w:color w:val="000000"/>
                <w:sz w:val="22"/>
                <w:szCs w:val="22"/>
              </w:rPr>
            </w:pPr>
            <w:proofErr w:type="gramStart"/>
            <w:r w:rsidRPr="003D62C9">
              <w:rPr>
                <w:rFonts w:ascii="Calibri" w:eastAsia="Calibri" w:hAnsi="Calibri" w:cs="Calibri"/>
                <w:b/>
                <w:color w:val="000000"/>
                <w:sz w:val="18"/>
                <w:szCs w:val="18"/>
              </w:rPr>
              <w:t>4.</w:t>
            </w:r>
            <w:r w:rsidRPr="003D62C9">
              <w:rPr>
                <w:rFonts w:ascii="Calibri" w:eastAsia="Calibri" w:hAnsi="Calibri" w:cs="Calibri"/>
                <w:b/>
                <w:color w:val="000000"/>
                <w:sz w:val="16"/>
                <w:szCs w:val="16"/>
              </w:rPr>
              <w:t>UNITÀ</w:t>
            </w:r>
            <w:proofErr w:type="gramEnd"/>
            <w:r w:rsidRPr="003D62C9">
              <w:rPr>
                <w:rFonts w:ascii="Calibri" w:eastAsia="Calibri" w:hAnsi="Calibri" w:cs="Calibri"/>
                <w:b/>
                <w:color w:val="000000"/>
                <w:sz w:val="16"/>
                <w:szCs w:val="16"/>
              </w:rPr>
              <w:t xml:space="preserve"> DIDATTICHE  TRASVERSALI:</w:t>
            </w:r>
          </w:p>
          <w:p w:rsidR="00315B2F" w:rsidRPr="003D62C9" w:rsidRDefault="00315B2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3D62C9"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3D62C9" w:rsidRDefault="00315B2F" w:rsidP="00F444AF">
            <w:pPr>
              <w:rPr>
                <w:rFonts w:ascii="Calibri" w:eastAsia="Calibri" w:hAnsi="Calibri" w:cs="Calibri"/>
                <w:color w:val="000000"/>
                <w:sz w:val="16"/>
                <w:szCs w:val="16"/>
              </w:rPr>
            </w:pPr>
          </w:p>
          <w:p w:rsidR="00315B2F" w:rsidRPr="003D62C9" w:rsidRDefault="00315B2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3D62C9">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3D62C9" w:rsidRDefault="00315B2F" w:rsidP="00F444AF">
            <w:pPr>
              <w:rPr>
                <w:rFonts w:ascii="Calibri" w:eastAsia="Calibri" w:hAnsi="Calibri" w:cs="Calibri"/>
                <w:color w:val="000000"/>
                <w:sz w:val="16"/>
                <w:szCs w:val="16"/>
              </w:rPr>
            </w:pPr>
          </w:p>
          <w:p w:rsidR="00315B2F" w:rsidRPr="003D62C9" w:rsidRDefault="00315B2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L’alunno non sempre adotta comportamenti e atteggiamenti coerenti con</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l’educazione civica.</w:t>
            </w:r>
          </w:p>
          <w:p w:rsidR="00315B2F" w:rsidRPr="003D62C9" w:rsidRDefault="00315B2F" w:rsidP="00F444AF">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Acquisisce consapevolezza della distanza tra i propri atteggiamenti e comportamenti e quelli civicamente </w:t>
            </w:r>
            <w:r w:rsidRPr="003D62C9">
              <w:rPr>
                <w:rFonts w:ascii="Calibri" w:eastAsia="Calibri" w:hAnsi="Calibri" w:cs="Calibri"/>
                <w:color w:val="000000"/>
                <w:sz w:val="16"/>
                <w:szCs w:val="16"/>
              </w:rPr>
              <w:lastRenderedPageBreak/>
              <w:t>auspicati, con la sollecitazione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degli adulti.</w:t>
            </w:r>
            <w:r w:rsidRPr="003D62C9">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3D62C9" w:rsidRDefault="00315B2F" w:rsidP="00236AF5">
            <w:pPr>
              <w:rPr>
                <w:rFonts w:ascii="Calibri" w:eastAsia="Calibri" w:hAnsi="Calibri" w:cs="Calibri"/>
                <w:color w:val="000000"/>
                <w:sz w:val="16"/>
                <w:szCs w:val="16"/>
              </w:rPr>
            </w:pPr>
          </w:p>
          <w:p w:rsidR="00315B2F" w:rsidRPr="003D62C9" w:rsidRDefault="00315B2F" w:rsidP="00236AF5">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3D62C9" w:rsidRDefault="00315B2F" w:rsidP="00236AF5">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Porta a termine consegne </w:t>
            </w:r>
            <w:proofErr w:type="gramStart"/>
            <w:r w:rsidRPr="003D62C9">
              <w:rPr>
                <w:rFonts w:ascii="Calibri" w:eastAsia="Calibri" w:hAnsi="Calibri" w:cs="Calibri"/>
                <w:color w:val="000000"/>
                <w:sz w:val="16"/>
                <w:szCs w:val="16"/>
              </w:rPr>
              <w:t>ed</w:t>
            </w:r>
            <w:proofErr w:type="gramEnd"/>
            <w:r w:rsidRPr="003D62C9">
              <w:rPr>
                <w:rFonts w:ascii="Calibri" w:eastAsia="Calibri" w:hAnsi="Calibri" w:cs="Calibri"/>
                <w:color w:val="000000"/>
                <w:sz w:val="16"/>
                <w:szCs w:val="16"/>
              </w:rPr>
              <w:t xml:space="preserve"> incarichi con il supporto degli adulti. Agisce in </w:t>
            </w:r>
            <w:r w:rsidRPr="003D62C9">
              <w:rPr>
                <w:rFonts w:ascii="Calibri" w:eastAsia="Calibri" w:hAnsi="Calibri" w:cs="Calibri"/>
                <w:color w:val="000000"/>
                <w:sz w:val="16"/>
                <w:szCs w:val="16"/>
              </w:rPr>
              <w:lastRenderedPageBreak/>
              <w:t>modo sufficientemente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responsabile nella dimensione comunitaria.</w:t>
            </w:r>
            <w:r w:rsidRPr="003D62C9">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3D62C9" w:rsidRDefault="00315B2F" w:rsidP="00236AF5">
            <w:pPr>
              <w:rPr>
                <w:rFonts w:ascii="Calibri" w:eastAsia="Calibri" w:hAnsi="Calibri" w:cs="Calibri"/>
                <w:color w:val="000000"/>
                <w:sz w:val="16"/>
                <w:szCs w:val="16"/>
              </w:rPr>
            </w:pPr>
          </w:p>
          <w:p w:rsidR="00315B2F" w:rsidRPr="003D62C9" w:rsidRDefault="00315B2F" w:rsidP="00236AF5">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3D62C9" w:rsidRDefault="00315B2F" w:rsidP="00236AF5">
            <w:pPr>
              <w:rPr>
                <w:rFonts w:ascii="Calibri" w:eastAsia="Calibri" w:hAnsi="Calibri" w:cs="Calibri"/>
                <w:color w:val="000000"/>
                <w:sz w:val="16"/>
                <w:szCs w:val="16"/>
              </w:rPr>
            </w:pPr>
            <w:r w:rsidRPr="003D62C9">
              <w:rPr>
                <w:rFonts w:ascii="Calibri" w:eastAsia="Calibri" w:hAnsi="Calibri" w:cs="Calibri"/>
                <w:color w:val="000000"/>
                <w:sz w:val="16"/>
                <w:szCs w:val="16"/>
              </w:rPr>
              <w:t xml:space="preserve">Assume le responsabilità </w:t>
            </w:r>
            <w:r w:rsidRPr="003D62C9">
              <w:rPr>
                <w:rFonts w:ascii="Calibri" w:eastAsia="Calibri" w:hAnsi="Calibri" w:cs="Calibri"/>
                <w:color w:val="000000"/>
                <w:sz w:val="16"/>
                <w:szCs w:val="16"/>
              </w:rPr>
              <w:lastRenderedPageBreak/>
              <w:t xml:space="preserve">che gli </w:t>
            </w:r>
            <w:proofErr w:type="gramStart"/>
            <w:r w:rsidRPr="003D62C9">
              <w:rPr>
                <w:rFonts w:ascii="Calibri" w:eastAsia="Calibri" w:hAnsi="Calibri" w:cs="Calibri"/>
                <w:color w:val="000000"/>
                <w:sz w:val="16"/>
                <w:szCs w:val="16"/>
              </w:rPr>
              <w:t>vengono</w:t>
            </w:r>
            <w:proofErr w:type="gramEnd"/>
            <w:r w:rsidRPr="003D62C9">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responsabile nella dimensione comunitaria.</w:t>
            </w:r>
            <w:r w:rsidRPr="003D62C9">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3D62C9" w:rsidRDefault="00315B2F" w:rsidP="00236AF5">
            <w:pPr>
              <w:rPr>
                <w:rFonts w:ascii="Calibri" w:eastAsia="Calibri" w:hAnsi="Calibri" w:cs="Calibri"/>
                <w:color w:val="000000"/>
                <w:sz w:val="16"/>
                <w:szCs w:val="16"/>
              </w:rPr>
            </w:pPr>
          </w:p>
          <w:p w:rsidR="00315B2F" w:rsidRPr="003D62C9" w:rsidRDefault="00315B2F" w:rsidP="00236AF5">
            <w:pPr>
              <w:rPr>
                <w:rFonts w:ascii="Calibri" w:eastAsia="Calibri" w:hAnsi="Calibri" w:cs="Calibri"/>
                <w:color w:val="000000"/>
                <w:sz w:val="16"/>
                <w:szCs w:val="16"/>
              </w:rPr>
            </w:pPr>
            <w:r w:rsidRPr="003D62C9">
              <w:rPr>
                <w:rFonts w:ascii="Calibri" w:eastAsia="Calibri" w:hAnsi="Calibri" w:cs="Calibri"/>
                <w:color w:val="000000"/>
                <w:sz w:val="16"/>
                <w:szCs w:val="16"/>
              </w:rPr>
              <w:t>L’alunno adotta solitamente</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 xml:space="preserve">comportamenti e atteggiamenti coerenti con l’educazione civica e mostra di averne buona consapevolezza che rivela nelle riflessioni personali, </w:t>
            </w:r>
            <w:r w:rsidRPr="003D62C9">
              <w:rPr>
                <w:rFonts w:ascii="Calibri" w:eastAsia="Calibri" w:hAnsi="Calibri" w:cs="Calibri"/>
                <w:color w:val="000000"/>
                <w:sz w:val="16"/>
                <w:szCs w:val="16"/>
              </w:rPr>
              <w:lastRenderedPageBreak/>
              <w:t xml:space="preserve">nelle argomentazioni e nelle discussioni. </w:t>
            </w:r>
            <w:r w:rsidRPr="003D62C9">
              <w:rPr>
                <w:rFonts w:ascii="Calibri" w:eastAsia="Calibri" w:hAnsi="Calibri" w:cs="Calibri"/>
                <w:bCs/>
                <w:color w:val="000000"/>
                <w:sz w:val="16"/>
                <w:szCs w:val="16"/>
              </w:rPr>
              <w:t>Agisce in modo apprezzabilmente responsabile nella dimensione comunitaria.</w:t>
            </w:r>
            <w:r w:rsidRPr="003D62C9">
              <w:rPr>
                <w:rFonts w:ascii="Calibri" w:eastAsia="Calibri" w:hAnsi="Calibri" w:cs="Calibri"/>
                <w:b/>
                <w:bCs/>
                <w:color w:val="000000"/>
                <w:sz w:val="16"/>
                <w:szCs w:val="16"/>
              </w:rPr>
              <w:tab/>
            </w:r>
          </w:p>
          <w:p w:rsidR="00315B2F" w:rsidRPr="003D62C9" w:rsidRDefault="00315B2F" w:rsidP="00236AF5">
            <w:pPr>
              <w:rPr>
                <w:rFonts w:ascii="Calibri" w:eastAsia="Calibri" w:hAnsi="Calibri" w:cs="Calibri"/>
                <w:color w:val="000000"/>
                <w:sz w:val="16"/>
                <w:szCs w:val="16"/>
              </w:rPr>
            </w:pPr>
            <w:r w:rsidRPr="003D62C9">
              <w:rPr>
                <w:rFonts w:ascii="Calibri" w:eastAsia="Calibri" w:hAnsi="Calibri" w:cs="Calibri"/>
                <w:color w:val="000000"/>
                <w:sz w:val="16"/>
                <w:szCs w:val="16"/>
              </w:rPr>
              <w:t>Assume responsabilità nel lavoro e verso il gruppo.</w:t>
            </w:r>
            <w:r w:rsidRPr="003D62C9">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3D62C9" w:rsidRDefault="00315B2F" w:rsidP="00236AF5">
            <w:pPr>
              <w:rPr>
                <w:rFonts w:ascii="Calibri" w:eastAsia="Calibri" w:hAnsi="Calibri" w:cs="Calibri"/>
                <w:color w:val="000000"/>
                <w:sz w:val="16"/>
                <w:szCs w:val="16"/>
              </w:rPr>
            </w:pPr>
          </w:p>
          <w:p w:rsidR="00315B2F" w:rsidRPr="003D62C9" w:rsidRDefault="00315B2F" w:rsidP="00236AF5">
            <w:pPr>
              <w:rPr>
                <w:rFonts w:ascii="Calibri" w:eastAsia="Calibri" w:hAnsi="Calibri" w:cs="Calibri"/>
                <w:bCs/>
                <w:color w:val="000000"/>
                <w:sz w:val="16"/>
                <w:szCs w:val="16"/>
              </w:rPr>
            </w:pPr>
            <w:r w:rsidRPr="003D62C9">
              <w:rPr>
                <w:rFonts w:ascii="Calibri" w:eastAsia="Calibri" w:hAnsi="Calibri" w:cs="Calibri"/>
                <w:color w:val="000000"/>
                <w:sz w:val="16"/>
                <w:szCs w:val="16"/>
              </w:rPr>
              <w:t xml:space="preserve">L’alunno, </w:t>
            </w:r>
            <w:r w:rsidRPr="003D62C9">
              <w:rPr>
                <w:rFonts w:ascii="Calibri" w:eastAsia="Calibri" w:hAnsi="Calibri" w:cs="Calibri"/>
                <w:bCs/>
                <w:color w:val="000000"/>
                <w:sz w:val="16"/>
                <w:szCs w:val="16"/>
              </w:rPr>
              <w:t>mostrando senso di responsabilità, capacità di rielaborazione e generalizzazione,</w:t>
            </w:r>
            <w:r w:rsidRPr="003D62C9">
              <w:rPr>
                <w:rFonts w:ascii="Calibri" w:eastAsia="Calibri" w:hAnsi="Calibri" w:cs="Calibri"/>
                <w:color w:val="000000"/>
                <w:sz w:val="16"/>
                <w:szCs w:val="16"/>
              </w:rPr>
              <w:t xml:space="preserve"> adotta regolarmente comportamenti e atteggiamenti coerenti con l’educazione civica e </w:t>
            </w:r>
            <w:r w:rsidRPr="003D62C9">
              <w:rPr>
                <w:rFonts w:ascii="Calibri" w:eastAsia="Calibri" w:hAnsi="Calibri" w:cs="Calibri"/>
                <w:color w:val="000000"/>
                <w:sz w:val="16"/>
                <w:szCs w:val="16"/>
              </w:rPr>
              <w:lastRenderedPageBreak/>
              <w:t>mostra di averne completa consapevolezza, che rivela nelle riflessioni personali, nelle argomentazioni, nelle discussioni</w:t>
            </w:r>
            <w:r w:rsidRPr="003D62C9">
              <w:rPr>
                <w:rFonts w:ascii="Calibri" w:eastAsia="Calibri" w:hAnsi="Calibri" w:cs="Calibri"/>
                <w:bCs/>
                <w:color w:val="000000"/>
                <w:sz w:val="16"/>
                <w:szCs w:val="16"/>
              </w:rPr>
              <w:t xml:space="preserve">, nelle scelte e nelle prassi di valenza comunitaria in </w:t>
            </w:r>
            <w:proofErr w:type="gramStart"/>
            <w:r w:rsidRPr="003D62C9">
              <w:rPr>
                <w:rFonts w:ascii="Calibri" w:eastAsia="Calibri" w:hAnsi="Calibri" w:cs="Calibri"/>
                <w:bCs/>
                <w:color w:val="000000"/>
                <w:sz w:val="16"/>
                <w:szCs w:val="16"/>
              </w:rPr>
              <w:t>contesti</w:t>
            </w:r>
            <w:proofErr w:type="gramEnd"/>
            <w:r w:rsidRPr="003D62C9">
              <w:rPr>
                <w:rFonts w:ascii="Calibri" w:eastAsia="Calibri" w:hAnsi="Calibri" w:cs="Calibri"/>
                <w:bCs/>
                <w:color w:val="000000"/>
                <w:sz w:val="16"/>
                <w:szCs w:val="16"/>
              </w:rPr>
              <w:t xml:space="preserve"> progettuali noti.</w:t>
            </w:r>
          </w:p>
          <w:p w:rsidR="00315B2F" w:rsidRPr="003D62C9"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3D62C9" w:rsidRDefault="00315B2F" w:rsidP="00236AF5">
            <w:pPr>
              <w:rPr>
                <w:rFonts w:ascii="Calibri" w:eastAsia="Calibri" w:hAnsi="Calibri" w:cs="Calibri"/>
                <w:color w:val="000000"/>
                <w:sz w:val="16"/>
                <w:szCs w:val="16"/>
              </w:rPr>
            </w:pPr>
          </w:p>
          <w:p w:rsidR="00315B2F" w:rsidRPr="003D62C9" w:rsidRDefault="00315B2F" w:rsidP="00236AF5">
            <w:pPr>
              <w:rPr>
                <w:rFonts w:ascii="Calibri" w:eastAsia="Calibri" w:hAnsi="Calibri" w:cs="Calibri"/>
                <w:bCs/>
                <w:color w:val="000000"/>
                <w:sz w:val="16"/>
                <w:szCs w:val="16"/>
              </w:rPr>
            </w:pPr>
            <w:r w:rsidRPr="003D62C9">
              <w:rPr>
                <w:rFonts w:ascii="Calibri" w:eastAsia="Calibri" w:hAnsi="Calibri" w:cs="Calibri"/>
                <w:color w:val="000000"/>
                <w:sz w:val="16"/>
                <w:szCs w:val="16"/>
              </w:rPr>
              <w:t xml:space="preserve">L’alunno, </w:t>
            </w:r>
            <w:r w:rsidRPr="003D62C9">
              <w:rPr>
                <w:rFonts w:ascii="Calibri" w:eastAsia="Calibri" w:hAnsi="Calibri" w:cs="Calibri"/>
                <w:bCs/>
                <w:color w:val="000000"/>
                <w:sz w:val="16"/>
                <w:szCs w:val="16"/>
              </w:rPr>
              <w:t>mostrando senso di responsabilità, capacità di rielaborazione e generalizzazione</w:t>
            </w:r>
            <w:r w:rsidRPr="003D62C9">
              <w:rPr>
                <w:rFonts w:ascii="Calibri" w:eastAsia="Calibri" w:hAnsi="Calibri" w:cs="Calibri"/>
                <w:color w:val="000000"/>
                <w:sz w:val="16"/>
                <w:szCs w:val="16"/>
              </w:rPr>
              <w:t>,</w:t>
            </w:r>
            <w:proofErr w:type="gramStart"/>
            <w:r w:rsidRPr="003D62C9">
              <w:rPr>
                <w:rFonts w:ascii="Calibri" w:eastAsia="Calibri" w:hAnsi="Calibri" w:cs="Calibri"/>
                <w:color w:val="000000"/>
                <w:sz w:val="16"/>
                <w:szCs w:val="16"/>
              </w:rPr>
              <w:t xml:space="preserve">  </w:t>
            </w:r>
            <w:proofErr w:type="gramEnd"/>
            <w:r w:rsidRPr="003D62C9">
              <w:rPr>
                <w:rFonts w:ascii="Calibri" w:eastAsia="Calibri" w:hAnsi="Calibri" w:cs="Calibri"/>
                <w:color w:val="000000"/>
                <w:sz w:val="16"/>
                <w:szCs w:val="16"/>
              </w:rPr>
              <w:t xml:space="preserve">adotta sempre comportamenti e atteggiamenti coerenti con l’educazione civica e mostra di averne completa </w:t>
            </w:r>
            <w:r w:rsidRPr="003D62C9">
              <w:rPr>
                <w:rFonts w:ascii="Calibri" w:eastAsia="Calibri" w:hAnsi="Calibri" w:cs="Calibri"/>
                <w:color w:val="000000"/>
                <w:sz w:val="16"/>
                <w:szCs w:val="16"/>
              </w:rPr>
              <w:lastRenderedPageBreak/>
              <w:t xml:space="preserve">consapevolezza, che rivela nelle riflessioni personali, nelle argomentazioni, nelle discussioni, </w:t>
            </w:r>
            <w:r w:rsidRPr="003D62C9">
              <w:rPr>
                <w:rFonts w:ascii="Calibri" w:eastAsia="Calibri" w:hAnsi="Calibri" w:cs="Calibri"/>
                <w:bCs/>
                <w:color w:val="000000"/>
                <w:sz w:val="16"/>
                <w:szCs w:val="16"/>
              </w:rPr>
              <w:t>nelle scelte e nelle prassi di valenza comunitaria in contesti progettuali nuovi</w:t>
            </w:r>
            <w:r w:rsidRPr="003D62C9">
              <w:rPr>
                <w:rFonts w:ascii="Calibri" w:eastAsia="Calibri" w:hAnsi="Calibri" w:cs="Calibri"/>
                <w:color w:val="000000"/>
                <w:sz w:val="16"/>
                <w:szCs w:val="16"/>
              </w:rPr>
              <w:t xml:space="preserve">, </w:t>
            </w:r>
            <w:r w:rsidRPr="003D62C9">
              <w:rPr>
                <w:rFonts w:ascii="Calibri" w:eastAsia="Calibri" w:hAnsi="Calibri" w:cs="Calibri"/>
                <w:bCs/>
                <w:color w:val="000000"/>
                <w:sz w:val="16"/>
                <w:szCs w:val="16"/>
              </w:rPr>
              <w:t>apportando proposte di miglioramento con</w:t>
            </w:r>
          </w:p>
          <w:p w:rsidR="00315B2F" w:rsidRPr="003D62C9" w:rsidRDefault="00315B2F" w:rsidP="00236AF5">
            <w:pPr>
              <w:rPr>
                <w:rFonts w:ascii="Calibri" w:eastAsia="Calibri" w:hAnsi="Calibri" w:cs="Calibri"/>
                <w:color w:val="000000"/>
                <w:sz w:val="16"/>
                <w:szCs w:val="16"/>
              </w:rPr>
            </w:pPr>
            <w:bookmarkStart w:id="67" w:name="_heading=h.gjdgxs" w:colFirst="0" w:colLast="0"/>
            <w:bookmarkEnd w:id="67"/>
            <w:proofErr w:type="gramStart"/>
            <w:r w:rsidRPr="003D62C9">
              <w:rPr>
                <w:rFonts w:ascii="Calibri" w:eastAsia="Calibri" w:hAnsi="Calibri" w:cs="Calibri"/>
                <w:color w:val="000000"/>
                <w:sz w:val="16"/>
                <w:szCs w:val="16"/>
              </w:rPr>
              <w:t>contributi</w:t>
            </w:r>
            <w:proofErr w:type="gramEnd"/>
            <w:r w:rsidRPr="003D62C9">
              <w:rPr>
                <w:rFonts w:ascii="Calibri" w:eastAsia="Calibri" w:hAnsi="Calibri" w:cs="Calibri"/>
                <w:color w:val="000000"/>
                <w:sz w:val="16"/>
                <w:szCs w:val="16"/>
              </w:rPr>
              <w:t xml:space="preserve"> personali e originali.</w:t>
            </w:r>
          </w:p>
        </w:tc>
      </w:tr>
    </w:tbl>
    <w:p w:rsidR="00F444AF" w:rsidRPr="003D62C9" w:rsidRDefault="00F444AF" w:rsidP="0091651B">
      <w:pPr>
        <w:pStyle w:val="Sottotitolo"/>
        <w:rPr>
          <w:sz w:val="28"/>
          <w:szCs w:val="28"/>
        </w:rPr>
      </w:pPr>
    </w:p>
    <w:p w:rsidR="00FD21C5" w:rsidRPr="003D62C9" w:rsidRDefault="00FD21C5" w:rsidP="0091651B">
      <w:pPr>
        <w:pStyle w:val="Sottotitolo"/>
        <w:rPr>
          <w:sz w:val="28"/>
          <w:szCs w:val="28"/>
        </w:rPr>
      </w:pPr>
      <w:bookmarkStart w:id="68" w:name="_Toc100245318"/>
      <w:r w:rsidRPr="003D62C9">
        <w:rPr>
          <w:sz w:val="28"/>
          <w:szCs w:val="28"/>
        </w:rPr>
        <w:t>CRITERI PER L’ATTRIBUZIONE DEL VOTO DI CO</w:t>
      </w:r>
      <w:bookmarkEnd w:id="63"/>
      <w:bookmarkEnd w:id="64"/>
      <w:r w:rsidR="00AD6966" w:rsidRPr="003D62C9">
        <w:rPr>
          <w:sz w:val="28"/>
          <w:szCs w:val="28"/>
        </w:rPr>
        <w:t>MPORTAMENTO</w:t>
      </w:r>
      <w:bookmarkEnd w:id="65"/>
      <w:bookmarkEnd w:id="68"/>
    </w:p>
    <w:p w:rsidR="00FD21C5" w:rsidRPr="003D62C9" w:rsidRDefault="00FD21C5" w:rsidP="00FD21C5">
      <w:pPr>
        <w:adjustRightInd w:val="0"/>
        <w:jc w:val="both"/>
        <w:rPr>
          <w:rFonts w:ascii="Cambria" w:hAnsi="Cambria"/>
          <w:color w:val="000000"/>
          <w:sz w:val="18"/>
          <w:szCs w:val="18"/>
        </w:rPr>
      </w:pPr>
    </w:p>
    <w:p w:rsidR="00FD21C5" w:rsidRPr="003D62C9" w:rsidRDefault="00FD21C5" w:rsidP="00FD21C5">
      <w:pPr>
        <w:adjustRightInd w:val="0"/>
        <w:jc w:val="both"/>
        <w:rPr>
          <w:rFonts w:ascii="Cambria" w:hAnsi="Cambria"/>
          <w:color w:val="000000"/>
          <w:sz w:val="22"/>
          <w:szCs w:val="22"/>
        </w:rPr>
      </w:pPr>
      <w:r w:rsidRPr="003D62C9">
        <w:rPr>
          <w:rFonts w:ascii="Cambria" w:hAnsi="Cambria"/>
          <w:color w:val="000000"/>
          <w:sz w:val="22"/>
          <w:szCs w:val="22"/>
        </w:rPr>
        <w:t xml:space="preserve">Il voto di </w:t>
      </w:r>
      <w:r w:rsidR="005E7B71" w:rsidRPr="003D62C9">
        <w:rPr>
          <w:rFonts w:ascii="Cambria" w:hAnsi="Cambria"/>
          <w:color w:val="000000"/>
          <w:sz w:val="22"/>
          <w:szCs w:val="22"/>
        </w:rPr>
        <w:t>comportamento</w:t>
      </w:r>
      <w:r w:rsidRPr="003D62C9">
        <w:rPr>
          <w:rFonts w:ascii="Cambria" w:hAnsi="Cambria"/>
          <w:color w:val="000000"/>
          <w:sz w:val="22"/>
          <w:szCs w:val="22"/>
        </w:rPr>
        <w:t xml:space="preserve"> </w:t>
      </w:r>
      <w:proofErr w:type="gramStart"/>
      <w:r w:rsidRPr="003D62C9">
        <w:rPr>
          <w:rFonts w:ascii="Cambria" w:hAnsi="Cambria"/>
          <w:color w:val="000000"/>
          <w:sz w:val="22"/>
          <w:szCs w:val="22"/>
        </w:rPr>
        <w:t>viene</w:t>
      </w:r>
      <w:proofErr w:type="gramEnd"/>
      <w:r w:rsidRPr="003D62C9">
        <w:rPr>
          <w:rFonts w:ascii="Cambria" w:hAnsi="Cambria"/>
          <w:color w:val="000000"/>
          <w:sz w:val="22"/>
          <w:szCs w:val="22"/>
        </w:rPr>
        <w:t xml:space="preserve"> attribuito dall’intero Consiglio di classe riunito per gli scrutini in base ai seguenti criteri:</w:t>
      </w:r>
    </w:p>
    <w:p w:rsidR="00FD21C5" w:rsidRPr="003D62C9"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3D62C9">
        <w:rPr>
          <w:rFonts w:ascii="Cambria" w:hAnsi="Cambria"/>
          <w:color w:val="000000"/>
          <w:sz w:val="22"/>
          <w:szCs w:val="22"/>
        </w:rPr>
        <w:t>frequenza</w:t>
      </w:r>
      <w:proofErr w:type="gramEnd"/>
      <w:r w:rsidRPr="003D62C9">
        <w:rPr>
          <w:rFonts w:ascii="Cambria" w:hAnsi="Cambria"/>
          <w:color w:val="000000"/>
          <w:sz w:val="22"/>
          <w:szCs w:val="22"/>
        </w:rPr>
        <w:t xml:space="preserve"> e puntualità</w:t>
      </w:r>
    </w:p>
    <w:p w:rsidR="00FD21C5" w:rsidRPr="003D62C9"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3D62C9">
        <w:rPr>
          <w:rFonts w:ascii="Cambria" w:hAnsi="Cambria"/>
          <w:color w:val="000000"/>
          <w:sz w:val="22"/>
          <w:szCs w:val="22"/>
        </w:rPr>
        <w:t>rispetto</w:t>
      </w:r>
      <w:proofErr w:type="gramEnd"/>
      <w:r w:rsidRPr="003D62C9">
        <w:rPr>
          <w:rFonts w:ascii="Cambria" w:hAnsi="Cambria"/>
          <w:color w:val="000000"/>
          <w:sz w:val="22"/>
          <w:szCs w:val="22"/>
        </w:rPr>
        <w:t xml:space="preserve"> del regolamento d’Istituto</w:t>
      </w:r>
    </w:p>
    <w:p w:rsidR="00FD21C5" w:rsidRPr="003D62C9"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3D62C9">
        <w:rPr>
          <w:rFonts w:ascii="Cambria" w:hAnsi="Cambria"/>
          <w:color w:val="000000"/>
          <w:sz w:val="22"/>
          <w:szCs w:val="22"/>
        </w:rPr>
        <w:t>partecipazione</w:t>
      </w:r>
      <w:proofErr w:type="gramEnd"/>
      <w:r w:rsidRPr="003D62C9">
        <w:rPr>
          <w:rFonts w:ascii="Cambria" w:hAnsi="Cambria"/>
          <w:color w:val="000000"/>
          <w:sz w:val="22"/>
          <w:szCs w:val="22"/>
        </w:rPr>
        <w:t xml:space="preserve"> attiva alle lezioni</w:t>
      </w:r>
    </w:p>
    <w:p w:rsidR="00FD21C5" w:rsidRPr="003D62C9"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3D62C9">
        <w:rPr>
          <w:rFonts w:ascii="Cambria" w:hAnsi="Cambria"/>
          <w:color w:val="000000"/>
          <w:sz w:val="22"/>
          <w:szCs w:val="22"/>
        </w:rPr>
        <w:t>collaborazione</w:t>
      </w:r>
      <w:proofErr w:type="gramEnd"/>
      <w:r w:rsidRPr="003D62C9">
        <w:rPr>
          <w:rFonts w:ascii="Cambria" w:hAnsi="Cambria"/>
          <w:color w:val="000000"/>
          <w:sz w:val="22"/>
          <w:szCs w:val="22"/>
        </w:rPr>
        <w:t xml:space="preserve"> con insegnanti e compagni</w:t>
      </w:r>
    </w:p>
    <w:p w:rsidR="00FD21C5" w:rsidRPr="003D62C9"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3D62C9">
        <w:rPr>
          <w:rFonts w:ascii="Cambria" w:hAnsi="Cambria"/>
          <w:color w:val="000000"/>
          <w:sz w:val="22"/>
          <w:szCs w:val="22"/>
        </w:rPr>
        <w:t>rispetto</w:t>
      </w:r>
      <w:proofErr w:type="gramEnd"/>
      <w:r w:rsidRPr="003D62C9">
        <w:rPr>
          <w:rFonts w:ascii="Cambria" w:hAnsi="Cambria"/>
          <w:color w:val="000000"/>
          <w:sz w:val="22"/>
          <w:szCs w:val="22"/>
        </w:rPr>
        <w:t xml:space="preserve"> degli impegni scolastici</w:t>
      </w:r>
    </w:p>
    <w:p w:rsidR="005E7B71" w:rsidRPr="003D62C9"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3D62C9">
        <w:rPr>
          <w:rFonts w:ascii="Cambria" w:hAnsi="Cambria"/>
          <w:color w:val="000000"/>
          <w:sz w:val="22"/>
          <w:szCs w:val="22"/>
        </w:rPr>
        <w:t>comportamento</w:t>
      </w:r>
      <w:proofErr w:type="gramEnd"/>
      <w:r w:rsidRPr="003D62C9">
        <w:rPr>
          <w:rFonts w:ascii="Cambria" w:hAnsi="Cambria"/>
          <w:color w:val="000000"/>
          <w:sz w:val="22"/>
          <w:szCs w:val="22"/>
        </w:rPr>
        <w:t xml:space="preserve"> durante i percorsi di alternanza scuola/lavoro.</w:t>
      </w:r>
    </w:p>
    <w:p w:rsidR="00780D77" w:rsidRPr="003D62C9" w:rsidRDefault="00780D77" w:rsidP="00FD21C5">
      <w:pPr>
        <w:adjustRightInd w:val="0"/>
        <w:jc w:val="both"/>
        <w:rPr>
          <w:rFonts w:ascii="Cambria" w:hAnsi="Cambria"/>
          <w:sz w:val="22"/>
          <w:szCs w:val="22"/>
        </w:rPr>
      </w:pPr>
    </w:p>
    <w:p w:rsidR="00FD21C5" w:rsidRPr="003D62C9" w:rsidRDefault="008C7B24" w:rsidP="00FD21C5">
      <w:pPr>
        <w:adjustRightInd w:val="0"/>
        <w:jc w:val="both"/>
        <w:rPr>
          <w:rFonts w:ascii="Cambria" w:hAnsi="Cambria"/>
          <w:sz w:val="22"/>
          <w:szCs w:val="22"/>
        </w:rPr>
      </w:pPr>
      <w:r w:rsidRPr="003D62C9">
        <w:rPr>
          <w:rFonts w:ascii="Cambria" w:hAnsi="Cambria"/>
          <w:sz w:val="22"/>
          <w:szCs w:val="22"/>
        </w:rPr>
        <w:t>S</w:t>
      </w:r>
      <w:r w:rsidR="00FD21C5" w:rsidRPr="003D62C9">
        <w:rPr>
          <w:rFonts w:ascii="Cambria" w:hAnsi="Cambria"/>
          <w:sz w:val="22"/>
          <w:szCs w:val="22"/>
        </w:rPr>
        <w:t>i precisa che il voto in c</w:t>
      </w:r>
      <w:r w:rsidR="00780D77" w:rsidRPr="003D62C9">
        <w:rPr>
          <w:rFonts w:ascii="Cambria" w:hAnsi="Cambria"/>
          <w:sz w:val="22"/>
          <w:szCs w:val="22"/>
        </w:rPr>
        <w:t>omportamento</w:t>
      </w:r>
      <w:proofErr w:type="gramStart"/>
      <w:r w:rsidR="00780D77" w:rsidRPr="003D62C9">
        <w:rPr>
          <w:rFonts w:ascii="Cambria" w:hAnsi="Cambria"/>
          <w:sz w:val="22"/>
          <w:szCs w:val="22"/>
        </w:rPr>
        <w:t xml:space="preserve"> </w:t>
      </w:r>
      <w:r w:rsidR="00FD21C5" w:rsidRPr="003D62C9">
        <w:rPr>
          <w:rFonts w:ascii="Cambria" w:hAnsi="Cambria"/>
          <w:sz w:val="22"/>
          <w:szCs w:val="22"/>
        </w:rPr>
        <w:t xml:space="preserve"> </w:t>
      </w:r>
      <w:proofErr w:type="gramEnd"/>
      <w:r w:rsidR="00FD21C5" w:rsidRPr="003D62C9">
        <w:rPr>
          <w:rFonts w:ascii="Cambria" w:hAnsi="Cambria"/>
          <w:sz w:val="22"/>
          <w:szCs w:val="22"/>
        </w:rPr>
        <w:t>concorre alla valutazione complessiva d</w:t>
      </w:r>
      <w:r w:rsidR="00250148" w:rsidRPr="003D62C9">
        <w:rPr>
          <w:rFonts w:ascii="Cambria" w:hAnsi="Cambria"/>
          <w:sz w:val="22"/>
          <w:szCs w:val="22"/>
        </w:rPr>
        <w:t xml:space="preserve">ello studente (art. </w:t>
      </w:r>
      <w:proofErr w:type="gramStart"/>
      <w:r w:rsidR="00250148" w:rsidRPr="003D62C9">
        <w:rPr>
          <w:rFonts w:ascii="Cambria" w:hAnsi="Cambria"/>
          <w:sz w:val="22"/>
          <w:szCs w:val="22"/>
        </w:rPr>
        <w:t>2 comma 3</w:t>
      </w:r>
      <w:proofErr w:type="gramEnd"/>
      <w:r w:rsidR="00250148" w:rsidRPr="003D62C9">
        <w:rPr>
          <w:rFonts w:ascii="Cambria" w:hAnsi="Cambria"/>
          <w:sz w:val="22"/>
          <w:szCs w:val="22"/>
        </w:rPr>
        <w:t>, L</w:t>
      </w:r>
      <w:r w:rsidR="00FD21C5" w:rsidRPr="003D62C9">
        <w:rPr>
          <w:rFonts w:ascii="Cambria" w:hAnsi="Cambria"/>
          <w:sz w:val="22"/>
          <w:szCs w:val="22"/>
        </w:rPr>
        <w:t>egge 30 ottobre 2008 n. 169).</w:t>
      </w:r>
    </w:p>
    <w:p w:rsidR="00FD21C5" w:rsidRPr="003D62C9" w:rsidRDefault="00FD21C5" w:rsidP="00FD21C5">
      <w:pPr>
        <w:adjustRightInd w:val="0"/>
        <w:jc w:val="both"/>
        <w:rPr>
          <w:rFonts w:ascii="Cambria" w:hAnsi="Cambria"/>
          <w:sz w:val="22"/>
          <w:szCs w:val="22"/>
        </w:rPr>
      </w:pPr>
      <w:r w:rsidRPr="003D62C9">
        <w:rPr>
          <w:rFonts w:ascii="Cambria" w:hAnsi="Cambria"/>
          <w:sz w:val="22"/>
          <w:szCs w:val="22"/>
        </w:rPr>
        <w:t xml:space="preserve">Si ricorda che il voto cinque, frutto di reiterati comportamenti gravi, come da tabella allegata, </w:t>
      </w:r>
      <w:r w:rsidRPr="003D62C9">
        <w:rPr>
          <w:rFonts w:ascii="Cambria" w:hAnsi="Cambria"/>
          <w:color w:val="000000"/>
          <w:sz w:val="22"/>
          <w:szCs w:val="22"/>
        </w:rPr>
        <w:t>comporta la non ammissione al successivo anno di corso o all’esame conclusivo del ciclo.</w:t>
      </w:r>
    </w:p>
    <w:p w:rsidR="00FD21C5" w:rsidRPr="003D62C9" w:rsidRDefault="00FD21C5" w:rsidP="00FD21C5">
      <w:pPr>
        <w:adjustRightInd w:val="0"/>
        <w:jc w:val="both"/>
        <w:rPr>
          <w:rFonts w:ascii="Cambria" w:hAnsi="Cambria"/>
          <w:color w:val="000000"/>
          <w:sz w:val="22"/>
          <w:szCs w:val="22"/>
        </w:rPr>
      </w:pPr>
      <w:r w:rsidRPr="003D62C9">
        <w:rPr>
          <w:rFonts w:ascii="Cambria" w:hAnsi="Cambria"/>
          <w:color w:val="000000"/>
          <w:sz w:val="22"/>
          <w:szCs w:val="22"/>
        </w:rPr>
        <w:t xml:space="preserve">La sanzione disciplinare, inoltre, deve specificare in maniera chiara le </w:t>
      </w:r>
      <w:r w:rsidRPr="003D62C9">
        <w:rPr>
          <w:rFonts w:ascii="Cambria" w:hAnsi="Cambria"/>
          <w:b/>
          <w:bCs/>
          <w:color w:val="000000"/>
          <w:sz w:val="22"/>
          <w:szCs w:val="22"/>
        </w:rPr>
        <w:t xml:space="preserve">motivazioni </w:t>
      </w:r>
      <w:r w:rsidRPr="003D62C9">
        <w:rPr>
          <w:rFonts w:ascii="Cambria" w:hAnsi="Cambria"/>
          <w:color w:val="000000"/>
          <w:sz w:val="22"/>
          <w:szCs w:val="22"/>
        </w:rPr>
        <w:t xml:space="preserve">che hanno </w:t>
      </w:r>
      <w:proofErr w:type="gramStart"/>
      <w:r w:rsidRPr="003D62C9">
        <w:rPr>
          <w:rFonts w:ascii="Cambria" w:hAnsi="Cambria"/>
          <w:color w:val="000000"/>
          <w:sz w:val="22"/>
          <w:szCs w:val="22"/>
        </w:rPr>
        <w:t>resa</w:t>
      </w:r>
      <w:proofErr w:type="gramEnd"/>
      <w:r w:rsidRPr="003D62C9">
        <w:rPr>
          <w:rFonts w:ascii="Cambria" w:hAnsi="Cambria"/>
          <w:color w:val="000000"/>
          <w:sz w:val="22"/>
          <w:szCs w:val="22"/>
        </w:rPr>
        <w:t xml:space="preserve"> necessaria l’irrogazione della stessa (art. 3 L. 241/1990</w:t>
      </w:r>
      <w:proofErr w:type="gramStart"/>
      <w:r w:rsidRPr="003D62C9">
        <w:rPr>
          <w:rFonts w:ascii="Cambria" w:hAnsi="Cambria"/>
          <w:color w:val="000000"/>
          <w:sz w:val="22"/>
          <w:szCs w:val="22"/>
        </w:rPr>
        <w:t>).</w:t>
      </w:r>
      <w:proofErr w:type="gramEnd"/>
      <w:r w:rsidRPr="003D62C9">
        <w:rPr>
          <w:rFonts w:ascii="Cambria" w:hAnsi="Cambria"/>
          <w:color w:val="000000"/>
          <w:sz w:val="22"/>
          <w:szCs w:val="22"/>
        </w:rPr>
        <w:t xml:space="preserve"> Più la sanzione è grave e più sarà necessario il rigore motivazionale, anche al fine di dar conto del rispetto </w:t>
      </w:r>
      <w:proofErr w:type="gramStart"/>
      <w:r w:rsidRPr="003D62C9">
        <w:rPr>
          <w:rFonts w:ascii="Cambria" w:hAnsi="Cambria"/>
          <w:color w:val="000000"/>
          <w:sz w:val="22"/>
          <w:szCs w:val="22"/>
        </w:rPr>
        <w:t>del</w:t>
      </w:r>
      <w:proofErr w:type="gramEnd"/>
      <w:r w:rsidRPr="003D62C9">
        <w:rPr>
          <w:rFonts w:ascii="Cambria" w:hAnsi="Cambria"/>
          <w:color w:val="000000"/>
          <w:sz w:val="22"/>
          <w:szCs w:val="22"/>
        </w:rPr>
        <w:t xml:space="preserve"> </w:t>
      </w:r>
      <w:r w:rsidRPr="003D62C9">
        <w:rPr>
          <w:rFonts w:ascii="Cambria" w:hAnsi="Cambria"/>
          <w:b/>
          <w:bCs/>
          <w:color w:val="000000"/>
          <w:sz w:val="22"/>
          <w:szCs w:val="22"/>
        </w:rPr>
        <w:t xml:space="preserve">principio </w:t>
      </w:r>
      <w:r w:rsidRPr="003D62C9">
        <w:rPr>
          <w:rFonts w:ascii="Cambria" w:hAnsi="Cambria"/>
          <w:color w:val="000000"/>
          <w:sz w:val="22"/>
          <w:szCs w:val="22"/>
        </w:rPr>
        <w:t xml:space="preserve">di </w:t>
      </w:r>
      <w:r w:rsidRPr="003D62C9">
        <w:rPr>
          <w:rFonts w:ascii="Cambria" w:hAnsi="Cambria"/>
          <w:b/>
          <w:bCs/>
          <w:color w:val="000000"/>
          <w:sz w:val="22"/>
          <w:szCs w:val="22"/>
        </w:rPr>
        <w:t xml:space="preserve">proporzionalità </w:t>
      </w:r>
      <w:r w:rsidRPr="003D62C9">
        <w:rPr>
          <w:rFonts w:ascii="Cambria" w:hAnsi="Cambria"/>
          <w:color w:val="000000"/>
          <w:sz w:val="22"/>
          <w:szCs w:val="22"/>
        </w:rPr>
        <w:t xml:space="preserve">e di </w:t>
      </w:r>
      <w:r w:rsidRPr="003D62C9">
        <w:rPr>
          <w:rFonts w:ascii="Cambria" w:hAnsi="Cambria"/>
          <w:b/>
          <w:bCs/>
          <w:color w:val="000000"/>
          <w:sz w:val="22"/>
          <w:szCs w:val="22"/>
        </w:rPr>
        <w:t xml:space="preserve">gradualità </w:t>
      </w:r>
      <w:r w:rsidRPr="003D62C9">
        <w:rPr>
          <w:rFonts w:ascii="Cambria" w:hAnsi="Cambria"/>
          <w:color w:val="000000"/>
          <w:sz w:val="22"/>
          <w:szCs w:val="22"/>
        </w:rPr>
        <w:t>della sanzione medesima.</w:t>
      </w:r>
    </w:p>
    <w:p w:rsidR="001D38AF" w:rsidRPr="003D62C9" w:rsidRDefault="001D38AF" w:rsidP="001D38AF">
      <w:bookmarkStart w:id="69" w:name="GRIGLIACONDOTTA"/>
      <w:bookmarkStart w:id="70" w:name="_Toc413091923"/>
    </w:p>
    <w:p w:rsidR="001B0799" w:rsidRDefault="001B0799" w:rsidP="00F234DF">
      <w:pPr>
        <w:pStyle w:val="Sottotitolo"/>
        <w:spacing w:after="0"/>
        <w:rPr>
          <w:sz w:val="28"/>
          <w:szCs w:val="28"/>
        </w:rPr>
      </w:pPr>
      <w:bookmarkStart w:id="71" w:name="_Toc482215834"/>
    </w:p>
    <w:p w:rsidR="00FD21C5" w:rsidRPr="003D62C9" w:rsidRDefault="00FD21C5" w:rsidP="00F234DF">
      <w:pPr>
        <w:pStyle w:val="Sottotitolo"/>
        <w:spacing w:after="0"/>
        <w:rPr>
          <w:sz w:val="28"/>
          <w:szCs w:val="28"/>
        </w:rPr>
      </w:pPr>
      <w:bookmarkStart w:id="72" w:name="_Toc100245319"/>
      <w:r w:rsidRPr="003D62C9">
        <w:rPr>
          <w:sz w:val="28"/>
          <w:szCs w:val="28"/>
        </w:rPr>
        <w:lastRenderedPageBreak/>
        <w:t>GRIGLIA DI VALUTAZIONE DEL</w:t>
      </w:r>
      <w:r w:rsidR="00764688" w:rsidRPr="003D62C9">
        <w:rPr>
          <w:sz w:val="28"/>
          <w:szCs w:val="28"/>
        </w:rPr>
        <w:t xml:space="preserve"> COMPORTAMENTO</w:t>
      </w:r>
      <w:r w:rsidRPr="003D62C9">
        <w:rPr>
          <w:sz w:val="28"/>
          <w:szCs w:val="28"/>
        </w:rPr>
        <w:t xml:space="preserve"> DEGLI STUDENTI</w:t>
      </w:r>
      <w:bookmarkEnd w:id="69"/>
      <w:bookmarkEnd w:id="70"/>
      <w:bookmarkEnd w:id="71"/>
      <w:bookmarkEnd w:id="72"/>
    </w:p>
    <w:p w:rsidR="006A403F" w:rsidRPr="003D62C9" w:rsidRDefault="006A403F" w:rsidP="006A403F"/>
    <w:p w:rsidR="006A403F" w:rsidRPr="003D62C9" w:rsidRDefault="006A403F" w:rsidP="006A403F">
      <w:pPr>
        <w:rPr>
          <w:rFonts w:ascii="Cambria" w:hAnsi="Cambria"/>
          <w:color w:val="000000"/>
          <w:sz w:val="22"/>
          <w:szCs w:val="22"/>
        </w:rPr>
      </w:pPr>
      <w:r w:rsidRPr="003D62C9">
        <w:rPr>
          <w:rFonts w:ascii="Cambria" w:hAnsi="Cambria"/>
          <w:color w:val="000000"/>
          <w:sz w:val="22"/>
          <w:szCs w:val="22"/>
        </w:rPr>
        <w:t xml:space="preserve">La scelta del voto </w:t>
      </w:r>
      <w:proofErr w:type="gramStart"/>
      <w:r w:rsidRPr="003D62C9">
        <w:rPr>
          <w:rFonts w:ascii="Cambria" w:hAnsi="Cambria"/>
          <w:color w:val="000000"/>
          <w:sz w:val="22"/>
          <w:szCs w:val="22"/>
        </w:rPr>
        <w:t>viene</w:t>
      </w:r>
      <w:proofErr w:type="gramEnd"/>
      <w:r w:rsidRPr="003D62C9">
        <w:rPr>
          <w:rFonts w:ascii="Cambria" w:hAnsi="Cambria"/>
          <w:color w:val="000000"/>
          <w:sz w:val="22"/>
          <w:szCs w:val="22"/>
        </w:rPr>
        <w:t xml:space="preserve"> definita in base alla presenza di almeno 4 dei descrittori previsti </w:t>
      </w:r>
    </w:p>
    <w:p w:rsidR="00FD21C5" w:rsidRPr="003D62C9"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3D62C9"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jc w:val="center"/>
              <w:rPr>
                <w:rFonts w:ascii="Cambria" w:hAnsi="Cambria"/>
                <w:b/>
                <w:bCs/>
                <w:sz w:val="28"/>
                <w:szCs w:val="28"/>
              </w:rPr>
            </w:pPr>
            <w:r w:rsidRPr="003D62C9">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3D62C9">
              <w:trPr>
                <w:trHeight w:val="1044"/>
              </w:trPr>
              <w:tc>
                <w:tcPr>
                  <w:tcW w:w="0" w:type="auto"/>
                </w:tcPr>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Vivo interesse e partecipazione costruttiva a tutte le attività organizzate dalla </w:t>
                  </w:r>
                  <w:proofErr w:type="gramStart"/>
                  <w:r w:rsidRPr="003D62C9">
                    <w:rPr>
                      <w:rFonts w:ascii="Cambria" w:hAnsi="Cambria"/>
                      <w:sz w:val="18"/>
                      <w:szCs w:val="18"/>
                    </w:rPr>
                    <w:t>scuola</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Regolare </w:t>
                  </w:r>
                  <w:proofErr w:type="gramStart"/>
                  <w:r w:rsidRPr="003D62C9">
                    <w:rPr>
                      <w:rFonts w:ascii="Cambria" w:hAnsi="Cambria"/>
                      <w:sz w:val="18"/>
                      <w:szCs w:val="18"/>
                    </w:rPr>
                    <w:t>ed</w:t>
                  </w:r>
                  <w:proofErr w:type="gramEnd"/>
                  <w:r w:rsidRPr="003D62C9">
                    <w:rPr>
                      <w:rFonts w:ascii="Cambria" w:hAnsi="Cambria"/>
                      <w:sz w:val="18"/>
                      <w:szCs w:val="18"/>
                    </w:rPr>
                    <w:t xml:space="preserve"> approfondito svolgimento dei compiti assegnati e rispetto delle consegne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3D62C9">
                    <w:rPr>
                      <w:rFonts w:ascii="Cambria" w:hAnsi="Cambria"/>
                      <w:sz w:val="18"/>
                      <w:szCs w:val="18"/>
                    </w:rPr>
                    <w:t>gruppo</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Scrupoloso rispetto delle regole di convivenza civile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Scrupoloso rispetto del Regolamento d’Istituto </w:t>
                  </w:r>
                </w:p>
              </w:tc>
            </w:tr>
          </w:tbl>
          <w:p w:rsidR="00FD21C5" w:rsidRPr="003D62C9" w:rsidRDefault="00FD21C5" w:rsidP="00252ED6">
            <w:pPr>
              <w:rPr>
                <w:rFonts w:ascii="Cambria" w:hAnsi="Cambria"/>
                <w:sz w:val="18"/>
                <w:szCs w:val="18"/>
              </w:rPr>
            </w:pPr>
          </w:p>
        </w:tc>
      </w:tr>
      <w:tr w:rsidR="00FD21C5" w:rsidRPr="003D62C9"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jc w:val="center"/>
              <w:rPr>
                <w:rFonts w:ascii="Cambria" w:hAnsi="Cambria"/>
                <w:b/>
                <w:bCs/>
                <w:sz w:val="28"/>
                <w:szCs w:val="28"/>
              </w:rPr>
            </w:pPr>
            <w:r w:rsidRPr="003D62C9">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3D62C9">
              <w:trPr>
                <w:trHeight w:val="813"/>
              </w:trPr>
              <w:tc>
                <w:tcPr>
                  <w:tcW w:w="0" w:type="auto"/>
                </w:tcPr>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 Interesse e partecipazione a tutte le attività organizzate dalla </w:t>
                  </w:r>
                  <w:proofErr w:type="gramStart"/>
                  <w:r w:rsidRPr="003D62C9">
                    <w:rPr>
                      <w:rFonts w:ascii="Cambria" w:hAnsi="Cambria"/>
                      <w:sz w:val="18"/>
                      <w:szCs w:val="18"/>
                    </w:rPr>
                    <w:t>scuola</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Regolare e preciso svolgimento dei compiti assegnati e rispetto delle consegne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Comportamento rispettoso nei confronti di docenti, compagni, operatori coinvolti nelle attività organizzate dalla scuola e ruolo positivo nel </w:t>
                  </w:r>
                  <w:proofErr w:type="gramStart"/>
                  <w:r w:rsidRPr="003D62C9">
                    <w:rPr>
                      <w:rFonts w:ascii="Cambria" w:hAnsi="Cambria"/>
                      <w:sz w:val="18"/>
                      <w:szCs w:val="18"/>
                    </w:rPr>
                    <w:t>gruppo</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Rispetto delle norme di convivenza civile </w:t>
                  </w:r>
                </w:p>
                <w:p w:rsidR="00252ED6" w:rsidRPr="003D62C9" w:rsidRDefault="00252ED6" w:rsidP="00FB3EF0">
                  <w:pPr>
                    <w:pStyle w:val="NormaleWeb"/>
                    <w:numPr>
                      <w:ilvl w:val="0"/>
                      <w:numId w:val="2"/>
                    </w:numPr>
                    <w:spacing w:before="0" w:beforeAutospacing="0" w:after="0" w:afterAutospacing="0"/>
                    <w:ind w:left="357" w:hanging="357"/>
                    <w:rPr>
                      <w:rFonts w:ascii="Arial" w:hAnsi="Arial" w:cs="Arial"/>
                      <w:sz w:val="18"/>
                      <w:szCs w:val="18"/>
                    </w:rPr>
                  </w:pPr>
                  <w:r w:rsidRPr="003D62C9">
                    <w:rPr>
                      <w:rFonts w:ascii="Cambria" w:hAnsi="Cambria"/>
                      <w:sz w:val="18"/>
                      <w:szCs w:val="18"/>
                    </w:rPr>
                    <w:t xml:space="preserve"> Rispetto del Regolamento d’Istituto </w:t>
                  </w:r>
                </w:p>
              </w:tc>
            </w:tr>
          </w:tbl>
          <w:p w:rsidR="00FD21C5" w:rsidRPr="003D62C9" w:rsidRDefault="00FD21C5" w:rsidP="00252ED6">
            <w:pPr>
              <w:rPr>
                <w:rFonts w:ascii="Cambria" w:hAnsi="Cambria"/>
                <w:sz w:val="18"/>
                <w:szCs w:val="18"/>
              </w:rPr>
            </w:pPr>
          </w:p>
        </w:tc>
      </w:tr>
      <w:tr w:rsidR="00FD21C5" w:rsidRPr="003D62C9"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jc w:val="center"/>
              <w:rPr>
                <w:rFonts w:ascii="Cambria" w:hAnsi="Cambria"/>
                <w:b/>
                <w:bCs/>
                <w:sz w:val="28"/>
                <w:szCs w:val="28"/>
              </w:rPr>
            </w:pPr>
            <w:r w:rsidRPr="003D62C9">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3D62C9">
              <w:trPr>
                <w:trHeight w:val="637"/>
              </w:trPr>
              <w:tc>
                <w:tcPr>
                  <w:tcW w:w="0" w:type="auto"/>
                </w:tcPr>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Partecipazione discreta alle attività organizzate dalla </w:t>
                  </w:r>
                  <w:proofErr w:type="gramStart"/>
                  <w:r w:rsidRPr="003D62C9">
                    <w:rPr>
                      <w:rFonts w:ascii="Cambria" w:hAnsi="Cambria"/>
                      <w:sz w:val="18"/>
                      <w:szCs w:val="18"/>
                    </w:rPr>
                    <w:t>scuola</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Regolare svolgimento dei compiti assegnati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Comportamento rispettoso nei confronti di docenti, compagni, operatori coinvolti nelle attività organizzate dalla scuola, ma poco </w:t>
                  </w:r>
                  <w:proofErr w:type="gramStart"/>
                  <w:r w:rsidRPr="003D62C9">
                    <w:rPr>
                      <w:rFonts w:ascii="Cambria" w:hAnsi="Cambria"/>
                      <w:sz w:val="18"/>
                      <w:szCs w:val="18"/>
                    </w:rPr>
                    <w:t>collaborativo</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Osservazione delle norme di convivenza civile </w:t>
                  </w:r>
                </w:p>
                <w:p w:rsidR="00252ED6" w:rsidRPr="003D62C9" w:rsidRDefault="00252ED6" w:rsidP="00FB3EF0">
                  <w:pPr>
                    <w:pStyle w:val="NormaleWeb"/>
                    <w:numPr>
                      <w:ilvl w:val="0"/>
                      <w:numId w:val="2"/>
                    </w:numPr>
                    <w:spacing w:before="0" w:beforeAutospacing="0" w:after="0" w:afterAutospacing="0"/>
                    <w:ind w:left="357" w:hanging="357"/>
                    <w:rPr>
                      <w:rFonts w:ascii="Arial" w:hAnsi="Arial" w:cs="Arial"/>
                      <w:sz w:val="18"/>
                      <w:szCs w:val="18"/>
                    </w:rPr>
                  </w:pPr>
                  <w:r w:rsidRPr="003D62C9">
                    <w:rPr>
                      <w:rFonts w:ascii="Cambria" w:hAnsi="Cambria"/>
                      <w:sz w:val="18"/>
                      <w:szCs w:val="18"/>
                    </w:rPr>
                    <w:t xml:space="preserve">Rispetto del Regolamento d’Istituto </w:t>
                  </w:r>
                </w:p>
              </w:tc>
            </w:tr>
          </w:tbl>
          <w:p w:rsidR="00FD21C5" w:rsidRPr="003D62C9" w:rsidRDefault="00FD21C5" w:rsidP="00252ED6">
            <w:pPr>
              <w:rPr>
                <w:rFonts w:ascii="Cambria" w:hAnsi="Cambria"/>
                <w:sz w:val="18"/>
                <w:szCs w:val="18"/>
              </w:rPr>
            </w:pPr>
          </w:p>
        </w:tc>
      </w:tr>
      <w:tr w:rsidR="00FD21C5" w:rsidRPr="003D62C9"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jc w:val="center"/>
              <w:rPr>
                <w:rFonts w:ascii="Cambria" w:hAnsi="Cambria"/>
                <w:b/>
                <w:bCs/>
                <w:sz w:val="28"/>
                <w:szCs w:val="28"/>
              </w:rPr>
            </w:pPr>
            <w:r w:rsidRPr="003D62C9">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3D62C9">
              <w:trPr>
                <w:trHeight w:val="659"/>
              </w:trPr>
              <w:tc>
                <w:tcPr>
                  <w:tcW w:w="0" w:type="auto"/>
                </w:tcPr>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Interesse superficiale e partecipazione discontinua alle attività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Svolgimento non sempre puntuale dei compiti assegnati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Comportamento sostanzialmente corretto nei confronti di docenti e compagni, operatori coinvolti nelle attività organizzate dalla </w:t>
                  </w:r>
                  <w:proofErr w:type="gramStart"/>
                  <w:r w:rsidRPr="003D62C9">
                    <w:rPr>
                      <w:rFonts w:ascii="Cambria" w:hAnsi="Cambria"/>
                      <w:sz w:val="18"/>
                      <w:szCs w:val="18"/>
                    </w:rPr>
                    <w:t>scuola</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357" w:hanging="357"/>
                    <w:rPr>
                      <w:rFonts w:ascii="Cambria" w:hAnsi="Cambria"/>
                      <w:sz w:val="18"/>
                      <w:szCs w:val="18"/>
                    </w:rPr>
                  </w:pPr>
                  <w:r w:rsidRPr="003D62C9">
                    <w:rPr>
                      <w:rFonts w:ascii="Cambria" w:hAnsi="Cambria"/>
                      <w:sz w:val="18"/>
                      <w:szCs w:val="18"/>
                    </w:rPr>
                    <w:t xml:space="preserve">Scarso rispetto delle norme di convivenza civile </w:t>
                  </w:r>
                </w:p>
                <w:p w:rsidR="00252ED6" w:rsidRPr="003D62C9" w:rsidRDefault="00252ED6" w:rsidP="00FB3EF0">
                  <w:pPr>
                    <w:pStyle w:val="NormaleWeb"/>
                    <w:numPr>
                      <w:ilvl w:val="0"/>
                      <w:numId w:val="2"/>
                    </w:numPr>
                    <w:spacing w:before="0" w:beforeAutospacing="0" w:after="0" w:afterAutospacing="0"/>
                    <w:ind w:left="357" w:hanging="357"/>
                    <w:rPr>
                      <w:rFonts w:ascii="Arial" w:hAnsi="Arial" w:cs="Arial"/>
                      <w:sz w:val="18"/>
                      <w:szCs w:val="18"/>
                    </w:rPr>
                  </w:pPr>
                  <w:r w:rsidRPr="003D62C9">
                    <w:rPr>
                      <w:rFonts w:ascii="Cambria" w:hAnsi="Cambria"/>
                      <w:sz w:val="18"/>
                      <w:szCs w:val="18"/>
                    </w:rPr>
                    <w:t>Episodi di mancata applicazione del Regolamento d’Istituto</w:t>
                  </w:r>
                  <w:r w:rsidRPr="003D62C9">
                    <w:rPr>
                      <w:rFonts w:ascii="Arial" w:hAnsi="Arial" w:cs="Arial"/>
                      <w:sz w:val="18"/>
                      <w:szCs w:val="18"/>
                    </w:rPr>
                    <w:t xml:space="preserve"> </w:t>
                  </w:r>
                  <w:r w:rsidR="00B51EA0" w:rsidRPr="003D62C9">
                    <w:rPr>
                      <w:rFonts w:ascii="Arial" w:hAnsi="Arial" w:cs="Arial"/>
                      <w:sz w:val="18"/>
                      <w:szCs w:val="18"/>
                    </w:rPr>
                    <w:t>(</w:t>
                  </w:r>
                  <w:r w:rsidR="00B51EA0" w:rsidRPr="003D62C9">
                    <w:rPr>
                      <w:rFonts w:ascii="Cambria" w:hAnsi="Cambria"/>
                      <w:sz w:val="18"/>
                      <w:szCs w:val="18"/>
                    </w:rPr>
                    <w:t>non necessariamente sanzionate con la sospensione delle lezioni secondo il DPR 235 del 2007 art.4–commi 8-9-9bis</w:t>
                  </w:r>
                  <w:proofErr w:type="gramStart"/>
                  <w:r w:rsidR="00B51EA0" w:rsidRPr="003D62C9">
                    <w:rPr>
                      <w:rFonts w:ascii="Cambria" w:hAnsi="Cambria"/>
                      <w:sz w:val="18"/>
                      <w:szCs w:val="18"/>
                    </w:rPr>
                    <w:t>)</w:t>
                  </w:r>
                  <w:proofErr w:type="gramEnd"/>
                </w:p>
              </w:tc>
            </w:tr>
          </w:tbl>
          <w:p w:rsidR="00FD21C5" w:rsidRPr="003D62C9" w:rsidRDefault="00FD21C5" w:rsidP="00252ED6">
            <w:pPr>
              <w:rPr>
                <w:rFonts w:ascii="Cambria" w:hAnsi="Cambria"/>
                <w:sz w:val="18"/>
                <w:szCs w:val="18"/>
              </w:rPr>
            </w:pPr>
          </w:p>
        </w:tc>
      </w:tr>
      <w:tr w:rsidR="00FD21C5" w:rsidRPr="003D62C9"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jc w:val="center"/>
              <w:rPr>
                <w:rFonts w:ascii="Cambria" w:hAnsi="Cambria"/>
                <w:b/>
                <w:bCs/>
                <w:sz w:val="28"/>
                <w:szCs w:val="28"/>
              </w:rPr>
            </w:pPr>
            <w:r w:rsidRPr="003D62C9">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3D62C9" w:rsidRDefault="00252ED6" w:rsidP="00FB3EF0">
            <w:pPr>
              <w:pStyle w:val="NormaleWeb"/>
              <w:numPr>
                <w:ilvl w:val="0"/>
                <w:numId w:val="2"/>
              </w:numPr>
              <w:spacing w:before="0" w:beforeAutospacing="0" w:after="0" w:afterAutospacing="0"/>
              <w:ind w:left="470" w:hanging="357"/>
              <w:rPr>
                <w:rFonts w:ascii="Cambria" w:hAnsi="Cambria"/>
                <w:sz w:val="18"/>
                <w:szCs w:val="18"/>
              </w:rPr>
            </w:pPr>
            <w:r w:rsidRPr="003D62C9">
              <w:rPr>
                <w:rFonts w:ascii="Cambria" w:hAnsi="Cambria"/>
                <w:sz w:val="18"/>
                <w:szCs w:val="18"/>
              </w:rPr>
              <w:t xml:space="preserve">Interesse e partecipazione limitati, disturbo delle attività organizzate dalla </w:t>
            </w:r>
            <w:proofErr w:type="gramStart"/>
            <w:r w:rsidRPr="003D62C9">
              <w:rPr>
                <w:rFonts w:ascii="Cambria" w:hAnsi="Cambria"/>
                <w:sz w:val="18"/>
                <w:szCs w:val="18"/>
              </w:rPr>
              <w:t>scuola</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470" w:hanging="357"/>
              <w:rPr>
                <w:rFonts w:ascii="Cambria" w:hAnsi="Cambria"/>
                <w:sz w:val="18"/>
                <w:szCs w:val="18"/>
              </w:rPr>
            </w:pPr>
            <w:r w:rsidRPr="003D62C9">
              <w:rPr>
                <w:rFonts w:ascii="Cambria" w:hAnsi="Cambria"/>
                <w:sz w:val="18"/>
                <w:szCs w:val="18"/>
              </w:rPr>
              <w:t xml:space="preserve">Saltuario svolgimento dei compiti assegnati </w:t>
            </w:r>
          </w:p>
          <w:p w:rsidR="00252ED6" w:rsidRPr="003D62C9" w:rsidRDefault="00252ED6" w:rsidP="00FB3EF0">
            <w:pPr>
              <w:pStyle w:val="NormaleWeb"/>
              <w:numPr>
                <w:ilvl w:val="0"/>
                <w:numId w:val="2"/>
              </w:numPr>
              <w:spacing w:before="0" w:beforeAutospacing="0" w:after="0" w:afterAutospacing="0"/>
              <w:ind w:left="470" w:hanging="357"/>
              <w:rPr>
                <w:rFonts w:ascii="Cambria" w:hAnsi="Cambria"/>
                <w:sz w:val="18"/>
                <w:szCs w:val="18"/>
              </w:rPr>
            </w:pPr>
            <w:r w:rsidRPr="003D62C9">
              <w:rPr>
                <w:rFonts w:ascii="Cambria" w:hAnsi="Cambria"/>
                <w:sz w:val="18"/>
                <w:szCs w:val="18"/>
              </w:rPr>
              <w:t xml:space="preserve">Comportamento scorretto nel rapporto con insegnanti, compagni, operatori coinvolti nelle attività organizzate dalla </w:t>
            </w:r>
            <w:proofErr w:type="gramStart"/>
            <w:r w:rsidRPr="003D62C9">
              <w:rPr>
                <w:rFonts w:ascii="Cambria" w:hAnsi="Cambria"/>
                <w:sz w:val="18"/>
                <w:szCs w:val="18"/>
              </w:rPr>
              <w:t>scuola</w:t>
            </w:r>
            <w:proofErr w:type="gramEnd"/>
            <w:r w:rsidRPr="003D62C9">
              <w:rPr>
                <w:rFonts w:ascii="Cambria" w:hAnsi="Cambria"/>
                <w:sz w:val="18"/>
                <w:szCs w:val="18"/>
              </w:rPr>
              <w:t xml:space="preserve"> </w:t>
            </w:r>
          </w:p>
          <w:p w:rsidR="00252ED6" w:rsidRPr="003D62C9" w:rsidRDefault="00252ED6" w:rsidP="00FB3EF0">
            <w:pPr>
              <w:pStyle w:val="NormaleWeb"/>
              <w:numPr>
                <w:ilvl w:val="0"/>
                <w:numId w:val="2"/>
              </w:numPr>
              <w:spacing w:before="0" w:beforeAutospacing="0" w:after="0" w:afterAutospacing="0"/>
              <w:ind w:left="470" w:hanging="357"/>
              <w:rPr>
                <w:rFonts w:ascii="Cambria" w:hAnsi="Cambria"/>
                <w:sz w:val="18"/>
                <w:szCs w:val="18"/>
              </w:rPr>
            </w:pPr>
            <w:r w:rsidRPr="003D62C9">
              <w:rPr>
                <w:rFonts w:ascii="Cambria" w:hAnsi="Cambria"/>
                <w:sz w:val="18"/>
                <w:szCs w:val="18"/>
              </w:rPr>
              <w:t xml:space="preserve">Inosservanza delle norme di convivenza civile </w:t>
            </w:r>
          </w:p>
          <w:p w:rsidR="00252ED6" w:rsidRPr="003D62C9" w:rsidRDefault="00252ED6" w:rsidP="00FB3EF0">
            <w:pPr>
              <w:pStyle w:val="NormaleWeb"/>
              <w:numPr>
                <w:ilvl w:val="0"/>
                <w:numId w:val="2"/>
              </w:numPr>
              <w:spacing w:before="0" w:beforeAutospacing="0" w:after="0" w:afterAutospacing="0"/>
              <w:ind w:left="470" w:hanging="357"/>
              <w:rPr>
                <w:rFonts w:ascii="Cambria" w:hAnsi="Cambria"/>
                <w:sz w:val="18"/>
                <w:szCs w:val="18"/>
              </w:rPr>
            </w:pPr>
            <w:proofErr w:type="gramStart"/>
            <w:r w:rsidRPr="003D62C9">
              <w:rPr>
                <w:rFonts w:ascii="Cambria" w:hAnsi="Cambria"/>
                <w:sz w:val="18"/>
                <w:szCs w:val="18"/>
              </w:rPr>
              <w:t>Mancato</w:t>
            </w:r>
            <w:proofErr w:type="gramEnd"/>
            <w:r w:rsidRPr="003D62C9">
              <w:rPr>
                <w:rFonts w:ascii="Cambria" w:hAnsi="Cambria"/>
                <w:sz w:val="18"/>
                <w:szCs w:val="18"/>
              </w:rPr>
              <w:t xml:space="preserve"> rispetto del Regolamento d’Istituto (comportamenti sanzionati con la sospensione delle lezioni secondo il DPR 235 del . 4 – commi 8-9-9 bis) </w:t>
            </w:r>
          </w:p>
          <w:p w:rsidR="0016171C" w:rsidRPr="003D62C9" w:rsidRDefault="00252ED6" w:rsidP="00FB3EF0">
            <w:pPr>
              <w:pStyle w:val="NormaleWeb"/>
              <w:numPr>
                <w:ilvl w:val="0"/>
                <w:numId w:val="2"/>
              </w:numPr>
              <w:spacing w:before="0" w:beforeAutospacing="0" w:after="0" w:afterAutospacing="0"/>
              <w:ind w:left="470" w:hanging="357"/>
              <w:rPr>
                <w:rFonts w:ascii="Cambria" w:hAnsi="Cambria"/>
                <w:sz w:val="18"/>
                <w:szCs w:val="18"/>
              </w:rPr>
            </w:pPr>
            <w:proofErr w:type="gramStart"/>
            <w:r w:rsidRPr="003D62C9">
              <w:rPr>
                <w:rFonts w:ascii="Cambria" w:hAnsi="Cambria"/>
                <w:sz w:val="18"/>
                <w:szCs w:val="18"/>
              </w:rPr>
              <w:t xml:space="preserve">Interruzione dell’attività di alternanza scuola/ lavoro su segnalazione del titolare aziendale </w:t>
            </w:r>
            <w:proofErr w:type="gramEnd"/>
          </w:p>
        </w:tc>
      </w:tr>
      <w:tr w:rsidR="00FD21C5" w:rsidRPr="003D62C9"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jc w:val="center"/>
              <w:rPr>
                <w:rFonts w:ascii="Cambria" w:hAnsi="Cambria"/>
                <w:b/>
                <w:bCs/>
                <w:sz w:val="28"/>
                <w:szCs w:val="28"/>
              </w:rPr>
            </w:pPr>
            <w:r w:rsidRPr="003D62C9">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3D62C9" w:rsidRDefault="00FD21C5" w:rsidP="00B61D51">
            <w:pPr>
              <w:rPr>
                <w:rFonts w:ascii="Cambria" w:hAnsi="Cambria"/>
                <w:sz w:val="18"/>
                <w:szCs w:val="18"/>
              </w:rPr>
            </w:pPr>
            <w:r w:rsidRPr="003D62C9">
              <w:rPr>
                <w:rFonts w:ascii="Cambria" w:hAnsi="Cambria"/>
                <w:sz w:val="18"/>
                <w:szCs w:val="18"/>
              </w:rPr>
              <w:t>Il voto comporta la non ammissione al successivo anno di corso o all’esame conclusivo del ciclo, in seguito a:</w:t>
            </w:r>
          </w:p>
          <w:p w:rsidR="00FD21C5" w:rsidRPr="003D62C9" w:rsidRDefault="00FD21C5" w:rsidP="00FB3EF0">
            <w:pPr>
              <w:numPr>
                <w:ilvl w:val="0"/>
                <w:numId w:val="3"/>
              </w:numPr>
              <w:ind w:left="470" w:hanging="357"/>
              <w:rPr>
                <w:rFonts w:ascii="Cambria" w:hAnsi="Cambria"/>
                <w:sz w:val="18"/>
                <w:szCs w:val="18"/>
              </w:rPr>
            </w:pPr>
            <w:r w:rsidRPr="003D62C9">
              <w:rPr>
                <w:rFonts w:ascii="Cambria" w:hAnsi="Cambria"/>
                <w:sz w:val="18"/>
                <w:szCs w:val="18"/>
              </w:rPr>
              <w:t xml:space="preserve">Mancato rispetto del Regolamento d’Istituto </w:t>
            </w:r>
            <w:proofErr w:type="gramStart"/>
            <w:r w:rsidRPr="003D62C9">
              <w:rPr>
                <w:rFonts w:ascii="Cambria" w:hAnsi="Cambria"/>
                <w:sz w:val="18"/>
                <w:szCs w:val="18"/>
              </w:rPr>
              <w:t>relativamente a</w:t>
            </w:r>
            <w:proofErr w:type="gramEnd"/>
            <w:r w:rsidRPr="003D62C9">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3D62C9">
              <w:rPr>
                <w:rFonts w:ascii="Cambria" w:hAnsi="Cambria"/>
                <w:sz w:val="18"/>
                <w:szCs w:val="18"/>
              </w:rPr>
              <w:t>9</w:t>
            </w:r>
            <w:proofErr w:type="gramEnd"/>
            <w:r w:rsidRPr="003D62C9">
              <w:rPr>
                <w:rFonts w:ascii="Cambria" w:hAnsi="Cambria"/>
                <w:sz w:val="18"/>
                <w:szCs w:val="18"/>
              </w:rPr>
              <w:t xml:space="preserve"> bis e 9 ter). </w:t>
            </w:r>
          </w:p>
        </w:tc>
      </w:tr>
    </w:tbl>
    <w:p w:rsidR="00FD21C5" w:rsidRPr="003D62C9" w:rsidRDefault="00FD21C5" w:rsidP="00FD21C5">
      <w:pPr>
        <w:rPr>
          <w:rFonts w:ascii="Cambria" w:hAnsi="Cambria"/>
        </w:rPr>
      </w:pPr>
    </w:p>
    <w:p w:rsidR="006A403F" w:rsidRPr="003D62C9" w:rsidRDefault="006A403F" w:rsidP="0091651B">
      <w:pPr>
        <w:pStyle w:val="Sottotitolo"/>
        <w:rPr>
          <w:sz w:val="28"/>
          <w:szCs w:val="28"/>
        </w:rPr>
      </w:pPr>
      <w:bookmarkStart w:id="73" w:name="CREDSCOL"/>
      <w:bookmarkStart w:id="74" w:name="_Toc413091924"/>
      <w:bookmarkStart w:id="75" w:name="_Toc482215835"/>
    </w:p>
    <w:p w:rsidR="006A403F" w:rsidRPr="003D62C9" w:rsidRDefault="006A403F" w:rsidP="006A403F">
      <w:pPr>
        <w:spacing w:before="150" w:after="60"/>
        <w:jc w:val="both"/>
        <w:rPr>
          <w:rFonts w:ascii="Cambria" w:hAnsi="Cambria"/>
          <w:color w:val="000000"/>
          <w:sz w:val="22"/>
          <w:szCs w:val="22"/>
        </w:rPr>
      </w:pPr>
      <w:r w:rsidRPr="003D62C9">
        <w:rPr>
          <w:rFonts w:ascii="Cambria" w:hAnsi="Cambria"/>
          <w:color w:val="000000"/>
          <w:sz w:val="22"/>
          <w:szCs w:val="22"/>
        </w:rPr>
        <w:t xml:space="preserve">I criteri previsti per la valutazione del comportamento previsti dal PTOF di </w:t>
      </w:r>
      <w:proofErr w:type="gramStart"/>
      <w:r w:rsidRPr="003D62C9">
        <w:rPr>
          <w:rFonts w:ascii="Cambria" w:hAnsi="Cambria"/>
          <w:color w:val="000000"/>
          <w:sz w:val="22"/>
          <w:szCs w:val="22"/>
        </w:rPr>
        <w:t>seguito indicati</w:t>
      </w:r>
      <w:proofErr w:type="gramEnd"/>
      <w:r w:rsidRPr="003D62C9">
        <w:rPr>
          <w:rFonts w:ascii="Cambria" w:hAnsi="Cambria"/>
          <w:color w:val="000000"/>
          <w:sz w:val="22"/>
          <w:szCs w:val="22"/>
        </w:rPr>
        <w:t xml:space="preserve">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tbl>
      <w:tblPr>
        <w:tblStyle w:val="Grigliatabella"/>
        <w:tblW w:w="0" w:type="auto"/>
        <w:tblLook w:val="04A0" w:firstRow="1" w:lastRow="0" w:firstColumn="1" w:lastColumn="0" w:noHBand="0" w:noVBand="1"/>
      </w:tblPr>
      <w:tblGrid>
        <w:gridCol w:w="9778"/>
      </w:tblGrid>
      <w:tr w:rsidR="006A403F" w:rsidRPr="003D62C9" w:rsidTr="00B71291">
        <w:tc>
          <w:tcPr>
            <w:tcW w:w="9778" w:type="dxa"/>
          </w:tcPr>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proofErr w:type="gramStart"/>
            <w:r w:rsidRPr="003D62C9">
              <w:rPr>
                <w:rFonts w:asciiTheme="majorHAnsi" w:hAnsiTheme="majorHAnsi" w:cstheme="minorHAnsi"/>
                <w:sz w:val="20"/>
                <w:szCs w:val="20"/>
              </w:rPr>
              <w:t>Posizionarsi</w:t>
            </w:r>
            <w:proofErr w:type="gramEnd"/>
            <w:r w:rsidRPr="003D62C9">
              <w:rPr>
                <w:rFonts w:asciiTheme="majorHAnsi" w:hAnsiTheme="majorHAnsi" w:cstheme="minorHAnsi"/>
                <w:sz w:val="20"/>
                <w:szCs w:val="20"/>
              </w:rPr>
              <w:t xml:space="preserve"> in una stanza da soli (se possibile) senza rumori per avere adeguata concentrazione.</w:t>
            </w:r>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Preparare il materiale necessario per prendere appunti prima della </w:t>
            </w:r>
            <w:proofErr w:type="spellStart"/>
            <w:proofErr w:type="gramStart"/>
            <w:r w:rsidRPr="003D62C9">
              <w:rPr>
                <w:rFonts w:asciiTheme="majorHAnsi" w:hAnsiTheme="majorHAnsi" w:cstheme="minorHAnsi"/>
                <w:sz w:val="20"/>
                <w:szCs w:val="20"/>
              </w:rPr>
              <w:t>videolezione</w:t>
            </w:r>
            <w:proofErr w:type="spellEnd"/>
            <w:proofErr w:type="gramEnd"/>
            <w:r w:rsidRPr="003D62C9">
              <w:rPr>
                <w:rFonts w:asciiTheme="majorHAnsi" w:hAnsiTheme="majorHAnsi" w:cstheme="minorHAnsi"/>
                <w:sz w:val="20"/>
                <w:szCs w:val="20"/>
              </w:rPr>
              <w:t xml:space="preserve"> </w:t>
            </w:r>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Seguire </w:t>
            </w:r>
            <w:proofErr w:type="gramStart"/>
            <w:r w:rsidRPr="003D62C9">
              <w:rPr>
                <w:rFonts w:asciiTheme="majorHAnsi" w:hAnsiTheme="majorHAnsi" w:cstheme="minorHAnsi"/>
                <w:sz w:val="20"/>
                <w:szCs w:val="20"/>
              </w:rPr>
              <w:t>le</w:t>
            </w:r>
            <w:proofErr w:type="gramEnd"/>
            <w:r w:rsidRPr="003D62C9">
              <w:rPr>
                <w:rFonts w:asciiTheme="majorHAnsi" w:hAnsiTheme="majorHAnsi" w:cstheme="minorHAnsi"/>
                <w:sz w:val="20"/>
                <w:szCs w:val="20"/>
              </w:rPr>
              <w:t xml:space="preserve"> video lezioni da soli (non saranno presenti genitori, fratelli o studenti di altre classi) </w:t>
            </w:r>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Utilizzare le cuffie in modo da garantire che l’audio sia captato solo dallo </w:t>
            </w:r>
            <w:proofErr w:type="gramStart"/>
            <w:r w:rsidRPr="003D62C9">
              <w:rPr>
                <w:rFonts w:asciiTheme="majorHAnsi" w:hAnsiTheme="majorHAnsi" w:cstheme="minorHAnsi"/>
                <w:sz w:val="20"/>
                <w:szCs w:val="20"/>
              </w:rPr>
              <w:t>studente</w:t>
            </w:r>
            <w:proofErr w:type="gramEnd"/>
            <w:r w:rsidRPr="003D62C9">
              <w:rPr>
                <w:rFonts w:asciiTheme="majorHAnsi" w:hAnsiTheme="majorHAnsi" w:cstheme="minorHAnsi"/>
                <w:sz w:val="20"/>
                <w:szCs w:val="20"/>
              </w:rPr>
              <w:t xml:space="preserve"> </w:t>
            </w:r>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Tenere il microfono spento e accenderlo quando il docente ne dà </w:t>
            </w:r>
            <w:proofErr w:type="gramStart"/>
            <w:r w:rsidRPr="003D62C9">
              <w:rPr>
                <w:rFonts w:asciiTheme="majorHAnsi" w:hAnsiTheme="majorHAnsi" w:cstheme="minorHAnsi"/>
                <w:sz w:val="20"/>
                <w:szCs w:val="20"/>
              </w:rPr>
              <w:t>indicazione</w:t>
            </w:r>
            <w:proofErr w:type="gramEnd"/>
            <w:r w:rsidRPr="003D62C9">
              <w:rPr>
                <w:rFonts w:asciiTheme="majorHAnsi" w:hAnsiTheme="majorHAnsi" w:cstheme="minorHAnsi"/>
                <w:sz w:val="20"/>
                <w:szCs w:val="20"/>
              </w:rPr>
              <w:t xml:space="preserve"> </w:t>
            </w:r>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Mantenere attivata la telecamera per rendersi visibili al </w:t>
            </w:r>
            <w:proofErr w:type="gramStart"/>
            <w:r w:rsidRPr="003D62C9">
              <w:rPr>
                <w:rFonts w:asciiTheme="majorHAnsi" w:hAnsiTheme="majorHAnsi" w:cstheme="minorHAnsi"/>
                <w:sz w:val="20"/>
                <w:szCs w:val="20"/>
              </w:rPr>
              <w:t>docente</w:t>
            </w:r>
            <w:proofErr w:type="gramEnd"/>
            <w:r w:rsidRPr="003D62C9">
              <w:rPr>
                <w:rFonts w:asciiTheme="majorHAnsi" w:hAnsiTheme="majorHAnsi" w:cstheme="minorHAnsi"/>
                <w:sz w:val="20"/>
                <w:szCs w:val="20"/>
              </w:rPr>
              <w:t xml:space="preserve"> </w:t>
            </w:r>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Non ostacolare i compagni nei loro </w:t>
            </w:r>
            <w:proofErr w:type="gramStart"/>
            <w:r w:rsidRPr="003D62C9">
              <w:rPr>
                <w:rFonts w:asciiTheme="majorHAnsi" w:hAnsiTheme="majorHAnsi" w:cstheme="minorHAnsi"/>
                <w:sz w:val="20"/>
                <w:szCs w:val="20"/>
              </w:rPr>
              <w:t>interventi</w:t>
            </w:r>
            <w:proofErr w:type="gramEnd"/>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Theme="majorHAnsi" w:hAnsiTheme="majorHAnsi" w:cstheme="minorHAnsi"/>
                <w:sz w:val="20"/>
                <w:szCs w:val="20"/>
              </w:rPr>
            </w:pPr>
            <w:r w:rsidRPr="003D62C9">
              <w:rPr>
                <w:rFonts w:asciiTheme="majorHAnsi" w:hAnsiTheme="majorHAnsi" w:cstheme="minorHAnsi"/>
                <w:sz w:val="20"/>
                <w:szCs w:val="20"/>
              </w:rPr>
              <w:t xml:space="preserve">Non mangiare e tenere un comportamento corretto e </w:t>
            </w:r>
            <w:proofErr w:type="gramStart"/>
            <w:r w:rsidRPr="003D62C9">
              <w:rPr>
                <w:rFonts w:asciiTheme="majorHAnsi" w:hAnsiTheme="majorHAnsi" w:cstheme="minorHAnsi"/>
                <w:sz w:val="20"/>
                <w:szCs w:val="20"/>
              </w:rPr>
              <w:t>decoroso</w:t>
            </w:r>
            <w:proofErr w:type="gramEnd"/>
          </w:p>
          <w:p w:rsidR="006A403F" w:rsidRPr="003D62C9" w:rsidRDefault="006A403F" w:rsidP="00FB3EF0">
            <w:pPr>
              <w:pStyle w:val="NormaleWeb"/>
              <w:widowControl w:val="0"/>
              <w:numPr>
                <w:ilvl w:val="0"/>
                <w:numId w:val="15"/>
              </w:numPr>
              <w:autoSpaceDE w:val="0"/>
              <w:autoSpaceDN w:val="0"/>
              <w:spacing w:before="0" w:beforeAutospacing="0" w:after="0" w:afterAutospacing="0"/>
              <w:jc w:val="both"/>
              <w:textAlignment w:val="baseline"/>
              <w:rPr>
                <w:rFonts w:ascii="Cambria" w:hAnsi="Cambria"/>
              </w:rPr>
            </w:pPr>
            <w:r w:rsidRPr="003D62C9">
              <w:rPr>
                <w:rFonts w:asciiTheme="majorHAnsi" w:hAnsiTheme="majorHAnsi" w:cstheme="minorHAnsi"/>
                <w:sz w:val="20"/>
                <w:szCs w:val="20"/>
              </w:rPr>
              <w:t xml:space="preserve">Non fotografare monitor né registrare audio, non diffondere in rete né a singole </w:t>
            </w:r>
            <w:proofErr w:type="gramStart"/>
            <w:r w:rsidRPr="003D62C9">
              <w:rPr>
                <w:rFonts w:asciiTheme="majorHAnsi" w:hAnsiTheme="majorHAnsi" w:cstheme="minorHAnsi"/>
                <w:sz w:val="20"/>
                <w:szCs w:val="20"/>
              </w:rPr>
              <w:t>persone</w:t>
            </w:r>
            <w:proofErr w:type="gramEnd"/>
          </w:p>
        </w:tc>
      </w:tr>
    </w:tbl>
    <w:p w:rsidR="006A403F" w:rsidRPr="003D62C9" w:rsidRDefault="006A403F" w:rsidP="0091651B">
      <w:pPr>
        <w:pStyle w:val="Sottotitolo"/>
        <w:rPr>
          <w:sz w:val="28"/>
          <w:szCs w:val="28"/>
        </w:rPr>
      </w:pPr>
    </w:p>
    <w:p w:rsidR="00FD21C5" w:rsidRPr="003D62C9" w:rsidRDefault="00FD21C5" w:rsidP="0091651B">
      <w:pPr>
        <w:pStyle w:val="Sottotitolo"/>
        <w:rPr>
          <w:sz w:val="28"/>
          <w:szCs w:val="28"/>
        </w:rPr>
      </w:pPr>
      <w:bookmarkStart w:id="76" w:name="_Toc100245320"/>
      <w:r w:rsidRPr="003D62C9">
        <w:rPr>
          <w:sz w:val="28"/>
          <w:szCs w:val="28"/>
        </w:rPr>
        <w:lastRenderedPageBreak/>
        <w:t>CREDITO SCOLASTICO</w:t>
      </w:r>
      <w:bookmarkEnd w:id="73"/>
      <w:bookmarkEnd w:id="74"/>
      <w:bookmarkEnd w:id="75"/>
      <w:bookmarkEnd w:id="76"/>
    </w:p>
    <w:p w:rsidR="00094CD8" w:rsidRPr="003D62C9" w:rsidRDefault="00094CD8" w:rsidP="00094CD8"/>
    <w:p w:rsidR="00EF3F8B" w:rsidRPr="00421F3C" w:rsidRDefault="00EF3F8B" w:rsidP="00EF3F8B">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bookmarkStart w:id="77" w:name="_Toc3473917"/>
      <w:bookmarkStart w:id="78" w:name="CREDFORMPUNTI"/>
      <w:r w:rsidRPr="00421F3C">
        <w:rPr>
          <w:rFonts w:asciiTheme="majorHAnsi" w:eastAsia="Calibri" w:hAnsiTheme="majorHAnsi" w:cs="Calibri"/>
          <w:sz w:val="22"/>
          <w:szCs w:val="22"/>
        </w:rPr>
        <w:t xml:space="preserve">Per il corrente anno scolastico il </w:t>
      </w:r>
      <w:r w:rsidRPr="00421F3C">
        <w:rPr>
          <w:rFonts w:asciiTheme="majorHAnsi" w:eastAsia="Calibri" w:hAnsiTheme="majorHAnsi" w:cs="Calibri"/>
          <w:b/>
          <w:sz w:val="22"/>
          <w:szCs w:val="22"/>
        </w:rPr>
        <w:t>credito scolastico</w:t>
      </w:r>
      <w:r w:rsidRPr="00421F3C">
        <w:rPr>
          <w:rFonts w:asciiTheme="majorHAnsi" w:eastAsia="Calibri" w:hAnsiTheme="majorHAnsi" w:cs="Calibri"/>
          <w:sz w:val="22"/>
          <w:szCs w:val="22"/>
        </w:rPr>
        <w:t xml:space="preserve"> è attribuito fino a un massimo di </w:t>
      </w:r>
      <w:proofErr w:type="gramStart"/>
      <w:r w:rsidRPr="00421F3C">
        <w:rPr>
          <w:rFonts w:asciiTheme="majorHAnsi" w:eastAsia="Calibri" w:hAnsiTheme="majorHAnsi" w:cs="Calibri"/>
          <w:b/>
          <w:sz w:val="22"/>
          <w:szCs w:val="22"/>
        </w:rPr>
        <w:t>50</w:t>
      </w:r>
      <w:proofErr w:type="gramEnd"/>
      <w:r w:rsidRPr="00421F3C">
        <w:rPr>
          <w:rFonts w:asciiTheme="majorHAnsi" w:eastAsia="Calibri" w:hAnsiTheme="majorHAnsi" w:cs="Calibri"/>
          <w:b/>
          <w:sz w:val="22"/>
          <w:szCs w:val="22"/>
        </w:rPr>
        <w:t xml:space="preserve"> PUNTI</w:t>
      </w:r>
      <w:r w:rsidRPr="00421F3C">
        <w:rPr>
          <w:rFonts w:asciiTheme="majorHAnsi" w:eastAsia="Calibri" w:hAnsiTheme="majorHAnsi" w:cs="Calibri"/>
          <w:sz w:val="22"/>
          <w:szCs w:val="22"/>
        </w:rPr>
        <w:t xml:space="preserve">. </w:t>
      </w:r>
    </w:p>
    <w:p w:rsidR="00EF3F8B" w:rsidRPr="00421F3C" w:rsidRDefault="00EF3F8B" w:rsidP="00EF3F8B">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421F3C">
        <w:rPr>
          <w:rFonts w:asciiTheme="majorHAnsi" w:eastAsia="Calibri" w:hAnsiTheme="majorHAnsi" w:cs="Calibri"/>
          <w:sz w:val="22"/>
          <w:szCs w:val="22"/>
        </w:rPr>
        <w:t xml:space="preserve">I consigli di classe attribuiscono il credito sulla base della tabella di cui all’allegato A al d. </w:t>
      </w:r>
      <w:proofErr w:type="spellStart"/>
      <w:r w:rsidRPr="00421F3C">
        <w:rPr>
          <w:rFonts w:asciiTheme="majorHAnsi" w:eastAsia="Calibri" w:hAnsiTheme="majorHAnsi" w:cs="Calibri"/>
          <w:sz w:val="22"/>
          <w:szCs w:val="22"/>
        </w:rPr>
        <w:t>lgs</w:t>
      </w:r>
      <w:proofErr w:type="spellEnd"/>
      <w:r w:rsidRPr="00421F3C">
        <w:rPr>
          <w:rFonts w:asciiTheme="majorHAnsi" w:eastAsia="Calibri" w:hAnsiTheme="majorHAnsi" w:cs="Calibri"/>
          <w:sz w:val="22"/>
          <w:szCs w:val="22"/>
        </w:rPr>
        <w:t xml:space="preserve">. 62/2017 </w:t>
      </w:r>
      <w:proofErr w:type="gramStart"/>
      <w:r w:rsidRPr="00421F3C">
        <w:rPr>
          <w:rFonts w:asciiTheme="majorHAnsi" w:eastAsia="Calibri" w:hAnsiTheme="majorHAnsi" w:cs="Calibri"/>
          <w:sz w:val="22"/>
          <w:szCs w:val="22"/>
        </w:rPr>
        <w:t>nonché</w:t>
      </w:r>
      <w:proofErr w:type="gramEnd"/>
      <w:r w:rsidRPr="00421F3C">
        <w:rPr>
          <w:rFonts w:asciiTheme="majorHAnsi" w:eastAsia="Calibri" w:hAnsiTheme="majorHAnsi" w:cs="Calibri"/>
          <w:sz w:val="22"/>
          <w:szCs w:val="22"/>
        </w:rPr>
        <w:t xml:space="preserve"> delle indicazioni fornite nel presente articolo e procedono a convertire il suddetto credito in cinquantesimi sulla base della tabella 1 di cui all’allegato C all’OM 65. </w:t>
      </w:r>
    </w:p>
    <w:p w:rsidR="00E45207" w:rsidRPr="00421F3C" w:rsidRDefault="00E45207" w:rsidP="0020559D">
      <w:pPr>
        <w:rPr>
          <w:rFonts w:asciiTheme="majorHAnsi" w:eastAsia="Helvetica Neue" w:hAnsiTheme="majorHAnsi"/>
          <w:b/>
          <w:sz w:val="22"/>
          <w:szCs w:val="22"/>
        </w:rPr>
      </w:pPr>
    </w:p>
    <w:p w:rsidR="0020559D" w:rsidRPr="00421F3C" w:rsidRDefault="0020559D" w:rsidP="0020559D">
      <w:pPr>
        <w:rPr>
          <w:rFonts w:asciiTheme="majorHAnsi" w:eastAsia="Helvetica Neue" w:hAnsiTheme="majorHAnsi"/>
        </w:rPr>
      </w:pPr>
      <w:r w:rsidRPr="00421F3C">
        <w:rPr>
          <w:rFonts w:asciiTheme="majorHAnsi" w:eastAsia="Helvetica Neue" w:hAnsiTheme="majorHAnsi"/>
          <w:b/>
          <w:sz w:val="22"/>
          <w:szCs w:val="22"/>
        </w:rPr>
        <w:t>TABELLA CREDITO SCOLASTICO</w:t>
      </w:r>
      <w:r w:rsidRPr="00421F3C">
        <w:rPr>
          <w:rFonts w:asciiTheme="majorHAnsi" w:eastAsia="Helvetica Neue" w:hAnsiTheme="majorHAnsi"/>
        </w:rPr>
        <w:t xml:space="preserve"> </w:t>
      </w:r>
    </w:p>
    <w:p w:rsidR="0020559D" w:rsidRPr="00421F3C" w:rsidRDefault="0020559D" w:rsidP="0020559D">
      <w:pPr>
        <w:spacing w:before="60" w:after="60"/>
        <w:rPr>
          <w:rFonts w:asciiTheme="majorHAnsi" w:eastAsia="Helvetica Neue" w:hAnsiTheme="majorHAnsi"/>
          <w:sz w:val="22"/>
          <w:szCs w:val="22"/>
        </w:rPr>
      </w:pPr>
      <w:r w:rsidRPr="00421F3C">
        <w:rPr>
          <w:rFonts w:asciiTheme="majorHAnsi" w:eastAsia="Helvetica Neue" w:hAnsiTheme="majorHAnsi"/>
          <w:sz w:val="22"/>
          <w:szCs w:val="22"/>
        </w:rPr>
        <w:t>(</w:t>
      </w:r>
      <w:r w:rsidRPr="00421F3C">
        <w:rPr>
          <w:rFonts w:asciiTheme="majorHAnsi" w:eastAsia="Helvetica Neue" w:hAnsiTheme="majorHAnsi"/>
          <w:b/>
          <w:sz w:val="22"/>
          <w:szCs w:val="22"/>
        </w:rPr>
        <w:t>ALLEGATO A</w:t>
      </w:r>
      <w:r w:rsidRPr="00421F3C">
        <w:rPr>
          <w:rFonts w:asciiTheme="majorHAnsi" w:eastAsia="Helvetica Neue" w:hAnsiTheme="majorHAnsi"/>
          <w:sz w:val="22"/>
          <w:szCs w:val="22"/>
        </w:rPr>
        <w:t xml:space="preserve"> di cui all’art.</w:t>
      </w:r>
      <w:proofErr w:type="gramStart"/>
      <w:r w:rsidRPr="00421F3C">
        <w:rPr>
          <w:rFonts w:asciiTheme="majorHAnsi" w:eastAsia="Helvetica Neue" w:hAnsiTheme="majorHAnsi"/>
          <w:sz w:val="22"/>
          <w:szCs w:val="22"/>
        </w:rPr>
        <w:t>15</w:t>
      </w:r>
      <w:proofErr w:type="gramEnd"/>
      <w:r w:rsidRPr="00421F3C">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20559D" w:rsidRPr="00421F3C" w:rsidTr="0020559D">
        <w:trPr>
          <w:trHeight w:val="607"/>
        </w:trPr>
        <w:tc>
          <w:tcPr>
            <w:tcW w:w="2409" w:type="dxa"/>
            <w:vAlign w:val="center"/>
          </w:tcPr>
          <w:p w:rsidR="0020559D" w:rsidRPr="00421F3C" w:rsidRDefault="0020559D" w:rsidP="0020559D">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Media dei voti</w:t>
            </w:r>
          </w:p>
        </w:tc>
        <w:tc>
          <w:tcPr>
            <w:tcW w:w="2421" w:type="dxa"/>
            <w:vAlign w:val="center"/>
          </w:tcPr>
          <w:p w:rsidR="0020559D" w:rsidRPr="00421F3C" w:rsidRDefault="0020559D" w:rsidP="0020559D">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Fasce di credito</w:t>
            </w:r>
          </w:p>
          <w:p w:rsidR="0020559D" w:rsidRPr="00421F3C" w:rsidRDefault="0020559D" w:rsidP="0020559D">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III ANNO</w:t>
            </w:r>
          </w:p>
        </w:tc>
        <w:tc>
          <w:tcPr>
            <w:tcW w:w="2416" w:type="dxa"/>
            <w:vAlign w:val="center"/>
          </w:tcPr>
          <w:p w:rsidR="0020559D" w:rsidRPr="00421F3C" w:rsidRDefault="0020559D" w:rsidP="0020559D">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Fasce di credito</w:t>
            </w:r>
          </w:p>
          <w:p w:rsidR="0020559D" w:rsidRPr="00421F3C" w:rsidRDefault="0020559D" w:rsidP="0020559D">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IV ANNO</w:t>
            </w:r>
          </w:p>
        </w:tc>
        <w:tc>
          <w:tcPr>
            <w:tcW w:w="2416" w:type="dxa"/>
            <w:vAlign w:val="center"/>
          </w:tcPr>
          <w:p w:rsidR="0020559D" w:rsidRPr="00421F3C" w:rsidRDefault="0020559D" w:rsidP="0020559D">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Fasce di credito</w:t>
            </w:r>
          </w:p>
          <w:p w:rsidR="0020559D" w:rsidRPr="00421F3C" w:rsidRDefault="0020559D" w:rsidP="0020559D">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V ANNO</w:t>
            </w:r>
          </w:p>
        </w:tc>
      </w:tr>
      <w:tr w:rsidR="0020559D" w:rsidRPr="00421F3C" w:rsidTr="0020559D">
        <w:trPr>
          <w:trHeight w:hRule="exact" w:val="397"/>
        </w:trPr>
        <w:tc>
          <w:tcPr>
            <w:tcW w:w="2409" w:type="dxa"/>
            <w:vAlign w:val="center"/>
          </w:tcPr>
          <w:p w:rsidR="0020559D" w:rsidRPr="00421F3C" w:rsidRDefault="0020559D" w:rsidP="0020559D">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M &lt; 6</w:t>
            </w:r>
          </w:p>
        </w:tc>
        <w:tc>
          <w:tcPr>
            <w:tcW w:w="2421" w:type="dxa"/>
            <w:vAlign w:val="center"/>
          </w:tcPr>
          <w:p w:rsidR="0020559D" w:rsidRPr="00421F3C" w:rsidRDefault="0020559D" w:rsidP="0020559D">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w:t>
            </w:r>
          </w:p>
        </w:tc>
        <w:tc>
          <w:tcPr>
            <w:tcW w:w="2416" w:type="dxa"/>
            <w:vAlign w:val="center"/>
          </w:tcPr>
          <w:p w:rsidR="0020559D" w:rsidRPr="00421F3C" w:rsidRDefault="0020559D" w:rsidP="0020559D">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w:t>
            </w:r>
          </w:p>
        </w:tc>
        <w:tc>
          <w:tcPr>
            <w:tcW w:w="2416" w:type="dxa"/>
            <w:vAlign w:val="center"/>
          </w:tcPr>
          <w:p w:rsidR="0020559D" w:rsidRPr="00421F3C" w:rsidRDefault="0020559D" w:rsidP="0020559D">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 xml:space="preserve">7- </w:t>
            </w:r>
            <w:proofErr w:type="gramStart"/>
            <w:r w:rsidRPr="00421F3C">
              <w:rPr>
                <w:rFonts w:asciiTheme="majorHAnsi" w:eastAsia="Helvetica Neue" w:hAnsiTheme="majorHAnsi" w:cs="Helvetica Neue"/>
                <w:sz w:val="22"/>
                <w:szCs w:val="22"/>
              </w:rPr>
              <w:t>8</w:t>
            </w:r>
            <w:proofErr w:type="gramEnd"/>
          </w:p>
        </w:tc>
      </w:tr>
      <w:tr w:rsidR="0020559D" w:rsidRPr="00421F3C" w:rsidTr="0020559D">
        <w:trPr>
          <w:trHeight w:hRule="exact" w:val="397"/>
        </w:trPr>
        <w:tc>
          <w:tcPr>
            <w:tcW w:w="2409" w:type="dxa"/>
            <w:vAlign w:val="center"/>
          </w:tcPr>
          <w:p w:rsidR="0020559D" w:rsidRPr="00421F3C" w:rsidRDefault="0020559D" w:rsidP="0020559D">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M = 6</w:t>
            </w:r>
          </w:p>
        </w:tc>
        <w:tc>
          <w:tcPr>
            <w:tcW w:w="2421" w:type="dxa"/>
            <w:vAlign w:val="center"/>
          </w:tcPr>
          <w:p w:rsidR="0020559D" w:rsidRPr="00421F3C" w:rsidRDefault="0020559D" w:rsidP="0020559D">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7 - 8</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8 - 9</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9 -10</w:t>
            </w:r>
          </w:p>
        </w:tc>
      </w:tr>
      <w:tr w:rsidR="0020559D" w:rsidRPr="00421F3C" w:rsidTr="0020559D">
        <w:trPr>
          <w:trHeight w:hRule="exact" w:val="397"/>
        </w:trPr>
        <w:tc>
          <w:tcPr>
            <w:tcW w:w="2409" w:type="dxa"/>
            <w:vAlign w:val="center"/>
          </w:tcPr>
          <w:p w:rsidR="0020559D" w:rsidRPr="00421F3C" w:rsidRDefault="0020559D" w:rsidP="0020559D">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421F3C">
                  <w:rPr>
                    <w:rFonts w:asciiTheme="majorHAnsi" w:eastAsia="Arial Unicode MS" w:hAnsiTheme="majorHAnsi" w:cs="Arial Unicode MS"/>
                    <w:sz w:val="22"/>
                    <w:szCs w:val="22"/>
                  </w:rPr>
                  <w:t>≤</w:t>
                </w:r>
              </w:sdtContent>
            </w:sdt>
            <w:r w:rsidRPr="00421F3C">
              <w:rPr>
                <w:rFonts w:asciiTheme="majorHAnsi" w:eastAsia="Helvetica Neue" w:hAnsiTheme="majorHAnsi" w:cs="Helvetica Neue"/>
                <w:sz w:val="22"/>
                <w:szCs w:val="22"/>
              </w:rPr>
              <w:t xml:space="preserve"> </w:t>
            </w:r>
            <w:proofErr w:type="gramStart"/>
            <w:r w:rsidRPr="00421F3C">
              <w:rPr>
                <w:rFonts w:asciiTheme="majorHAnsi" w:eastAsia="Helvetica Neue" w:hAnsiTheme="majorHAnsi" w:cs="Helvetica Neue"/>
                <w:sz w:val="22"/>
                <w:szCs w:val="22"/>
              </w:rPr>
              <w:t>7</w:t>
            </w:r>
            <w:proofErr w:type="gramEnd"/>
          </w:p>
        </w:tc>
        <w:tc>
          <w:tcPr>
            <w:tcW w:w="2421" w:type="dxa"/>
            <w:vAlign w:val="center"/>
          </w:tcPr>
          <w:p w:rsidR="0020559D" w:rsidRPr="00421F3C" w:rsidRDefault="0020559D" w:rsidP="0020559D">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8 - 9</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9 - 10</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10 -11</w:t>
            </w:r>
          </w:p>
        </w:tc>
      </w:tr>
      <w:tr w:rsidR="0020559D" w:rsidRPr="00421F3C" w:rsidTr="0020559D">
        <w:trPr>
          <w:trHeight w:hRule="exact" w:val="397"/>
        </w:trPr>
        <w:tc>
          <w:tcPr>
            <w:tcW w:w="2409" w:type="dxa"/>
            <w:vAlign w:val="center"/>
          </w:tcPr>
          <w:p w:rsidR="0020559D" w:rsidRPr="00421F3C" w:rsidRDefault="0020559D" w:rsidP="0020559D">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421F3C">
                  <w:rPr>
                    <w:rFonts w:asciiTheme="majorHAnsi" w:eastAsia="Arial Unicode MS" w:hAnsiTheme="majorHAnsi" w:cs="Arial Unicode MS"/>
                    <w:sz w:val="22"/>
                    <w:szCs w:val="22"/>
                  </w:rPr>
                  <w:t>≤</w:t>
                </w:r>
              </w:sdtContent>
            </w:sdt>
            <w:r w:rsidRPr="00421F3C">
              <w:rPr>
                <w:rFonts w:asciiTheme="majorHAnsi" w:eastAsia="Helvetica Neue" w:hAnsiTheme="majorHAnsi" w:cs="Helvetica Neue"/>
                <w:sz w:val="22"/>
                <w:szCs w:val="22"/>
              </w:rPr>
              <w:t xml:space="preserve"> </w:t>
            </w:r>
            <w:proofErr w:type="gramStart"/>
            <w:r w:rsidRPr="00421F3C">
              <w:rPr>
                <w:rFonts w:asciiTheme="majorHAnsi" w:eastAsia="Helvetica Neue" w:hAnsiTheme="majorHAnsi" w:cs="Helvetica Neue"/>
                <w:sz w:val="22"/>
                <w:szCs w:val="22"/>
              </w:rPr>
              <w:t>8</w:t>
            </w:r>
            <w:proofErr w:type="gramEnd"/>
          </w:p>
        </w:tc>
        <w:tc>
          <w:tcPr>
            <w:tcW w:w="2421" w:type="dxa"/>
            <w:vAlign w:val="center"/>
          </w:tcPr>
          <w:p w:rsidR="0020559D" w:rsidRPr="00421F3C" w:rsidRDefault="0020559D" w:rsidP="0020559D">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9 -10</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10 - 11</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11 -12</w:t>
            </w:r>
          </w:p>
        </w:tc>
      </w:tr>
      <w:tr w:rsidR="0020559D" w:rsidRPr="00421F3C" w:rsidTr="0020559D">
        <w:trPr>
          <w:trHeight w:hRule="exact" w:val="397"/>
        </w:trPr>
        <w:tc>
          <w:tcPr>
            <w:tcW w:w="2409" w:type="dxa"/>
            <w:vAlign w:val="center"/>
          </w:tcPr>
          <w:p w:rsidR="0020559D" w:rsidRPr="00421F3C" w:rsidRDefault="0020559D" w:rsidP="0020559D">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421F3C">
                  <w:rPr>
                    <w:rFonts w:asciiTheme="majorHAnsi" w:eastAsia="Arial Unicode MS" w:hAnsiTheme="majorHAnsi" w:cs="Arial Unicode MS"/>
                    <w:sz w:val="22"/>
                    <w:szCs w:val="22"/>
                  </w:rPr>
                  <w:t>≤</w:t>
                </w:r>
              </w:sdtContent>
            </w:sdt>
            <w:r w:rsidRPr="00421F3C">
              <w:rPr>
                <w:rFonts w:asciiTheme="majorHAnsi" w:eastAsia="Helvetica Neue" w:hAnsiTheme="majorHAnsi" w:cs="Helvetica Neue"/>
                <w:sz w:val="22"/>
                <w:szCs w:val="22"/>
              </w:rPr>
              <w:t xml:space="preserve"> </w:t>
            </w:r>
            <w:proofErr w:type="gramStart"/>
            <w:r w:rsidRPr="00421F3C">
              <w:rPr>
                <w:rFonts w:asciiTheme="majorHAnsi" w:eastAsia="Helvetica Neue" w:hAnsiTheme="majorHAnsi" w:cs="Helvetica Neue"/>
                <w:sz w:val="22"/>
                <w:szCs w:val="22"/>
              </w:rPr>
              <w:t>9</w:t>
            </w:r>
            <w:proofErr w:type="gramEnd"/>
          </w:p>
        </w:tc>
        <w:tc>
          <w:tcPr>
            <w:tcW w:w="2421" w:type="dxa"/>
            <w:vAlign w:val="center"/>
          </w:tcPr>
          <w:p w:rsidR="0020559D" w:rsidRPr="00421F3C" w:rsidRDefault="0020559D" w:rsidP="0020559D">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10 -11</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11 - 12</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13 -14</w:t>
            </w:r>
          </w:p>
        </w:tc>
      </w:tr>
      <w:tr w:rsidR="0020559D" w:rsidRPr="00421F3C" w:rsidTr="0020559D">
        <w:trPr>
          <w:trHeight w:hRule="exact" w:val="397"/>
        </w:trPr>
        <w:tc>
          <w:tcPr>
            <w:tcW w:w="2409" w:type="dxa"/>
            <w:vAlign w:val="center"/>
          </w:tcPr>
          <w:p w:rsidR="0020559D" w:rsidRPr="00421F3C" w:rsidRDefault="0020559D" w:rsidP="0020559D">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421F3C">
                  <w:rPr>
                    <w:rFonts w:asciiTheme="majorHAnsi" w:eastAsia="Arial Unicode MS" w:hAnsiTheme="majorHAnsi" w:cs="Arial Unicode MS"/>
                    <w:sz w:val="22"/>
                    <w:szCs w:val="22"/>
                  </w:rPr>
                  <w:t>≤</w:t>
                </w:r>
              </w:sdtContent>
            </w:sdt>
            <w:r w:rsidRPr="00421F3C">
              <w:rPr>
                <w:rFonts w:asciiTheme="majorHAnsi" w:eastAsia="Helvetica Neue" w:hAnsiTheme="majorHAnsi" w:cs="Helvetica Neue"/>
                <w:sz w:val="22"/>
                <w:szCs w:val="22"/>
              </w:rPr>
              <w:t xml:space="preserve"> </w:t>
            </w:r>
            <w:proofErr w:type="gramStart"/>
            <w:r w:rsidRPr="00421F3C">
              <w:rPr>
                <w:rFonts w:asciiTheme="majorHAnsi" w:eastAsia="Helvetica Neue" w:hAnsiTheme="majorHAnsi" w:cs="Helvetica Neue"/>
                <w:sz w:val="22"/>
                <w:szCs w:val="22"/>
              </w:rPr>
              <w:t>10</w:t>
            </w:r>
            <w:proofErr w:type="gramEnd"/>
          </w:p>
        </w:tc>
        <w:tc>
          <w:tcPr>
            <w:tcW w:w="2421" w:type="dxa"/>
            <w:vAlign w:val="center"/>
          </w:tcPr>
          <w:p w:rsidR="0020559D" w:rsidRPr="00421F3C" w:rsidRDefault="0020559D" w:rsidP="0020559D">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11-12</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12 - 13</w:t>
            </w:r>
          </w:p>
        </w:tc>
        <w:tc>
          <w:tcPr>
            <w:tcW w:w="2416" w:type="dxa"/>
            <w:vAlign w:val="center"/>
          </w:tcPr>
          <w:p w:rsidR="0020559D" w:rsidRPr="00421F3C" w:rsidRDefault="0020559D" w:rsidP="0020559D">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14 -15</w:t>
            </w:r>
          </w:p>
        </w:tc>
      </w:tr>
    </w:tbl>
    <w:p w:rsidR="0020559D" w:rsidRPr="00421F3C" w:rsidRDefault="0020559D" w:rsidP="0020559D">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20559D" w:rsidRPr="00421F3C" w:rsidRDefault="0020559D" w:rsidP="0020559D">
      <w:pPr>
        <w:pBdr>
          <w:top w:val="nil"/>
          <w:left w:val="nil"/>
          <w:bottom w:val="nil"/>
          <w:right w:val="nil"/>
          <w:between w:val="nil"/>
        </w:pBdr>
        <w:spacing w:before="240" w:after="120" w:line="276" w:lineRule="auto"/>
        <w:rPr>
          <w:rFonts w:asciiTheme="majorHAnsi" w:eastAsia="Calibri" w:hAnsiTheme="majorHAnsi" w:cs="Calibri"/>
          <w:sz w:val="22"/>
          <w:szCs w:val="22"/>
        </w:rPr>
      </w:pPr>
      <w:r w:rsidRPr="00421F3C">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20559D" w:rsidRPr="00421F3C" w:rsidTr="0020559D">
        <w:trPr>
          <w:trHeight w:val="748"/>
        </w:trPr>
        <w:tc>
          <w:tcPr>
            <w:tcW w:w="1910" w:type="dxa"/>
            <w:vAlign w:val="center"/>
          </w:tcPr>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 xml:space="preserve">Punteggio </w:t>
            </w:r>
          </w:p>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421F3C">
              <w:rPr>
                <w:rFonts w:asciiTheme="majorHAnsi" w:eastAsia="Helvetica Neue" w:hAnsiTheme="majorHAnsi" w:cs="Helvetica Neue"/>
                <w:b/>
                <w:sz w:val="20"/>
                <w:szCs w:val="20"/>
              </w:rPr>
              <w:t>in</w:t>
            </w:r>
            <w:proofErr w:type="gramEnd"/>
            <w:r w:rsidRPr="00421F3C">
              <w:rPr>
                <w:rFonts w:asciiTheme="majorHAnsi" w:eastAsia="Helvetica Neue" w:hAnsiTheme="majorHAnsi" w:cs="Helvetica Neue"/>
                <w:b/>
                <w:sz w:val="20"/>
                <w:szCs w:val="20"/>
              </w:rPr>
              <w:t xml:space="preserve"> base 40</w:t>
            </w:r>
          </w:p>
        </w:tc>
        <w:tc>
          <w:tcPr>
            <w:tcW w:w="1910" w:type="dxa"/>
            <w:vAlign w:val="center"/>
          </w:tcPr>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Punteggio</w:t>
            </w:r>
          </w:p>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 xml:space="preserve"> </w:t>
            </w:r>
            <w:proofErr w:type="gramStart"/>
            <w:r w:rsidRPr="00421F3C">
              <w:rPr>
                <w:rFonts w:asciiTheme="majorHAnsi" w:eastAsia="Helvetica Neue" w:hAnsiTheme="majorHAnsi" w:cs="Helvetica Neue"/>
                <w:b/>
                <w:sz w:val="20"/>
                <w:szCs w:val="20"/>
              </w:rPr>
              <w:t>in</w:t>
            </w:r>
            <w:proofErr w:type="gramEnd"/>
            <w:r w:rsidRPr="00421F3C">
              <w:rPr>
                <w:rFonts w:asciiTheme="majorHAnsi" w:eastAsia="Helvetica Neue" w:hAnsiTheme="majorHAnsi" w:cs="Helvetica Neue"/>
                <w:b/>
                <w:sz w:val="20"/>
                <w:szCs w:val="20"/>
              </w:rPr>
              <w:t xml:space="preserve"> base 50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21</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26</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22</w:t>
            </w:r>
          </w:p>
        </w:tc>
        <w:tc>
          <w:tcPr>
            <w:tcW w:w="1910" w:type="dxa"/>
            <w:vAlign w:val="center"/>
          </w:tcPr>
          <w:p w:rsidR="0020559D" w:rsidRPr="00421F3C" w:rsidRDefault="0020559D" w:rsidP="0020559D">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28</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23</w:t>
            </w:r>
          </w:p>
        </w:tc>
        <w:tc>
          <w:tcPr>
            <w:tcW w:w="1910" w:type="dxa"/>
            <w:vAlign w:val="center"/>
          </w:tcPr>
          <w:p w:rsidR="0020559D" w:rsidRPr="00421F3C" w:rsidRDefault="0020559D" w:rsidP="0020559D">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29</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24</w:t>
            </w:r>
          </w:p>
        </w:tc>
        <w:tc>
          <w:tcPr>
            <w:tcW w:w="1910" w:type="dxa"/>
            <w:vAlign w:val="center"/>
          </w:tcPr>
          <w:p w:rsidR="0020559D" w:rsidRPr="00421F3C" w:rsidRDefault="0020559D" w:rsidP="0020559D">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25</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31</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26</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33</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27</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34</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28</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35</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29</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36</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30</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38</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31</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39</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32</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33</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41</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34</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43</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35</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44</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36</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45</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37</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46</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38</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48</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lastRenderedPageBreak/>
              <w:t>39</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49</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40</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50</w:t>
            </w:r>
          </w:p>
        </w:tc>
      </w:tr>
    </w:tbl>
    <w:p w:rsidR="0020559D" w:rsidRPr="00421F3C" w:rsidRDefault="0020559D" w:rsidP="0020559D">
      <w:pPr>
        <w:autoSpaceDE w:val="0"/>
        <w:autoSpaceDN w:val="0"/>
        <w:adjustRightInd w:val="0"/>
        <w:rPr>
          <w:rFonts w:asciiTheme="majorHAnsi" w:eastAsia="Calibri" w:hAnsiTheme="majorHAnsi" w:cs="Garamond"/>
          <w:color w:val="000000"/>
        </w:rPr>
      </w:pPr>
    </w:p>
    <w:p w:rsidR="0020559D" w:rsidRPr="00427F3C" w:rsidRDefault="0020559D" w:rsidP="0020559D">
      <w:pPr>
        <w:spacing w:after="200" w:line="276" w:lineRule="auto"/>
        <w:jc w:val="both"/>
        <w:rPr>
          <w:rFonts w:asciiTheme="majorHAnsi" w:eastAsia="Calibri" w:hAnsiTheme="majorHAnsi" w:cs="Calibri"/>
          <w:color w:val="000000"/>
          <w:sz w:val="22"/>
          <w:szCs w:val="22"/>
        </w:rPr>
      </w:pPr>
      <w:r w:rsidRPr="00421F3C">
        <w:rPr>
          <w:rFonts w:asciiTheme="majorHAnsi" w:eastAsia="Calibri" w:hAnsiTheme="majorHAnsi" w:cs="Calibri"/>
          <w:b/>
          <w:color w:val="000000"/>
          <w:sz w:val="22"/>
          <w:szCs w:val="22"/>
        </w:rPr>
        <w:t>Nota</w:t>
      </w:r>
      <w:r w:rsidRPr="00421F3C">
        <w:rPr>
          <w:rFonts w:asciiTheme="majorHAnsi" w:eastAsia="Calibri" w:hAnsiTheme="majorHAnsi" w:cs="Calibri"/>
          <w:color w:val="000000"/>
          <w:sz w:val="22"/>
          <w:szCs w:val="22"/>
        </w:rPr>
        <w:t xml:space="preserve">: per i candidati interni che non </w:t>
      </w:r>
      <w:proofErr w:type="gramStart"/>
      <w:r w:rsidRPr="00421F3C">
        <w:rPr>
          <w:rFonts w:asciiTheme="majorHAnsi" w:eastAsia="Calibri" w:hAnsiTheme="majorHAnsi" w:cs="Calibri"/>
          <w:color w:val="000000"/>
          <w:sz w:val="22"/>
          <w:szCs w:val="22"/>
        </w:rPr>
        <w:t>siano in possesso di</w:t>
      </w:r>
      <w:proofErr w:type="gramEnd"/>
      <w:r w:rsidRPr="00421F3C">
        <w:rPr>
          <w:rFonts w:asciiTheme="majorHAnsi" w:eastAsia="Calibri" w:hAnsiTheme="majorHAnsi" w:cs="Calibri"/>
          <w:color w:val="000000"/>
          <w:sz w:val="22"/>
          <w:szCs w:val="22"/>
        </w:rPr>
        <w:t xml:space="preserve">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236AF5" w:rsidRPr="003D62C9" w:rsidRDefault="00236AF5" w:rsidP="00774944">
      <w:pPr>
        <w:pStyle w:val="Sottotitolo"/>
        <w:rPr>
          <w:sz w:val="28"/>
          <w:szCs w:val="28"/>
        </w:rPr>
      </w:pPr>
    </w:p>
    <w:p w:rsidR="00774944" w:rsidRPr="003D62C9" w:rsidRDefault="00774944" w:rsidP="00774944">
      <w:pPr>
        <w:pStyle w:val="Sottotitolo"/>
        <w:rPr>
          <w:sz w:val="28"/>
          <w:szCs w:val="28"/>
        </w:rPr>
      </w:pPr>
      <w:bookmarkStart w:id="79" w:name="_Toc100245321"/>
      <w:r w:rsidRPr="003D62C9">
        <w:rPr>
          <w:sz w:val="28"/>
          <w:szCs w:val="28"/>
        </w:rPr>
        <w:t>CRITERI PER LA VALUTAZIONE DEI CREDITI  SCOLASTICI</w:t>
      </w:r>
      <w:bookmarkEnd w:id="77"/>
      <w:bookmarkEnd w:id="79"/>
    </w:p>
    <w:p w:rsidR="00774944" w:rsidRPr="003D62C9" w:rsidRDefault="00774944" w:rsidP="00774944">
      <w:pPr>
        <w:widowControl w:val="0"/>
        <w:autoSpaceDE w:val="0"/>
        <w:autoSpaceDN w:val="0"/>
        <w:jc w:val="both"/>
        <w:rPr>
          <w:rFonts w:ascii="Cambria" w:hAnsi="Cambria"/>
          <w:sz w:val="22"/>
          <w:szCs w:val="22"/>
        </w:rPr>
      </w:pPr>
    </w:p>
    <w:p w:rsidR="00774944" w:rsidRPr="003D62C9" w:rsidRDefault="00774944" w:rsidP="00774944">
      <w:pPr>
        <w:widowControl w:val="0"/>
        <w:autoSpaceDE w:val="0"/>
        <w:autoSpaceDN w:val="0"/>
        <w:jc w:val="both"/>
        <w:rPr>
          <w:rFonts w:ascii="Cambria" w:hAnsi="Cambria"/>
          <w:sz w:val="22"/>
          <w:szCs w:val="22"/>
        </w:rPr>
      </w:pPr>
      <w:r w:rsidRPr="003D62C9">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3D62C9" w:rsidRDefault="00EF13CF" w:rsidP="00774944">
      <w:pPr>
        <w:widowControl w:val="0"/>
        <w:autoSpaceDE w:val="0"/>
        <w:autoSpaceDN w:val="0"/>
        <w:jc w:val="both"/>
        <w:rPr>
          <w:rFonts w:ascii="Cambria" w:hAnsi="Cambria"/>
          <w:sz w:val="22"/>
          <w:szCs w:val="22"/>
        </w:rPr>
      </w:pPr>
    </w:p>
    <w:p w:rsidR="00E51DB7" w:rsidRPr="003D62C9" w:rsidRDefault="00E51DB7" w:rsidP="00E7387D">
      <w:pPr>
        <w:autoSpaceDE w:val="0"/>
        <w:autoSpaceDN w:val="0"/>
        <w:adjustRightInd w:val="0"/>
        <w:rPr>
          <w:rFonts w:ascii="Cambria" w:hAnsi="Cambria"/>
          <w:b/>
          <w:bCs/>
          <w:iCs/>
          <w:spacing w:val="-2"/>
        </w:rPr>
      </w:pPr>
    </w:p>
    <w:p w:rsidR="00E7387D" w:rsidRPr="003D62C9" w:rsidRDefault="00E7387D" w:rsidP="00E7387D">
      <w:pPr>
        <w:autoSpaceDE w:val="0"/>
        <w:autoSpaceDN w:val="0"/>
        <w:adjustRightInd w:val="0"/>
        <w:rPr>
          <w:rFonts w:ascii="Calibri" w:hAnsi="Calibri" w:cs="Calibri"/>
          <w:color w:val="000000"/>
          <w:sz w:val="22"/>
          <w:szCs w:val="22"/>
        </w:rPr>
      </w:pPr>
      <w:r w:rsidRPr="003D62C9">
        <w:rPr>
          <w:rFonts w:ascii="Cambria" w:hAnsi="Cambria"/>
          <w:b/>
          <w:bCs/>
          <w:iCs/>
          <w:spacing w:val="-2"/>
        </w:rPr>
        <w:t xml:space="preserve">CRITERI PER L’ATTRIBUZIONE DEL PUNTEGGIO ALL’INTERNO DELLA FASCIA </w:t>
      </w:r>
    </w:p>
    <w:p w:rsidR="00E7387D" w:rsidRPr="003D62C9" w:rsidRDefault="00E7387D" w:rsidP="00E7387D">
      <w:pPr>
        <w:autoSpaceDE w:val="0"/>
        <w:autoSpaceDN w:val="0"/>
        <w:adjustRightInd w:val="0"/>
        <w:rPr>
          <w:rFonts w:ascii="Calibri" w:hAnsi="Calibri" w:cs="Calibri"/>
          <w:color w:val="000000"/>
          <w:sz w:val="22"/>
          <w:szCs w:val="22"/>
        </w:rPr>
      </w:pPr>
    </w:p>
    <w:p w:rsidR="00E7387D" w:rsidRPr="003D62C9" w:rsidRDefault="00E7387D" w:rsidP="00E7387D">
      <w:pPr>
        <w:autoSpaceDE w:val="0"/>
        <w:autoSpaceDN w:val="0"/>
        <w:adjustRightInd w:val="0"/>
        <w:jc w:val="both"/>
        <w:rPr>
          <w:rFonts w:ascii="Cambria" w:hAnsi="Cambria"/>
          <w:sz w:val="22"/>
          <w:szCs w:val="22"/>
        </w:rPr>
      </w:pPr>
      <w:r w:rsidRPr="003D62C9">
        <w:rPr>
          <w:rFonts w:ascii="Cambria" w:hAnsi="Cambria"/>
          <w:sz w:val="22"/>
          <w:szCs w:val="22"/>
        </w:rPr>
        <w:t xml:space="preserve">All’alunno </w:t>
      </w:r>
      <w:proofErr w:type="gramStart"/>
      <w:r w:rsidRPr="003D62C9">
        <w:rPr>
          <w:rFonts w:ascii="Cambria" w:hAnsi="Cambria"/>
          <w:sz w:val="22"/>
          <w:szCs w:val="22"/>
        </w:rPr>
        <w:t>verrà</w:t>
      </w:r>
      <w:proofErr w:type="gramEnd"/>
      <w:r w:rsidRPr="003D62C9">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3D62C9">
        <w:rPr>
          <w:rFonts w:ascii="Cambria" w:hAnsi="Cambria"/>
          <w:b/>
          <w:sz w:val="22"/>
          <w:szCs w:val="22"/>
        </w:rPr>
        <w:t>DUE</w:t>
      </w:r>
      <w:r w:rsidRPr="003D62C9">
        <w:rPr>
          <w:rFonts w:ascii="Cambria" w:hAnsi="Cambria"/>
          <w:sz w:val="22"/>
          <w:szCs w:val="22"/>
        </w:rPr>
        <w:t xml:space="preserve"> dei seguenti indicatori (la presenza della prima voce è condizione necessaria): </w:t>
      </w:r>
    </w:p>
    <w:p w:rsidR="00E7387D" w:rsidRPr="003D62C9" w:rsidRDefault="00E7387D" w:rsidP="00E7387D">
      <w:pPr>
        <w:autoSpaceDE w:val="0"/>
        <w:autoSpaceDN w:val="0"/>
        <w:adjustRightInd w:val="0"/>
        <w:spacing w:before="120" w:after="54"/>
        <w:jc w:val="both"/>
        <w:rPr>
          <w:rFonts w:ascii="Calibri" w:hAnsi="Calibri" w:cs="Calibri"/>
          <w:color w:val="000000"/>
          <w:sz w:val="22"/>
          <w:szCs w:val="22"/>
        </w:rPr>
      </w:pPr>
      <w:r w:rsidRPr="003D62C9">
        <w:rPr>
          <w:rFonts w:ascii="Wingdings" w:hAnsi="Wingdings" w:cs="Wingdings"/>
          <w:color w:val="000000"/>
          <w:sz w:val="22"/>
          <w:szCs w:val="22"/>
        </w:rPr>
        <w:t></w:t>
      </w:r>
      <w:r w:rsidRPr="003D62C9">
        <w:rPr>
          <w:rFonts w:ascii="Wingdings" w:hAnsi="Wingdings" w:cs="Wingdings"/>
          <w:color w:val="000000"/>
          <w:sz w:val="22"/>
          <w:szCs w:val="22"/>
        </w:rPr>
        <w:t></w:t>
      </w:r>
      <w:r w:rsidRPr="003D62C9">
        <w:rPr>
          <w:rFonts w:ascii="Cambria" w:hAnsi="Cambria"/>
          <w:sz w:val="22"/>
          <w:szCs w:val="22"/>
        </w:rPr>
        <w:t>frequenza e correttezza nel dialogo educativo</w:t>
      </w:r>
      <w:r w:rsidRPr="003D62C9">
        <w:rPr>
          <w:rFonts w:ascii="Calibri" w:hAnsi="Calibri" w:cs="Calibri"/>
          <w:color w:val="000000"/>
          <w:sz w:val="22"/>
          <w:szCs w:val="22"/>
        </w:rPr>
        <w:t xml:space="preserve">; </w:t>
      </w:r>
    </w:p>
    <w:p w:rsidR="00E7387D" w:rsidRPr="003D62C9" w:rsidRDefault="00E7387D" w:rsidP="00E7387D">
      <w:pPr>
        <w:autoSpaceDE w:val="0"/>
        <w:autoSpaceDN w:val="0"/>
        <w:adjustRightInd w:val="0"/>
        <w:spacing w:after="54"/>
        <w:jc w:val="both"/>
        <w:rPr>
          <w:rFonts w:ascii="Calibri" w:hAnsi="Calibri" w:cs="Calibri"/>
          <w:color w:val="000000"/>
          <w:sz w:val="22"/>
          <w:szCs w:val="22"/>
        </w:rPr>
      </w:pPr>
      <w:r w:rsidRPr="003D62C9">
        <w:rPr>
          <w:rFonts w:ascii="Wingdings" w:hAnsi="Wingdings" w:cs="Wingdings"/>
          <w:color w:val="000000"/>
          <w:sz w:val="22"/>
          <w:szCs w:val="22"/>
        </w:rPr>
        <w:t></w:t>
      </w:r>
      <w:r w:rsidRPr="003D62C9">
        <w:rPr>
          <w:rFonts w:ascii="Wingdings" w:hAnsi="Wingdings" w:cs="Wingdings"/>
          <w:color w:val="000000"/>
          <w:sz w:val="22"/>
          <w:szCs w:val="22"/>
        </w:rPr>
        <w:t></w:t>
      </w:r>
      <w:r w:rsidRPr="003D62C9">
        <w:rPr>
          <w:rFonts w:ascii="Cambria" w:hAnsi="Cambria"/>
          <w:sz w:val="22"/>
          <w:szCs w:val="22"/>
        </w:rPr>
        <w:t>impegno nell’attività curricolare</w:t>
      </w:r>
      <w:r w:rsidRPr="003D62C9">
        <w:rPr>
          <w:rFonts w:ascii="Calibri" w:hAnsi="Calibri" w:cs="Calibri"/>
          <w:color w:val="000000"/>
          <w:sz w:val="22"/>
          <w:szCs w:val="22"/>
        </w:rPr>
        <w:t xml:space="preserve">; </w:t>
      </w:r>
    </w:p>
    <w:p w:rsidR="00E7387D" w:rsidRPr="003D62C9" w:rsidRDefault="00E7387D" w:rsidP="00E7387D">
      <w:pPr>
        <w:autoSpaceDE w:val="0"/>
        <w:autoSpaceDN w:val="0"/>
        <w:adjustRightInd w:val="0"/>
        <w:ind w:left="426" w:hanging="426"/>
        <w:jc w:val="both"/>
        <w:rPr>
          <w:rFonts w:ascii="Cambria" w:hAnsi="Cambria"/>
          <w:sz w:val="22"/>
          <w:szCs w:val="22"/>
        </w:rPr>
      </w:pPr>
      <w:r w:rsidRPr="003D62C9">
        <w:rPr>
          <w:rFonts w:ascii="Wingdings" w:hAnsi="Wingdings" w:cs="Wingdings"/>
          <w:color w:val="000000"/>
          <w:sz w:val="22"/>
          <w:szCs w:val="22"/>
        </w:rPr>
        <w:t></w:t>
      </w:r>
      <w:r w:rsidRPr="003D62C9">
        <w:rPr>
          <w:rFonts w:ascii="Wingdings" w:hAnsi="Wingdings" w:cs="Wingdings"/>
          <w:color w:val="000000"/>
          <w:sz w:val="22"/>
          <w:szCs w:val="22"/>
        </w:rPr>
        <w:t></w:t>
      </w:r>
      <w:r w:rsidRPr="003D62C9">
        <w:rPr>
          <w:rFonts w:ascii="Cambria" w:hAnsi="Cambria"/>
          <w:sz w:val="22"/>
          <w:szCs w:val="22"/>
        </w:rPr>
        <w:t xml:space="preserve">partecipazione positiva e certificata ad attività integrative dell’offerta formativa </w:t>
      </w:r>
      <w:proofErr w:type="gramStart"/>
      <w:r w:rsidRPr="003D62C9">
        <w:rPr>
          <w:rFonts w:ascii="Cambria" w:hAnsi="Cambria"/>
          <w:sz w:val="22"/>
          <w:szCs w:val="22"/>
        </w:rPr>
        <w:t>gestite</w:t>
      </w:r>
      <w:proofErr w:type="gramEnd"/>
      <w:r w:rsidRPr="003D62C9">
        <w:rPr>
          <w:rFonts w:ascii="Cambria" w:hAnsi="Cambria"/>
          <w:sz w:val="22"/>
          <w:szCs w:val="22"/>
        </w:rPr>
        <w:t xml:space="preserve"> dalla Scuola in orario extracurricolare. </w:t>
      </w:r>
    </w:p>
    <w:p w:rsidR="00E7387D" w:rsidRPr="003D62C9" w:rsidRDefault="00E7387D" w:rsidP="00E7387D">
      <w:pPr>
        <w:autoSpaceDE w:val="0"/>
        <w:autoSpaceDN w:val="0"/>
        <w:adjustRightInd w:val="0"/>
        <w:jc w:val="both"/>
        <w:rPr>
          <w:rFonts w:ascii="Calibri" w:hAnsi="Calibri" w:cs="Calibri"/>
          <w:color w:val="000000"/>
          <w:sz w:val="22"/>
          <w:szCs w:val="22"/>
        </w:rPr>
      </w:pPr>
    </w:p>
    <w:p w:rsidR="00822997" w:rsidRPr="003D62C9" w:rsidRDefault="00E7387D" w:rsidP="00E7387D">
      <w:pPr>
        <w:widowControl w:val="0"/>
        <w:autoSpaceDE w:val="0"/>
        <w:autoSpaceDN w:val="0"/>
        <w:jc w:val="both"/>
        <w:rPr>
          <w:rFonts w:ascii="Cambria" w:hAnsi="Cambria"/>
          <w:sz w:val="22"/>
          <w:szCs w:val="22"/>
        </w:rPr>
      </w:pPr>
      <w:r w:rsidRPr="003D62C9">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3D62C9">
        <w:rPr>
          <w:rFonts w:ascii="Cambria" w:hAnsi="Cambria"/>
          <w:sz w:val="22"/>
          <w:szCs w:val="22"/>
        </w:rPr>
        <w:t>verrà</w:t>
      </w:r>
      <w:proofErr w:type="gramEnd"/>
      <w:r w:rsidRPr="003D62C9">
        <w:rPr>
          <w:rFonts w:ascii="Cambria" w:hAnsi="Cambria"/>
          <w:sz w:val="22"/>
          <w:szCs w:val="22"/>
        </w:rPr>
        <w:t xml:space="preserve"> attribuito il punteggio inferiore nell’ambito della fascia di credito.</w:t>
      </w:r>
    </w:p>
    <w:p w:rsidR="00236AF5" w:rsidRPr="003D62C9" w:rsidRDefault="00236AF5" w:rsidP="00E7387D">
      <w:pPr>
        <w:widowControl w:val="0"/>
        <w:autoSpaceDE w:val="0"/>
        <w:autoSpaceDN w:val="0"/>
        <w:jc w:val="both"/>
        <w:rPr>
          <w:rFonts w:ascii="Cambria" w:hAnsi="Cambria"/>
          <w:sz w:val="22"/>
          <w:szCs w:val="22"/>
        </w:rPr>
      </w:pPr>
    </w:p>
    <w:p w:rsidR="00EF3F8B" w:rsidRPr="00421F3C" w:rsidRDefault="00EF3F8B" w:rsidP="00EF3F8B">
      <w:pPr>
        <w:pStyle w:val="Sottotitolo"/>
        <w:rPr>
          <w:sz w:val="28"/>
          <w:szCs w:val="28"/>
        </w:rPr>
      </w:pPr>
      <w:bookmarkStart w:id="80" w:name="_Toc99474651"/>
      <w:bookmarkStart w:id="81" w:name="_Toc100245322"/>
      <w:r w:rsidRPr="00421F3C">
        <w:rPr>
          <w:sz w:val="28"/>
          <w:szCs w:val="28"/>
        </w:rPr>
        <w:t>GRIGLIA DI VALUTAZIONE</w:t>
      </w:r>
      <w:proofErr w:type="gramStart"/>
      <w:r w:rsidRPr="00421F3C">
        <w:rPr>
          <w:sz w:val="28"/>
          <w:szCs w:val="28"/>
        </w:rPr>
        <w:t xml:space="preserve">  </w:t>
      </w:r>
      <w:proofErr w:type="gramEnd"/>
      <w:r w:rsidRPr="00421F3C">
        <w:rPr>
          <w:sz w:val="28"/>
          <w:szCs w:val="28"/>
        </w:rPr>
        <w:t>DELLA PRIMA PROVA</w:t>
      </w:r>
      <w:bookmarkEnd w:id="80"/>
      <w:bookmarkEnd w:id="81"/>
    </w:p>
    <w:p w:rsidR="00EF3F8B" w:rsidRPr="00421F3C" w:rsidRDefault="00EF3F8B" w:rsidP="00EF3F8B">
      <w:pPr>
        <w:rPr>
          <w:rFonts w:asciiTheme="majorHAnsi" w:eastAsia="Calibri" w:hAnsiTheme="majorHAnsi"/>
          <w:color w:val="FF0000"/>
          <w:sz w:val="22"/>
          <w:szCs w:val="22"/>
        </w:rPr>
      </w:pPr>
      <w:r w:rsidRPr="00421F3C">
        <w:rPr>
          <w:rFonts w:asciiTheme="majorHAnsi" w:eastAsia="Calibri" w:hAnsiTheme="majorHAnsi"/>
          <w:sz w:val="22"/>
          <w:szCs w:val="22"/>
        </w:rPr>
        <w:t>(Prevista ai sensi del quadro di riferimento allegato al Decreto ministeriale 1095 del 21 novembre 2019</w:t>
      </w:r>
      <w:proofErr w:type="gramStart"/>
      <w:r w:rsidRPr="00421F3C">
        <w:rPr>
          <w:rFonts w:asciiTheme="majorHAnsi" w:eastAsia="Calibri" w:hAnsiTheme="majorHAnsi"/>
          <w:sz w:val="22"/>
          <w:szCs w:val="22"/>
        </w:rPr>
        <w:t>)</w:t>
      </w:r>
      <w:proofErr w:type="gramEnd"/>
      <w:r w:rsidRPr="00421F3C">
        <w:rPr>
          <w:rFonts w:asciiTheme="majorHAnsi" w:eastAsia="Calibri" w:hAnsiTheme="majorHAnsi"/>
          <w:sz w:val="22"/>
          <w:szCs w:val="22"/>
        </w:rPr>
        <w:t xml:space="preserve"> </w:t>
      </w:r>
    </w:p>
    <w:p w:rsidR="00EF3F8B" w:rsidRPr="00421F3C" w:rsidRDefault="00EF3F8B" w:rsidP="00EF3F8B">
      <w:pPr>
        <w:autoSpaceDE w:val="0"/>
        <w:autoSpaceDN w:val="0"/>
        <w:adjustRightInd w:val="0"/>
        <w:rPr>
          <w:rFonts w:ascii="Cambria" w:hAnsi="Cambria"/>
          <w:sz w:val="22"/>
          <w:szCs w:val="22"/>
        </w:rPr>
      </w:pPr>
    </w:p>
    <w:p w:rsidR="00EF3F8B" w:rsidRPr="00421F3C" w:rsidRDefault="00EF3F8B" w:rsidP="00EF3F8B">
      <w:pPr>
        <w:autoSpaceDE w:val="0"/>
        <w:autoSpaceDN w:val="0"/>
        <w:adjustRightInd w:val="0"/>
        <w:rPr>
          <w:rFonts w:ascii="Cambria" w:hAnsi="Cambria"/>
          <w:sz w:val="22"/>
          <w:szCs w:val="22"/>
        </w:rPr>
      </w:pPr>
      <w:r w:rsidRPr="00421F3C">
        <w:rPr>
          <w:rFonts w:ascii="Cambria" w:hAnsi="Cambria"/>
          <w:sz w:val="22"/>
          <w:szCs w:val="22"/>
        </w:rPr>
        <w:t xml:space="preserve">Per il corrente anno la sottocommissione </w:t>
      </w:r>
      <w:proofErr w:type="gramStart"/>
      <w:r w:rsidRPr="00421F3C">
        <w:rPr>
          <w:rFonts w:ascii="Cambria" w:hAnsi="Cambria"/>
          <w:sz w:val="22"/>
          <w:szCs w:val="22"/>
        </w:rPr>
        <w:t>dispone di</w:t>
      </w:r>
      <w:proofErr w:type="gramEnd"/>
      <w:r w:rsidRPr="00421F3C">
        <w:rPr>
          <w:rFonts w:ascii="Cambria" w:hAnsi="Cambria"/>
          <w:sz w:val="22"/>
          <w:szCs w:val="22"/>
        </w:rPr>
        <w:t xml:space="preserve"> un massimo </w:t>
      </w:r>
      <w:r w:rsidRPr="00421F3C">
        <w:rPr>
          <w:rFonts w:ascii="Cambria" w:hAnsi="Cambria"/>
          <w:b/>
          <w:sz w:val="22"/>
          <w:szCs w:val="22"/>
        </w:rPr>
        <w:t>quindici punti per la prima prova</w:t>
      </w:r>
      <w:r w:rsidRPr="00421F3C">
        <w:rPr>
          <w:rFonts w:ascii="Cambria" w:hAnsi="Cambria"/>
          <w:sz w:val="22"/>
          <w:szCs w:val="22"/>
        </w:rPr>
        <w:t xml:space="preserve"> scritta. </w:t>
      </w:r>
    </w:p>
    <w:p w:rsidR="00EF3F8B" w:rsidRPr="00421F3C" w:rsidRDefault="00EF3F8B" w:rsidP="00EF3F8B">
      <w:pPr>
        <w:tabs>
          <w:tab w:val="left" w:pos="360"/>
        </w:tabs>
        <w:spacing w:before="120"/>
        <w:ind w:left="357"/>
        <w:jc w:val="center"/>
        <w:rPr>
          <w:rFonts w:asciiTheme="majorHAnsi" w:hAnsiTheme="majorHAnsi" w:cs="Calibri"/>
          <w:b/>
          <w:bCs/>
          <w:iCs/>
          <w:spacing w:val="-2"/>
        </w:rPr>
      </w:pPr>
    </w:p>
    <w:p w:rsidR="0020559D" w:rsidRPr="00421F3C" w:rsidRDefault="0020559D" w:rsidP="0020559D">
      <w:pPr>
        <w:tabs>
          <w:tab w:val="left" w:pos="360"/>
        </w:tabs>
        <w:spacing w:before="120"/>
        <w:ind w:left="357"/>
        <w:jc w:val="center"/>
        <w:rPr>
          <w:rFonts w:asciiTheme="majorHAnsi" w:hAnsiTheme="majorHAnsi" w:cs="Calibri"/>
          <w:b/>
          <w:bCs/>
          <w:iCs/>
          <w:spacing w:val="-2"/>
        </w:rPr>
      </w:pPr>
      <w:r w:rsidRPr="00421F3C">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20559D" w:rsidRPr="00421F3C" w:rsidTr="0020559D">
        <w:trPr>
          <w:trHeight w:val="561"/>
        </w:trPr>
        <w:tc>
          <w:tcPr>
            <w:tcW w:w="5000" w:type="pct"/>
            <w:shd w:val="clear" w:color="auto" w:fill="D9D9D9" w:themeFill="background1" w:themeFillShade="D9"/>
            <w:vAlign w:val="center"/>
          </w:tcPr>
          <w:p w:rsidR="0020559D" w:rsidRPr="00421F3C" w:rsidRDefault="0020559D" w:rsidP="0020559D">
            <w:pPr>
              <w:tabs>
                <w:tab w:val="left" w:pos="360"/>
              </w:tabs>
              <w:jc w:val="center"/>
              <w:rPr>
                <w:rFonts w:asciiTheme="majorHAnsi" w:hAnsiTheme="majorHAnsi"/>
                <w:b/>
                <w:bCs/>
                <w:iCs/>
                <w:spacing w:val="-2"/>
              </w:rPr>
            </w:pPr>
            <w:r w:rsidRPr="00421F3C">
              <w:rPr>
                <w:rFonts w:asciiTheme="majorHAnsi" w:hAnsiTheme="majorHAnsi"/>
                <w:b/>
                <w:bCs/>
                <w:iCs/>
                <w:spacing w:val="-2"/>
              </w:rPr>
              <w:t>Indicazioni generali per la valutazione degli elaborati (</w:t>
            </w:r>
            <w:proofErr w:type="spellStart"/>
            <w:r w:rsidRPr="00421F3C">
              <w:rPr>
                <w:rFonts w:asciiTheme="majorHAnsi" w:hAnsiTheme="majorHAnsi"/>
                <w:b/>
                <w:bCs/>
                <w:iCs/>
                <w:spacing w:val="-2"/>
              </w:rPr>
              <w:t>Max</w:t>
            </w:r>
            <w:proofErr w:type="spellEnd"/>
            <w:r w:rsidRPr="00421F3C">
              <w:rPr>
                <w:rFonts w:asciiTheme="majorHAnsi" w:hAnsiTheme="majorHAnsi"/>
                <w:b/>
                <w:bCs/>
                <w:iCs/>
                <w:spacing w:val="-2"/>
              </w:rPr>
              <w:t xml:space="preserve"> </w:t>
            </w:r>
            <w:proofErr w:type="gramStart"/>
            <w:r w:rsidRPr="00421F3C">
              <w:rPr>
                <w:rFonts w:asciiTheme="majorHAnsi" w:hAnsiTheme="majorHAnsi"/>
                <w:b/>
                <w:bCs/>
                <w:iCs/>
                <w:spacing w:val="-2"/>
              </w:rPr>
              <w:t>60</w:t>
            </w:r>
            <w:proofErr w:type="gramEnd"/>
            <w:r w:rsidRPr="00421F3C">
              <w:rPr>
                <w:rFonts w:asciiTheme="majorHAnsi" w:hAnsiTheme="majorHAnsi"/>
                <w:b/>
                <w:bCs/>
                <w:iCs/>
                <w:spacing w:val="-2"/>
              </w:rPr>
              <w:t xml:space="preserve"> </w:t>
            </w:r>
            <w:proofErr w:type="spellStart"/>
            <w:r w:rsidRPr="00421F3C">
              <w:rPr>
                <w:rFonts w:asciiTheme="majorHAnsi" w:hAnsiTheme="majorHAnsi"/>
                <w:b/>
                <w:bCs/>
                <w:iCs/>
                <w:spacing w:val="-2"/>
              </w:rPr>
              <w:t>pt</w:t>
            </w:r>
            <w:proofErr w:type="spellEnd"/>
            <w:r w:rsidRPr="00421F3C">
              <w:rPr>
                <w:rFonts w:asciiTheme="majorHAnsi" w:hAnsiTheme="majorHAnsi"/>
                <w:b/>
                <w:bCs/>
                <w:iCs/>
                <w:spacing w:val="-2"/>
              </w:rPr>
              <w:t>)</w:t>
            </w:r>
          </w:p>
        </w:tc>
      </w:tr>
      <w:tr w:rsidR="0020559D" w:rsidRPr="00421F3C" w:rsidTr="0020559D">
        <w:tc>
          <w:tcPr>
            <w:tcW w:w="5000" w:type="pct"/>
          </w:tcPr>
          <w:p w:rsidR="0020559D" w:rsidRPr="00421F3C" w:rsidRDefault="0020559D" w:rsidP="0020559D">
            <w:pPr>
              <w:tabs>
                <w:tab w:val="left" w:pos="360"/>
              </w:tabs>
              <w:spacing w:before="120"/>
              <w:rPr>
                <w:rFonts w:asciiTheme="majorHAnsi" w:hAnsiTheme="majorHAnsi"/>
                <w:bCs/>
                <w:iCs/>
                <w:spacing w:val="-2"/>
                <w:sz w:val="22"/>
                <w:szCs w:val="22"/>
              </w:rPr>
            </w:pPr>
            <w:r w:rsidRPr="00421F3C">
              <w:rPr>
                <w:rFonts w:asciiTheme="majorHAnsi" w:hAnsiTheme="majorHAnsi"/>
                <w:bCs/>
                <w:iCs/>
                <w:spacing w:val="-2"/>
                <w:sz w:val="22"/>
                <w:szCs w:val="22"/>
              </w:rPr>
              <w:t xml:space="preserve">Indicatore </w:t>
            </w:r>
            <w:proofErr w:type="gramStart"/>
            <w:r w:rsidRPr="00421F3C">
              <w:rPr>
                <w:rFonts w:asciiTheme="majorHAnsi" w:hAnsiTheme="majorHAnsi"/>
                <w:bCs/>
                <w:iCs/>
                <w:spacing w:val="-2"/>
                <w:sz w:val="22"/>
                <w:szCs w:val="22"/>
              </w:rPr>
              <w:t>1</w:t>
            </w:r>
            <w:proofErr w:type="gramEnd"/>
          </w:p>
          <w:p w:rsidR="0020559D" w:rsidRPr="00421F3C" w:rsidRDefault="0020559D" w:rsidP="00FB3EF0">
            <w:pPr>
              <w:numPr>
                <w:ilvl w:val="0"/>
                <w:numId w:val="22"/>
              </w:numPr>
              <w:tabs>
                <w:tab w:val="left" w:pos="360"/>
              </w:tabs>
              <w:spacing w:before="120"/>
              <w:contextualSpacing/>
              <w:rPr>
                <w:rFonts w:asciiTheme="majorHAnsi" w:hAnsiTheme="majorHAnsi"/>
                <w:bCs/>
                <w:iCs/>
                <w:spacing w:val="-2"/>
                <w:sz w:val="22"/>
                <w:szCs w:val="22"/>
              </w:rPr>
            </w:pPr>
            <w:r w:rsidRPr="00421F3C">
              <w:rPr>
                <w:rFonts w:asciiTheme="majorHAnsi" w:hAnsiTheme="majorHAnsi"/>
                <w:bCs/>
                <w:iCs/>
                <w:spacing w:val="-2"/>
                <w:sz w:val="22"/>
                <w:szCs w:val="22"/>
              </w:rPr>
              <w:t>Ideazione, pianificazione e organizzazione del testo.</w:t>
            </w:r>
          </w:p>
          <w:p w:rsidR="0020559D" w:rsidRPr="00421F3C" w:rsidRDefault="0020559D" w:rsidP="00FB3EF0">
            <w:pPr>
              <w:numPr>
                <w:ilvl w:val="0"/>
                <w:numId w:val="22"/>
              </w:numPr>
              <w:tabs>
                <w:tab w:val="left" w:pos="360"/>
              </w:tabs>
              <w:spacing w:before="120"/>
              <w:contextualSpacing/>
              <w:rPr>
                <w:rFonts w:asciiTheme="majorHAnsi" w:hAnsiTheme="majorHAnsi"/>
                <w:bCs/>
                <w:iCs/>
                <w:spacing w:val="-2"/>
                <w:sz w:val="22"/>
                <w:szCs w:val="22"/>
              </w:rPr>
            </w:pPr>
            <w:r w:rsidRPr="00421F3C">
              <w:rPr>
                <w:rFonts w:asciiTheme="majorHAnsi" w:hAnsiTheme="majorHAnsi"/>
                <w:bCs/>
                <w:iCs/>
                <w:spacing w:val="-2"/>
                <w:sz w:val="22"/>
                <w:szCs w:val="22"/>
              </w:rPr>
              <w:t>Coesione e correttezza testuale.</w:t>
            </w:r>
          </w:p>
          <w:p w:rsidR="0020559D" w:rsidRPr="00421F3C" w:rsidRDefault="0020559D" w:rsidP="0020559D">
            <w:pPr>
              <w:tabs>
                <w:tab w:val="left" w:pos="360"/>
              </w:tabs>
              <w:spacing w:before="120"/>
              <w:rPr>
                <w:rFonts w:asciiTheme="majorHAnsi" w:hAnsiTheme="majorHAnsi"/>
                <w:bCs/>
                <w:iCs/>
                <w:spacing w:val="-2"/>
                <w:sz w:val="22"/>
                <w:szCs w:val="22"/>
              </w:rPr>
            </w:pPr>
            <w:r w:rsidRPr="00421F3C">
              <w:rPr>
                <w:rFonts w:asciiTheme="majorHAnsi" w:hAnsiTheme="majorHAnsi"/>
                <w:bCs/>
                <w:iCs/>
                <w:spacing w:val="-2"/>
                <w:sz w:val="22"/>
                <w:szCs w:val="22"/>
              </w:rPr>
              <w:t xml:space="preserve">Indicatore </w:t>
            </w:r>
            <w:proofErr w:type="gramStart"/>
            <w:r w:rsidRPr="00421F3C">
              <w:rPr>
                <w:rFonts w:asciiTheme="majorHAnsi" w:hAnsiTheme="majorHAnsi"/>
                <w:bCs/>
                <w:iCs/>
                <w:spacing w:val="-2"/>
                <w:sz w:val="22"/>
                <w:szCs w:val="22"/>
              </w:rPr>
              <w:t>2</w:t>
            </w:r>
            <w:proofErr w:type="gramEnd"/>
          </w:p>
          <w:p w:rsidR="0020559D" w:rsidRPr="00421F3C" w:rsidRDefault="0020559D" w:rsidP="00FB3EF0">
            <w:pPr>
              <w:numPr>
                <w:ilvl w:val="0"/>
                <w:numId w:val="22"/>
              </w:numPr>
              <w:tabs>
                <w:tab w:val="left" w:pos="360"/>
              </w:tabs>
              <w:spacing w:before="120"/>
              <w:contextualSpacing/>
              <w:rPr>
                <w:rFonts w:asciiTheme="majorHAnsi" w:hAnsiTheme="majorHAnsi"/>
                <w:bCs/>
                <w:iCs/>
                <w:spacing w:val="-2"/>
                <w:sz w:val="22"/>
                <w:szCs w:val="22"/>
              </w:rPr>
            </w:pPr>
            <w:r w:rsidRPr="00421F3C">
              <w:rPr>
                <w:rFonts w:asciiTheme="majorHAnsi" w:hAnsiTheme="majorHAnsi"/>
                <w:bCs/>
                <w:iCs/>
                <w:spacing w:val="-2"/>
                <w:sz w:val="22"/>
                <w:szCs w:val="22"/>
              </w:rPr>
              <w:t>Ricchezza e padronanza lessicale.</w:t>
            </w:r>
          </w:p>
          <w:p w:rsidR="0020559D" w:rsidRPr="00421F3C" w:rsidRDefault="0020559D" w:rsidP="00FB3EF0">
            <w:pPr>
              <w:numPr>
                <w:ilvl w:val="0"/>
                <w:numId w:val="22"/>
              </w:numPr>
              <w:tabs>
                <w:tab w:val="left" w:pos="360"/>
              </w:tabs>
              <w:spacing w:before="120"/>
              <w:contextualSpacing/>
              <w:rPr>
                <w:rFonts w:asciiTheme="majorHAnsi" w:hAnsiTheme="majorHAnsi"/>
                <w:bCs/>
                <w:iCs/>
                <w:spacing w:val="-2"/>
                <w:sz w:val="22"/>
                <w:szCs w:val="22"/>
              </w:rPr>
            </w:pPr>
            <w:r w:rsidRPr="00421F3C">
              <w:rPr>
                <w:rFonts w:asciiTheme="majorHAnsi" w:hAnsiTheme="majorHAnsi"/>
                <w:bCs/>
                <w:iCs/>
                <w:spacing w:val="-2"/>
                <w:sz w:val="22"/>
                <w:szCs w:val="22"/>
              </w:rPr>
              <w:t xml:space="preserve">Correttezza grammaticale (ortografia, morfologia, sintassi); uso corretto ed efficace della </w:t>
            </w:r>
            <w:r w:rsidRPr="00421F3C">
              <w:rPr>
                <w:rFonts w:asciiTheme="majorHAnsi" w:hAnsiTheme="majorHAnsi"/>
                <w:bCs/>
                <w:iCs/>
                <w:spacing w:val="-2"/>
                <w:sz w:val="22"/>
                <w:szCs w:val="22"/>
              </w:rPr>
              <w:lastRenderedPageBreak/>
              <w:t>punteggiatura.</w:t>
            </w:r>
          </w:p>
          <w:p w:rsidR="0020559D" w:rsidRPr="00421F3C" w:rsidRDefault="0020559D" w:rsidP="0020559D">
            <w:pPr>
              <w:tabs>
                <w:tab w:val="left" w:pos="360"/>
              </w:tabs>
              <w:spacing w:before="120"/>
              <w:rPr>
                <w:rFonts w:asciiTheme="majorHAnsi" w:hAnsiTheme="majorHAnsi"/>
                <w:bCs/>
                <w:iCs/>
                <w:spacing w:val="-2"/>
                <w:sz w:val="22"/>
                <w:szCs w:val="22"/>
              </w:rPr>
            </w:pPr>
            <w:r w:rsidRPr="00421F3C">
              <w:rPr>
                <w:rFonts w:asciiTheme="majorHAnsi" w:hAnsiTheme="majorHAnsi"/>
                <w:bCs/>
                <w:iCs/>
                <w:spacing w:val="-2"/>
                <w:sz w:val="22"/>
                <w:szCs w:val="22"/>
              </w:rPr>
              <w:t xml:space="preserve">Indicatore </w:t>
            </w:r>
            <w:proofErr w:type="gramStart"/>
            <w:r w:rsidRPr="00421F3C">
              <w:rPr>
                <w:rFonts w:asciiTheme="majorHAnsi" w:hAnsiTheme="majorHAnsi"/>
                <w:bCs/>
                <w:iCs/>
                <w:spacing w:val="-2"/>
                <w:sz w:val="22"/>
                <w:szCs w:val="22"/>
              </w:rPr>
              <w:t>3</w:t>
            </w:r>
            <w:proofErr w:type="gramEnd"/>
          </w:p>
          <w:p w:rsidR="0020559D" w:rsidRPr="00421F3C" w:rsidRDefault="0020559D" w:rsidP="00FB3EF0">
            <w:pPr>
              <w:numPr>
                <w:ilvl w:val="0"/>
                <w:numId w:val="23"/>
              </w:numPr>
              <w:tabs>
                <w:tab w:val="left" w:pos="360"/>
              </w:tabs>
              <w:spacing w:before="120"/>
              <w:contextualSpacing/>
              <w:rPr>
                <w:rFonts w:asciiTheme="majorHAnsi" w:hAnsiTheme="majorHAnsi"/>
                <w:bCs/>
                <w:iCs/>
                <w:spacing w:val="-2"/>
                <w:sz w:val="22"/>
                <w:szCs w:val="22"/>
              </w:rPr>
            </w:pPr>
            <w:r w:rsidRPr="00421F3C">
              <w:rPr>
                <w:rFonts w:asciiTheme="majorHAnsi" w:hAnsiTheme="majorHAnsi"/>
                <w:bCs/>
                <w:iCs/>
                <w:spacing w:val="-2"/>
                <w:sz w:val="22"/>
                <w:szCs w:val="22"/>
              </w:rPr>
              <w:t>Ampiezza e precisione delle conoscenze e dei riferimenti culturali.</w:t>
            </w:r>
          </w:p>
          <w:p w:rsidR="0020559D" w:rsidRPr="00421F3C" w:rsidRDefault="0020559D" w:rsidP="00FB3EF0">
            <w:pPr>
              <w:numPr>
                <w:ilvl w:val="0"/>
                <w:numId w:val="23"/>
              </w:numPr>
              <w:tabs>
                <w:tab w:val="left" w:pos="360"/>
              </w:tabs>
              <w:spacing w:before="120"/>
              <w:contextualSpacing/>
              <w:rPr>
                <w:rFonts w:asciiTheme="majorHAnsi" w:hAnsiTheme="majorHAnsi"/>
                <w:bCs/>
                <w:iCs/>
                <w:spacing w:val="-2"/>
                <w:sz w:val="22"/>
                <w:szCs w:val="22"/>
              </w:rPr>
            </w:pPr>
            <w:r w:rsidRPr="00421F3C">
              <w:rPr>
                <w:rFonts w:asciiTheme="majorHAnsi" w:hAnsiTheme="majorHAnsi"/>
                <w:bCs/>
                <w:iCs/>
                <w:spacing w:val="-2"/>
                <w:sz w:val="22"/>
                <w:szCs w:val="22"/>
              </w:rPr>
              <w:t>Espressione di giudizi critici e valutazioni personali.</w:t>
            </w:r>
          </w:p>
          <w:p w:rsidR="0020559D" w:rsidRPr="00421F3C" w:rsidRDefault="0020559D" w:rsidP="0020559D">
            <w:pPr>
              <w:tabs>
                <w:tab w:val="left" w:pos="360"/>
              </w:tabs>
              <w:spacing w:before="120"/>
              <w:rPr>
                <w:rFonts w:asciiTheme="majorHAnsi" w:hAnsiTheme="majorHAnsi"/>
                <w:bCs/>
                <w:iCs/>
                <w:spacing w:val="-2"/>
                <w:sz w:val="22"/>
                <w:szCs w:val="22"/>
              </w:rPr>
            </w:pPr>
          </w:p>
        </w:tc>
      </w:tr>
    </w:tbl>
    <w:p w:rsidR="0020559D" w:rsidRPr="00421F3C" w:rsidRDefault="0020559D" w:rsidP="0020559D">
      <w:pPr>
        <w:tabs>
          <w:tab w:val="left" w:pos="360"/>
        </w:tabs>
        <w:spacing w:before="120"/>
        <w:ind w:left="357"/>
        <w:jc w:val="center"/>
        <w:rPr>
          <w:rFonts w:asciiTheme="majorHAnsi" w:hAnsiTheme="majorHAnsi" w:cs="Calibri"/>
          <w:b/>
          <w:bCs/>
          <w:iCs/>
          <w:spacing w:val="-2"/>
        </w:rPr>
      </w:pPr>
    </w:p>
    <w:p w:rsidR="0020559D" w:rsidRPr="00421F3C" w:rsidRDefault="0020559D" w:rsidP="0020559D">
      <w:pPr>
        <w:tabs>
          <w:tab w:val="left" w:pos="360"/>
        </w:tabs>
        <w:spacing w:before="120"/>
        <w:ind w:left="357"/>
        <w:jc w:val="center"/>
        <w:rPr>
          <w:rFonts w:asciiTheme="majorHAnsi" w:hAnsiTheme="majorHAnsi" w:cs="Calibri"/>
          <w:b/>
          <w:bCs/>
          <w:iCs/>
          <w:spacing w:val="-2"/>
        </w:rPr>
      </w:pPr>
      <w:r w:rsidRPr="00421F3C">
        <w:rPr>
          <w:rFonts w:asciiTheme="majorHAnsi" w:hAnsiTheme="majorHAnsi" w:cs="Calibri"/>
          <w:b/>
          <w:bCs/>
          <w:iCs/>
          <w:spacing w:val="-2"/>
        </w:rPr>
        <w:t>Indicatori specifici per le singole tipologie di prova</w:t>
      </w:r>
    </w:p>
    <w:p w:rsidR="0020559D" w:rsidRPr="00421F3C" w:rsidRDefault="0020559D" w:rsidP="0020559D">
      <w:pPr>
        <w:tabs>
          <w:tab w:val="left" w:pos="360"/>
        </w:tabs>
        <w:spacing w:before="120" w:after="120"/>
        <w:ind w:left="357"/>
        <w:rPr>
          <w:rFonts w:asciiTheme="majorHAnsi" w:hAnsiTheme="majorHAnsi" w:cs="Calibri"/>
          <w:b/>
          <w:bCs/>
          <w:iCs/>
          <w:spacing w:val="-2"/>
        </w:rPr>
      </w:pPr>
      <w:r w:rsidRPr="00421F3C">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20559D" w:rsidRPr="00421F3C" w:rsidTr="0020559D">
        <w:trPr>
          <w:trHeight w:val="561"/>
        </w:trPr>
        <w:tc>
          <w:tcPr>
            <w:tcW w:w="5000" w:type="pct"/>
            <w:shd w:val="clear" w:color="auto" w:fill="D9D9D9" w:themeFill="background1" w:themeFillShade="D9"/>
            <w:vAlign w:val="center"/>
          </w:tcPr>
          <w:p w:rsidR="0020559D" w:rsidRPr="00421F3C" w:rsidRDefault="0020559D" w:rsidP="0020559D">
            <w:pPr>
              <w:tabs>
                <w:tab w:val="left" w:pos="360"/>
              </w:tabs>
              <w:jc w:val="center"/>
              <w:rPr>
                <w:rFonts w:asciiTheme="majorHAnsi" w:hAnsiTheme="majorHAnsi"/>
                <w:b/>
                <w:bCs/>
                <w:iCs/>
                <w:spacing w:val="-2"/>
              </w:rPr>
            </w:pPr>
            <w:r w:rsidRPr="00421F3C">
              <w:rPr>
                <w:rFonts w:asciiTheme="majorHAnsi" w:hAnsiTheme="majorHAnsi"/>
                <w:b/>
                <w:bCs/>
                <w:iCs/>
                <w:spacing w:val="-2"/>
              </w:rPr>
              <w:t>Elementi da valutare nello specifico (</w:t>
            </w:r>
            <w:proofErr w:type="spellStart"/>
            <w:r w:rsidRPr="00421F3C">
              <w:rPr>
                <w:rFonts w:asciiTheme="majorHAnsi" w:hAnsiTheme="majorHAnsi"/>
                <w:b/>
                <w:bCs/>
                <w:iCs/>
                <w:spacing w:val="-2"/>
              </w:rPr>
              <w:t>Max</w:t>
            </w:r>
            <w:proofErr w:type="spellEnd"/>
            <w:r w:rsidRPr="00421F3C">
              <w:rPr>
                <w:rFonts w:asciiTheme="majorHAnsi" w:hAnsiTheme="majorHAnsi"/>
                <w:b/>
                <w:bCs/>
                <w:iCs/>
                <w:spacing w:val="-2"/>
              </w:rPr>
              <w:t xml:space="preserve"> </w:t>
            </w:r>
            <w:proofErr w:type="gramStart"/>
            <w:r w:rsidRPr="00421F3C">
              <w:rPr>
                <w:rFonts w:asciiTheme="majorHAnsi" w:hAnsiTheme="majorHAnsi"/>
                <w:b/>
                <w:bCs/>
                <w:iCs/>
                <w:spacing w:val="-2"/>
              </w:rPr>
              <w:t>40</w:t>
            </w:r>
            <w:proofErr w:type="gramEnd"/>
            <w:r w:rsidRPr="00421F3C">
              <w:rPr>
                <w:rFonts w:asciiTheme="majorHAnsi" w:hAnsiTheme="majorHAnsi"/>
                <w:b/>
                <w:bCs/>
                <w:iCs/>
                <w:spacing w:val="-2"/>
              </w:rPr>
              <w:t xml:space="preserve"> </w:t>
            </w:r>
            <w:proofErr w:type="spellStart"/>
            <w:r w:rsidRPr="00421F3C">
              <w:rPr>
                <w:rFonts w:asciiTheme="majorHAnsi" w:hAnsiTheme="majorHAnsi"/>
                <w:b/>
                <w:bCs/>
                <w:iCs/>
                <w:spacing w:val="-2"/>
              </w:rPr>
              <w:t>pt</w:t>
            </w:r>
            <w:proofErr w:type="spellEnd"/>
            <w:r w:rsidRPr="00421F3C">
              <w:rPr>
                <w:rFonts w:asciiTheme="majorHAnsi" w:hAnsiTheme="majorHAnsi"/>
                <w:b/>
                <w:bCs/>
                <w:iCs/>
                <w:spacing w:val="-2"/>
              </w:rPr>
              <w:t>)</w:t>
            </w:r>
          </w:p>
        </w:tc>
      </w:tr>
      <w:tr w:rsidR="0020559D" w:rsidRPr="00421F3C" w:rsidTr="0020559D">
        <w:tc>
          <w:tcPr>
            <w:tcW w:w="5000" w:type="pct"/>
          </w:tcPr>
          <w:p w:rsidR="0020559D" w:rsidRPr="00421F3C" w:rsidRDefault="0020559D" w:rsidP="00FB3EF0">
            <w:pPr>
              <w:numPr>
                <w:ilvl w:val="0"/>
                <w:numId w:val="24"/>
              </w:numPr>
              <w:tabs>
                <w:tab w:val="left" w:pos="360"/>
              </w:tabs>
              <w:spacing w:before="120"/>
              <w:contextualSpacing/>
              <w:rPr>
                <w:rFonts w:asciiTheme="majorHAnsi" w:hAnsiTheme="majorHAnsi"/>
                <w:sz w:val="22"/>
                <w:szCs w:val="22"/>
              </w:rPr>
            </w:pPr>
            <w:r w:rsidRPr="00421F3C">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20559D" w:rsidRPr="00421F3C" w:rsidRDefault="0020559D" w:rsidP="0020559D">
            <w:pPr>
              <w:tabs>
                <w:tab w:val="left" w:pos="360"/>
              </w:tabs>
              <w:spacing w:before="120"/>
              <w:ind w:left="720"/>
              <w:contextualSpacing/>
              <w:rPr>
                <w:rFonts w:asciiTheme="majorHAnsi" w:hAnsiTheme="majorHAnsi"/>
                <w:sz w:val="22"/>
                <w:szCs w:val="22"/>
              </w:rPr>
            </w:pPr>
          </w:p>
          <w:p w:rsidR="0020559D" w:rsidRPr="00421F3C" w:rsidRDefault="0020559D" w:rsidP="00FB3EF0">
            <w:pPr>
              <w:numPr>
                <w:ilvl w:val="0"/>
                <w:numId w:val="24"/>
              </w:numPr>
              <w:tabs>
                <w:tab w:val="left" w:pos="360"/>
              </w:tabs>
              <w:spacing w:before="120"/>
              <w:contextualSpacing/>
              <w:rPr>
                <w:rFonts w:asciiTheme="majorHAnsi" w:hAnsiTheme="majorHAnsi"/>
                <w:sz w:val="22"/>
                <w:szCs w:val="22"/>
              </w:rPr>
            </w:pPr>
            <w:r w:rsidRPr="00421F3C">
              <w:rPr>
                <w:rFonts w:asciiTheme="majorHAnsi" w:hAnsiTheme="majorHAnsi"/>
                <w:sz w:val="22"/>
                <w:szCs w:val="22"/>
              </w:rPr>
              <w:t xml:space="preserve">Capacità di comprendere il testo nel suo senso complessivo e nei suoi snodi </w:t>
            </w:r>
            <w:proofErr w:type="gramStart"/>
            <w:r w:rsidRPr="00421F3C">
              <w:rPr>
                <w:rFonts w:asciiTheme="majorHAnsi" w:hAnsiTheme="majorHAnsi"/>
                <w:sz w:val="22"/>
                <w:szCs w:val="22"/>
              </w:rPr>
              <w:t>tematici</w:t>
            </w:r>
            <w:proofErr w:type="gramEnd"/>
            <w:r w:rsidRPr="00421F3C">
              <w:rPr>
                <w:rFonts w:asciiTheme="majorHAnsi" w:hAnsiTheme="majorHAnsi"/>
                <w:sz w:val="22"/>
                <w:szCs w:val="22"/>
              </w:rPr>
              <w:t xml:space="preserve"> e stilistici. </w:t>
            </w:r>
          </w:p>
          <w:p w:rsidR="0020559D" w:rsidRPr="00421F3C" w:rsidRDefault="0020559D" w:rsidP="0020559D">
            <w:pPr>
              <w:ind w:left="720"/>
              <w:contextualSpacing/>
              <w:rPr>
                <w:rFonts w:asciiTheme="majorHAnsi" w:hAnsiTheme="majorHAnsi"/>
                <w:sz w:val="22"/>
                <w:szCs w:val="22"/>
              </w:rPr>
            </w:pPr>
          </w:p>
          <w:p w:rsidR="0020559D" w:rsidRPr="00421F3C" w:rsidRDefault="0020559D" w:rsidP="00FB3EF0">
            <w:pPr>
              <w:numPr>
                <w:ilvl w:val="0"/>
                <w:numId w:val="24"/>
              </w:numPr>
              <w:tabs>
                <w:tab w:val="left" w:pos="360"/>
              </w:tabs>
              <w:spacing w:before="120"/>
              <w:contextualSpacing/>
              <w:rPr>
                <w:rFonts w:asciiTheme="majorHAnsi" w:hAnsiTheme="majorHAnsi"/>
                <w:sz w:val="22"/>
                <w:szCs w:val="22"/>
              </w:rPr>
            </w:pPr>
            <w:r w:rsidRPr="00421F3C">
              <w:rPr>
                <w:rFonts w:asciiTheme="majorHAnsi" w:hAnsiTheme="majorHAnsi"/>
                <w:sz w:val="22"/>
                <w:szCs w:val="22"/>
              </w:rPr>
              <w:t xml:space="preserve">Puntualità nell'analisi lessicale, sintattica, stilistica e retorica (se richiesta). </w:t>
            </w:r>
          </w:p>
          <w:p w:rsidR="0020559D" w:rsidRPr="00421F3C" w:rsidRDefault="0020559D" w:rsidP="0020559D">
            <w:pPr>
              <w:ind w:left="720"/>
              <w:contextualSpacing/>
              <w:rPr>
                <w:rFonts w:asciiTheme="majorHAnsi" w:hAnsiTheme="majorHAnsi"/>
                <w:sz w:val="22"/>
                <w:szCs w:val="22"/>
              </w:rPr>
            </w:pPr>
          </w:p>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r w:rsidRPr="00421F3C">
              <w:rPr>
                <w:rFonts w:asciiTheme="majorHAnsi" w:hAnsiTheme="majorHAnsi"/>
                <w:sz w:val="22"/>
                <w:szCs w:val="22"/>
              </w:rPr>
              <w:t>Interpretazione corretta e articolata del testo.</w:t>
            </w:r>
          </w:p>
        </w:tc>
      </w:tr>
    </w:tbl>
    <w:p w:rsidR="0020559D" w:rsidRPr="00421F3C" w:rsidRDefault="0020559D" w:rsidP="0020559D">
      <w:pPr>
        <w:tabs>
          <w:tab w:val="left" w:pos="360"/>
        </w:tabs>
        <w:spacing w:before="120"/>
        <w:ind w:left="357"/>
        <w:rPr>
          <w:rFonts w:asciiTheme="majorHAnsi" w:hAnsiTheme="majorHAnsi" w:cs="Calibri"/>
          <w:b/>
          <w:bCs/>
          <w:iCs/>
          <w:spacing w:val="-2"/>
        </w:rPr>
      </w:pPr>
    </w:p>
    <w:p w:rsidR="0020559D" w:rsidRPr="00421F3C" w:rsidRDefault="0020559D" w:rsidP="0020559D">
      <w:pPr>
        <w:tabs>
          <w:tab w:val="left" w:pos="360"/>
        </w:tabs>
        <w:spacing w:before="120" w:after="120"/>
        <w:ind w:left="357"/>
        <w:rPr>
          <w:rFonts w:asciiTheme="majorHAnsi" w:hAnsiTheme="majorHAnsi" w:cs="Calibri"/>
          <w:b/>
          <w:bCs/>
          <w:iCs/>
          <w:spacing w:val="-2"/>
        </w:rPr>
      </w:pPr>
      <w:r w:rsidRPr="00421F3C">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20559D" w:rsidRPr="00421F3C" w:rsidTr="0020559D">
        <w:trPr>
          <w:trHeight w:val="561"/>
        </w:trPr>
        <w:tc>
          <w:tcPr>
            <w:tcW w:w="5000" w:type="pct"/>
            <w:shd w:val="clear" w:color="auto" w:fill="D9D9D9" w:themeFill="background1" w:themeFillShade="D9"/>
            <w:vAlign w:val="center"/>
          </w:tcPr>
          <w:p w:rsidR="0020559D" w:rsidRPr="00421F3C" w:rsidRDefault="0020559D" w:rsidP="0020559D">
            <w:pPr>
              <w:tabs>
                <w:tab w:val="left" w:pos="360"/>
              </w:tabs>
              <w:jc w:val="center"/>
              <w:rPr>
                <w:rFonts w:asciiTheme="majorHAnsi" w:hAnsiTheme="majorHAnsi"/>
                <w:b/>
                <w:bCs/>
                <w:iCs/>
                <w:spacing w:val="-2"/>
              </w:rPr>
            </w:pPr>
            <w:r w:rsidRPr="00421F3C">
              <w:rPr>
                <w:rFonts w:asciiTheme="majorHAnsi" w:hAnsiTheme="majorHAnsi"/>
                <w:b/>
                <w:bCs/>
                <w:iCs/>
                <w:spacing w:val="-2"/>
              </w:rPr>
              <w:t>Elementi da valutare nello specifico (</w:t>
            </w:r>
            <w:proofErr w:type="spellStart"/>
            <w:r w:rsidRPr="00421F3C">
              <w:rPr>
                <w:rFonts w:asciiTheme="majorHAnsi" w:hAnsiTheme="majorHAnsi"/>
                <w:b/>
                <w:bCs/>
                <w:iCs/>
                <w:spacing w:val="-2"/>
              </w:rPr>
              <w:t>Max</w:t>
            </w:r>
            <w:proofErr w:type="spellEnd"/>
            <w:r w:rsidRPr="00421F3C">
              <w:rPr>
                <w:rFonts w:asciiTheme="majorHAnsi" w:hAnsiTheme="majorHAnsi"/>
                <w:b/>
                <w:bCs/>
                <w:iCs/>
                <w:spacing w:val="-2"/>
              </w:rPr>
              <w:t xml:space="preserve"> </w:t>
            </w:r>
            <w:proofErr w:type="gramStart"/>
            <w:r w:rsidRPr="00421F3C">
              <w:rPr>
                <w:rFonts w:asciiTheme="majorHAnsi" w:hAnsiTheme="majorHAnsi"/>
                <w:b/>
                <w:bCs/>
                <w:iCs/>
                <w:spacing w:val="-2"/>
              </w:rPr>
              <w:t>40</w:t>
            </w:r>
            <w:proofErr w:type="gramEnd"/>
            <w:r w:rsidRPr="00421F3C">
              <w:rPr>
                <w:rFonts w:asciiTheme="majorHAnsi" w:hAnsiTheme="majorHAnsi"/>
                <w:b/>
                <w:bCs/>
                <w:iCs/>
                <w:spacing w:val="-2"/>
              </w:rPr>
              <w:t xml:space="preserve"> </w:t>
            </w:r>
            <w:proofErr w:type="spellStart"/>
            <w:r w:rsidRPr="00421F3C">
              <w:rPr>
                <w:rFonts w:asciiTheme="majorHAnsi" w:hAnsiTheme="majorHAnsi"/>
                <w:b/>
                <w:bCs/>
                <w:iCs/>
                <w:spacing w:val="-2"/>
              </w:rPr>
              <w:t>pt</w:t>
            </w:r>
            <w:proofErr w:type="spellEnd"/>
            <w:r w:rsidRPr="00421F3C">
              <w:rPr>
                <w:rFonts w:asciiTheme="majorHAnsi" w:hAnsiTheme="majorHAnsi"/>
                <w:b/>
                <w:bCs/>
                <w:iCs/>
                <w:spacing w:val="-2"/>
              </w:rPr>
              <w:t>)</w:t>
            </w:r>
          </w:p>
        </w:tc>
      </w:tr>
      <w:tr w:rsidR="0020559D" w:rsidRPr="00421F3C" w:rsidTr="0020559D">
        <w:tc>
          <w:tcPr>
            <w:tcW w:w="5000" w:type="pct"/>
          </w:tcPr>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r w:rsidRPr="00421F3C">
              <w:rPr>
                <w:rFonts w:asciiTheme="majorHAnsi" w:hAnsiTheme="majorHAnsi"/>
                <w:sz w:val="22"/>
                <w:szCs w:val="22"/>
              </w:rPr>
              <w:t xml:space="preserve">Individuazione corretta di tesi e argomentazioni presenti nel testo proposto. </w:t>
            </w:r>
          </w:p>
          <w:p w:rsidR="0020559D" w:rsidRPr="00421F3C" w:rsidRDefault="0020559D" w:rsidP="0020559D">
            <w:pPr>
              <w:tabs>
                <w:tab w:val="left" w:pos="360"/>
              </w:tabs>
              <w:spacing w:before="120" w:after="120"/>
              <w:ind w:left="714"/>
              <w:contextualSpacing/>
              <w:rPr>
                <w:rFonts w:asciiTheme="majorHAnsi" w:hAnsiTheme="majorHAnsi"/>
                <w:bCs/>
                <w:iCs/>
                <w:spacing w:val="-2"/>
              </w:rPr>
            </w:pPr>
          </w:p>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r w:rsidRPr="00421F3C">
              <w:rPr>
                <w:rFonts w:asciiTheme="majorHAnsi" w:hAnsiTheme="majorHAnsi"/>
                <w:sz w:val="22"/>
                <w:szCs w:val="22"/>
              </w:rPr>
              <w:t xml:space="preserve">Capacità di sostenere con coerenza un percorso ragionativo adoperando connettivi pertinenti. </w:t>
            </w:r>
          </w:p>
          <w:p w:rsidR="0020559D" w:rsidRPr="00421F3C" w:rsidRDefault="0020559D" w:rsidP="0020559D">
            <w:pPr>
              <w:ind w:left="720"/>
              <w:contextualSpacing/>
              <w:rPr>
                <w:rFonts w:asciiTheme="majorHAnsi" w:hAnsiTheme="majorHAnsi"/>
                <w:bCs/>
                <w:iCs/>
                <w:spacing w:val="-2"/>
              </w:rPr>
            </w:pPr>
          </w:p>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r w:rsidRPr="00421F3C">
              <w:rPr>
                <w:rFonts w:asciiTheme="majorHAnsi" w:hAnsiTheme="majorHAnsi"/>
                <w:sz w:val="22"/>
                <w:szCs w:val="22"/>
              </w:rPr>
              <w:t xml:space="preserve"> Correttezza e congruenza dei riferimenti culturali utilizzati per sostenere l'argomentazione.</w:t>
            </w:r>
          </w:p>
        </w:tc>
      </w:tr>
    </w:tbl>
    <w:p w:rsidR="0020559D" w:rsidRPr="00421F3C" w:rsidRDefault="0020559D" w:rsidP="0020559D">
      <w:pPr>
        <w:spacing w:after="200" w:line="276" w:lineRule="auto"/>
        <w:rPr>
          <w:rFonts w:asciiTheme="majorHAnsi" w:eastAsia="Calibri" w:hAnsiTheme="majorHAnsi" w:cs="Calibri"/>
          <w:color w:val="FF0000"/>
          <w:sz w:val="23"/>
          <w:szCs w:val="23"/>
        </w:rPr>
      </w:pPr>
    </w:p>
    <w:p w:rsidR="0020559D" w:rsidRPr="00421F3C" w:rsidRDefault="0020559D" w:rsidP="0020559D">
      <w:pPr>
        <w:tabs>
          <w:tab w:val="left" w:pos="360"/>
        </w:tabs>
        <w:spacing w:before="120" w:after="120"/>
        <w:ind w:left="357"/>
        <w:rPr>
          <w:rFonts w:asciiTheme="majorHAnsi" w:hAnsiTheme="majorHAnsi" w:cs="Calibri"/>
          <w:b/>
          <w:bCs/>
          <w:iCs/>
          <w:spacing w:val="-2"/>
        </w:rPr>
      </w:pPr>
      <w:r w:rsidRPr="00421F3C">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20559D" w:rsidRPr="00421F3C" w:rsidTr="0020559D">
        <w:trPr>
          <w:trHeight w:val="561"/>
        </w:trPr>
        <w:tc>
          <w:tcPr>
            <w:tcW w:w="5000" w:type="pct"/>
            <w:shd w:val="clear" w:color="auto" w:fill="D9D9D9" w:themeFill="background1" w:themeFillShade="D9"/>
            <w:vAlign w:val="center"/>
          </w:tcPr>
          <w:p w:rsidR="0020559D" w:rsidRPr="00421F3C" w:rsidRDefault="0020559D" w:rsidP="0020559D">
            <w:pPr>
              <w:tabs>
                <w:tab w:val="left" w:pos="360"/>
              </w:tabs>
              <w:jc w:val="center"/>
              <w:rPr>
                <w:rFonts w:asciiTheme="majorHAnsi" w:hAnsiTheme="majorHAnsi"/>
                <w:b/>
                <w:bCs/>
                <w:iCs/>
                <w:spacing w:val="-2"/>
              </w:rPr>
            </w:pPr>
            <w:r w:rsidRPr="00421F3C">
              <w:rPr>
                <w:rFonts w:asciiTheme="majorHAnsi" w:hAnsiTheme="majorHAnsi"/>
                <w:b/>
                <w:bCs/>
                <w:iCs/>
                <w:spacing w:val="-2"/>
              </w:rPr>
              <w:t>Elementi da valutare nello specifico (</w:t>
            </w:r>
            <w:proofErr w:type="spellStart"/>
            <w:r w:rsidRPr="00421F3C">
              <w:rPr>
                <w:rFonts w:asciiTheme="majorHAnsi" w:hAnsiTheme="majorHAnsi"/>
                <w:b/>
                <w:bCs/>
                <w:iCs/>
                <w:spacing w:val="-2"/>
              </w:rPr>
              <w:t>Max</w:t>
            </w:r>
            <w:proofErr w:type="spellEnd"/>
            <w:r w:rsidRPr="00421F3C">
              <w:rPr>
                <w:rFonts w:asciiTheme="majorHAnsi" w:hAnsiTheme="majorHAnsi"/>
                <w:b/>
                <w:bCs/>
                <w:iCs/>
                <w:spacing w:val="-2"/>
              </w:rPr>
              <w:t xml:space="preserve"> </w:t>
            </w:r>
            <w:proofErr w:type="gramStart"/>
            <w:r w:rsidRPr="00421F3C">
              <w:rPr>
                <w:rFonts w:asciiTheme="majorHAnsi" w:hAnsiTheme="majorHAnsi"/>
                <w:b/>
                <w:bCs/>
                <w:iCs/>
                <w:spacing w:val="-2"/>
              </w:rPr>
              <w:t>40</w:t>
            </w:r>
            <w:proofErr w:type="gramEnd"/>
            <w:r w:rsidRPr="00421F3C">
              <w:rPr>
                <w:rFonts w:asciiTheme="majorHAnsi" w:hAnsiTheme="majorHAnsi"/>
                <w:b/>
                <w:bCs/>
                <w:iCs/>
                <w:spacing w:val="-2"/>
              </w:rPr>
              <w:t xml:space="preserve"> </w:t>
            </w:r>
            <w:proofErr w:type="spellStart"/>
            <w:r w:rsidRPr="00421F3C">
              <w:rPr>
                <w:rFonts w:asciiTheme="majorHAnsi" w:hAnsiTheme="majorHAnsi"/>
                <w:b/>
                <w:bCs/>
                <w:iCs/>
                <w:spacing w:val="-2"/>
              </w:rPr>
              <w:t>pt</w:t>
            </w:r>
            <w:proofErr w:type="spellEnd"/>
            <w:r w:rsidRPr="00421F3C">
              <w:rPr>
                <w:rFonts w:asciiTheme="majorHAnsi" w:hAnsiTheme="majorHAnsi"/>
                <w:b/>
                <w:bCs/>
                <w:iCs/>
                <w:spacing w:val="-2"/>
              </w:rPr>
              <w:t>)</w:t>
            </w:r>
          </w:p>
        </w:tc>
      </w:tr>
      <w:tr w:rsidR="0020559D" w:rsidRPr="00421F3C" w:rsidTr="0020559D">
        <w:tc>
          <w:tcPr>
            <w:tcW w:w="5000" w:type="pct"/>
          </w:tcPr>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proofErr w:type="gramStart"/>
            <w:r w:rsidRPr="00421F3C">
              <w:rPr>
                <w:rFonts w:asciiTheme="majorHAnsi" w:hAnsiTheme="majorHAnsi"/>
                <w:sz w:val="22"/>
                <w:szCs w:val="22"/>
              </w:rPr>
              <w:t xml:space="preserve">Pertinenza del testo rispetto alla traccia e coerenza nella formulazione del titolo e dell'eventuale </w:t>
            </w:r>
            <w:proofErr w:type="spellStart"/>
            <w:r w:rsidRPr="00421F3C">
              <w:rPr>
                <w:rFonts w:asciiTheme="majorHAnsi" w:hAnsiTheme="majorHAnsi"/>
                <w:sz w:val="22"/>
                <w:szCs w:val="22"/>
              </w:rPr>
              <w:t>paragrafazione</w:t>
            </w:r>
            <w:proofErr w:type="spellEnd"/>
            <w:proofErr w:type="gramEnd"/>
            <w:r w:rsidRPr="00421F3C">
              <w:rPr>
                <w:rFonts w:asciiTheme="majorHAnsi" w:hAnsiTheme="majorHAnsi"/>
                <w:sz w:val="22"/>
                <w:szCs w:val="22"/>
              </w:rPr>
              <w:t xml:space="preserve">. </w:t>
            </w:r>
          </w:p>
          <w:p w:rsidR="0020559D" w:rsidRPr="00421F3C" w:rsidRDefault="0020559D" w:rsidP="0020559D">
            <w:pPr>
              <w:tabs>
                <w:tab w:val="left" w:pos="360"/>
              </w:tabs>
              <w:spacing w:before="120" w:after="120"/>
              <w:ind w:left="714"/>
              <w:contextualSpacing/>
              <w:rPr>
                <w:rFonts w:asciiTheme="majorHAnsi" w:hAnsiTheme="majorHAnsi"/>
                <w:bCs/>
                <w:iCs/>
                <w:spacing w:val="-2"/>
              </w:rPr>
            </w:pPr>
          </w:p>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r w:rsidRPr="00421F3C">
              <w:rPr>
                <w:rFonts w:asciiTheme="majorHAnsi" w:hAnsiTheme="majorHAnsi"/>
                <w:sz w:val="22"/>
                <w:szCs w:val="22"/>
              </w:rPr>
              <w:t xml:space="preserve"> Sviluppo ordinato e lineare dell’esposizione. </w:t>
            </w:r>
          </w:p>
          <w:p w:rsidR="0020559D" w:rsidRPr="00421F3C" w:rsidRDefault="0020559D" w:rsidP="0020559D">
            <w:pPr>
              <w:tabs>
                <w:tab w:val="left" w:pos="360"/>
              </w:tabs>
              <w:spacing w:before="120" w:after="120"/>
              <w:ind w:left="714"/>
              <w:contextualSpacing/>
              <w:rPr>
                <w:rFonts w:asciiTheme="majorHAnsi" w:hAnsiTheme="majorHAnsi"/>
                <w:bCs/>
                <w:iCs/>
                <w:spacing w:val="-2"/>
              </w:rPr>
            </w:pPr>
          </w:p>
          <w:p w:rsidR="0020559D" w:rsidRPr="00421F3C" w:rsidRDefault="0020559D" w:rsidP="00FB3EF0">
            <w:pPr>
              <w:numPr>
                <w:ilvl w:val="0"/>
                <w:numId w:val="24"/>
              </w:numPr>
              <w:tabs>
                <w:tab w:val="left" w:pos="360"/>
              </w:tabs>
              <w:spacing w:before="120" w:after="120"/>
              <w:ind w:left="714" w:hanging="357"/>
              <w:contextualSpacing/>
              <w:rPr>
                <w:rFonts w:asciiTheme="majorHAnsi" w:hAnsiTheme="majorHAnsi"/>
                <w:bCs/>
                <w:iCs/>
                <w:spacing w:val="-2"/>
              </w:rPr>
            </w:pPr>
            <w:r w:rsidRPr="00421F3C">
              <w:rPr>
                <w:rFonts w:asciiTheme="majorHAnsi" w:hAnsiTheme="majorHAnsi"/>
                <w:sz w:val="22"/>
                <w:szCs w:val="22"/>
              </w:rPr>
              <w:t xml:space="preserve"> Correttezza e articolazione delle conoscenze e dei riferimenti culturali</w:t>
            </w:r>
          </w:p>
        </w:tc>
      </w:tr>
    </w:tbl>
    <w:p w:rsidR="0020559D" w:rsidRPr="00421F3C" w:rsidRDefault="0020559D" w:rsidP="0020559D">
      <w:pPr>
        <w:spacing w:after="200" w:line="276" w:lineRule="auto"/>
        <w:rPr>
          <w:rFonts w:asciiTheme="majorHAnsi" w:eastAsia="Calibri" w:hAnsiTheme="majorHAnsi" w:cs="Calibri"/>
          <w:color w:val="FF0000"/>
          <w:sz w:val="23"/>
          <w:szCs w:val="23"/>
        </w:rPr>
      </w:pPr>
    </w:p>
    <w:p w:rsidR="0020559D" w:rsidRPr="00421F3C" w:rsidRDefault="0020559D" w:rsidP="0020559D">
      <w:pPr>
        <w:spacing w:after="200" w:line="276" w:lineRule="auto"/>
        <w:jc w:val="both"/>
        <w:rPr>
          <w:rFonts w:asciiTheme="majorHAnsi" w:eastAsia="Calibri" w:hAnsiTheme="majorHAnsi" w:cs="Calibri"/>
          <w:b/>
          <w:sz w:val="22"/>
          <w:szCs w:val="22"/>
        </w:rPr>
      </w:pPr>
      <w:r w:rsidRPr="00421F3C">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421F3C">
        <w:rPr>
          <w:rFonts w:asciiTheme="majorHAnsi" w:eastAsia="Calibri" w:hAnsiTheme="majorHAnsi" w:cs="Calibri"/>
          <w:b/>
          <w:sz w:val="22"/>
          <w:szCs w:val="22"/>
        </w:rPr>
        <w:t>20</w:t>
      </w:r>
      <w:proofErr w:type="gramEnd"/>
      <w:r w:rsidRPr="00421F3C">
        <w:rPr>
          <w:rFonts w:asciiTheme="majorHAnsi" w:eastAsia="Calibri" w:hAnsiTheme="majorHAnsi" w:cs="Calibri"/>
          <w:b/>
          <w:sz w:val="22"/>
          <w:szCs w:val="22"/>
        </w:rPr>
        <w:t xml:space="preserve"> con opportuna proporzione (divisione per 5 + arrotondamento</w:t>
      </w:r>
      <w:r w:rsidRPr="00421F3C">
        <w:rPr>
          <w:rFonts w:asciiTheme="majorHAnsi" w:eastAsia="Calibri" w:hAnsiTheme="majorHAnsi" w:cs="Arial"/>
          <w:b/>
          <w:bCs/>
          <w:sz w:val="22"/>
          <w:szCs w:val="22"/>
        </w:rPr>
        <w:t xml:space="preserve"> per eccesso per un risultato uguale o maggiore a 0,50</w:t>
      </w:r>
      <w:r w:rsidRPr="00421F3C">
        <w:rPr>
          <w:rFonts w:asciiTheme="majorHAnsi" w:eastAsia="Calibri" w:hAnsiTheme="majorHAnsi" w:cs="Calibri"/>
          <w:b/>
          <w:sz w:val="22"/>
          <w:szCs w:val="22"/>
        </w:rPr>
        <w:t>).</w:t>
      </w:r>
    </w:p>
    <w:p w:rsidR="0020559D" w:rsidRPr="00421F3C" w:rsidRDefault="0020559D" w:rsidP="0020559D">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421F3C">
        <w:rPr>
          <w:rFonts w:asciiTheme="majorHAnsi" w:eastAsia="Helvetica Neue" w:hAnsiTheme="majorHAnsi" w:cs="Helvetica Neue"/>
          <w:b/>
          <w:sz w:val="22"/>
          <w:szCs w:val="22"/>
        </w:rPr>
        <w:lastRenderedPageBreak/>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20559D" w:rsidRPr="00421F3C" w:rsidTr="0020559D">
        <w:trPr>
          <w:trHeight w:val="748"/>
        </w:trPr>
        <w:tc>
          <w:tcPr>
            <w:tcW w:w="1910" w:type="dxa"/>
            <w:vAlign w:val="center"/>
          </w:tcPr>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 xml:space="preserve">Punteggio </w:t>
            </w:r>
          </w:p>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421F3C">
              <w:rPr>
                <w:rFonts w:asciiTheme="majorHAnsi" w:eastAsia="Helvetica Neue" w:hAnsiTheme="majorHAnsi" w:cs="Helvetica Neue"/>
                <w:b/>
                <w:sz w:val="20"/>
                <w:szCs w:val="20"/>
              </w:rPr>
              <w:t>in</w:t>
            </w:r>
            <w:proofErr w:type="gramEnd"/>
            <w:r w:rsidRPr="00421F3C">
              <w:rPr>
                <w:rFonts w:asciiTheme="majorHAnsi" w:eastAsia="Helvetica Neue" w:hAnsiTheme="majorHAnsi" w:cs="Helvetica Neue"/>
                <w:b/>
                <w:sz w:val="20"/>
                <w:szCs w:val="20"/>
              </w:rPr>
              <w:t xml:space="preserve"> base 20</w:t>
            </w:r>
          </w:p>
        </w:tc>
        <w:tc>
          <w:tcPr>
            <w:tcW w:w="1910" w:type="dxa"/>
            <w:vAlign w:val="center"/>
          </w:tcPr>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Punteggio</w:t>
            </w:r>
          </w:p>
          <w:p w:rsidR="0020559D" w:rsidRPr="00421F3C" w:rsidRDefault="0020559D" w:rsidP="0020559D">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 xml:space="preserve"> </w:t>
            </w:r>
            <w:proofErr w:type="gramStart"/>
            <w:r w:rsidRPr="00421F3C">
              <w:rPr>
                <w:rFonts w:asciiTheme="majorHAnsi" w:eastAsia="Helvetica Neue" w:hAnsiTheme="majorHAnsi" w:cs="Helvetica Neue"/>
                <w:b/>
                <w:sz w:val="20"/>
                <w:szCs w:val="20"/>
              </w:rPr>
              <w:t>in</w:t>
            </w:r>
            <w:proofErr w:type="gramEnd"/>
            <w:r w:rsidRPr="00421F3C">
              <w:rPr>
                <w:rFonts w:asciiTheme="majorHAnsi" w:eastAsia="Helvetica Neue" w:hAnsiTheme="majorHAnsi" w:cs="Helvetica Neue"/>
                <w:b/>
                <w:sz w:val="20"/>
                <w:szCs w:val="20"/>
              </w:rPr>
              <w:t xml:space="preserve"> base 15</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w:t>
            </w:r>
          </w:p>
        </w:tc>
        <w:tc>
          <w:tcPr>
            <w:tcW w:w="1910" w:type="dxa"/>
            <w:vAlign w:val="center"/>
          </w:tcPr>
          <w:p w:rsidR="0020559D" w:rsidRPr="00421F3C" w:rsidRDefault="0020559D" w:rsidP="0020559D">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1,50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w:t>
            </w:r>
          </w:p>
        </w:tc>
        <w:tc>
          <w:tcPr>
            <w:tcW w:w="1910" w:type="dxa"/>
            <w:vAlign w:val="center"/>
          </w:tcPr>
          <w:p w:rsidR="0020559D" w:rsidRPr="00421F3C" w:rsidRDefault="0020559D" w:rsidP="0020559D">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w:t>
            </w:r>
          </w:p>
        </w:tc>
        <w:tc>
          <w:tcPr>
            <w:tcW w:w="1910" w:type="dxa"/>
            <w:vAlign w:val="center"/>
          </w:tcPr>
          <w:p w:rsidR="0020559D" w:rsidRPr="00421F3C" w:rsidRDefault="0020559D" w:rsidP="0020559D">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3</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5</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6</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4,50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7</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5</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8</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6</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9</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7</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10</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7,50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11</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8</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12</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9</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13</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14</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10,50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15</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11</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16</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12</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17</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13</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18</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13,50</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19</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14</w:t>
            </w:r>
          </w:p>
        </w:tc>
      </w:tr>
      <w:tr w:rsidR="0020559D" w:rsidRPr="00421F3C" w:rsidTr="0020559D">
        <w:trPr>
          <w:trHeight w:hRule="exact" w:val="340"/>
        </w:trPr>
        <w:tc>
          <w:tcPr>
            <w:tcW w:w="1910" w:type="dxa"/>
            <w:vAlign w:val="center"/>
          </w:tcPr>
          <w:p w:rsidR="0020559D" w:rsidRPr="00421F3C" w:rsidRDefault="0020559D" w:rsidP="0020559D">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20</w:t>
            </w:r>
          </w:p>
        </w:tc>
        <w:tc>
          <w:tcPr>
            <w:tcW w:w="1910" w:type="dxa"/>
            <w:vAlign w:val="center"/>
          </w:tcPr>
          <w:p w:rsidR="0020559D" w:rsidRPr="00421F3C" w:rsidRDefault="0020559D" w:rsidP="0020559D">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421F3C">
              <w:rPr>
                <w:rFonts w:asciiTheme="majorHAnsi" w:eastAsia="Helvetica Neue" w:hAnsiTheme="majorHAnsi" w:cs="Helvetica Neue"/>
                <w:sz w:val="22"/>
                <w:szCs w:val="22"/>
              </w:rPr>
              <w:t>15</w:t>
            </w:r>
          </w:p>
        </w:tc>
      </w:tr>
    </w:tbl>
    <w:p w:rsidR="0020559D" w:rsidRPr="00421F3C" w:rsidRDefault="0020559D" w:rsidP="0020559D">
      <w:pPr>
        <w:pStyle w:val="Sottotitolo"/>
        <w:rPr>
          <w:sz w:val="28"/>
          <w:szCs w:val="28"/>
        </w:rPr>
      </w:pPr>
    </w:p>
    <w:p w:rsidR="0020559D" w:rsidRPr="00421F3C" w:rsidRDefault="0020559D" w:rsidP="0020559D">
      <w:pPr>
        <w:pStyle w:val="Sottotitolo"/>
        <w:rPr>
          <w:sz w:val="28"/>
          <w:szCs w:val="28"/>
        </w:rPr>
      </w:pPr>
    </w:p>
    <w:p w:rsidR="0020559D" w:rsidRPr="00421F3C" w:rsidRDefault="0020559D" w:rsidP="0020559D">
      <w:pPr>
        <w:pStyle w:val="Sottotitolo"/>
        <w:rPr>
          <w:sz w:val="28"/>
          <w:szCs w:val="28"/>
        </w:rPr>
      </w:pPr>
      <w:bookmarkStart w:id="82" w:name="_Toc99202225"/>
      <w:bookmarkStart w:id="83" w:name="_Toc100245323"/>
      <w:r w:rsidRPr="00421F3C">
        <w:rPr>
          <w:sz w:val="28"/>
          <w:szCs w:val="28"/>
        </w:rPr>
        <w:t>GRIGLIA DI VALUTAZIONE</w:t>
      </w:r>
      <w:proofErr w:type="gramStart"/>
      <w:r w:rsidRPr="00421F3C">
        <w:rPr>
          <w:sz w:val="28"/>
          <w:szCs w:val="28"/>
        </w:rPr>
        <w:t xml:space="preserve">  </w:t>
      </w:r>
      <w:proofErr w:type="gramEnd"/>
      <w:r w:rsidRPr="00421F3C">
        <w:rPr>
          <w:sz w:val="28"/>
          <w:szCs w:val="28"/>
        </w:rPr>
        <w:t>DELLA SECONDA PROVA</w:t>
      </w:r>
      <w:bookmarkEnd w:id="82"/>
      <w:bookmarkEnd w:id="83"/>
    </w:p>
    <w:p w:rsidR="0020559D" w:rsidRPr="00421F3C" w:rsidRDefault="0020559D" w:rsidP="0020559D">
      <w:pPr>
        <w:autoSpaceDE w:val="0"/>
        <w:autoSpaceDN w:val="0"/>
        <w:adjustRightInd w:val="0"/>
        <w:rPr>
          <w:rFonts w:ascii="Cambria" w:hAnsi="Cambria"/>
          <w:sz w:val="22"/>
          <w:szCs w:val="22"/>
        </w:rPr>
      </w:pPr>
      <w:r w:rsidRPr="00421F3C">
        <w:rPr>
          <w:rFonts w:ascii="Cambria" w:hAnsi="Cambria"/>
          <w:sz w:val="22"/>
          <w:szCs w:val="22"/>
        </w:rPr>
        <w:t xml:space="preserve">Per il corrente anno la sottocommissione </w:t>
      </w:r>
      <w:proofErr w:type="gramStart"/>
      <w:r w:rsidRPr="00421F3C">
        <w:rPr>
          <w:rFonts w:ascii="Cambria" w:hAnsi="Cambria"/>
          <w:sz w:val="22"/>
          <w:szCs w:val="22"/>
        </w:rPr>
        <w:t>dispone di</w:t>
      </w:r>
      <w:proofErr w:type="gramEnd"/>
      <w:r w:rsidRPr="00421F3C">
        <w:rPr>
          <w:rFonts w:ascii="Cambria" w:hAnsi="Cambria"/>
          <w:sz w:val="22"/>
          <w:szCs w:val="22"/>
        </w:rPr>
        <w:t xml:space="preserve"> un massimo di </w:t>
      </w:r>
      <w:r w:rsidRPr="00421F3C">
        <w:rPr>
          <w:rFonts w:ascii="Cambria" w:hAnsi="Cambria"/>
          <w:b/>
          <w:sz w:val="22"/>
          <w:szCs w:val="22"/>
        </w:rPr>
        <w:t>dieci punti per la seconda prova scritta</w:t>
      </w:r>
      <w:r w:rsidRPr="00421F3C">
        <w:rPr>
          <w:rFonts w:ascii="Cambria" w:hAnsi="Cambria"/>
          <w:sz w:val="22"/>
          <w:szCs w:val="22"/>
        </w:rPr>
        <w:t xml:space="preserve">. </w:t>
      </w:r>
    </w:p>
    <w:p w:rsidR="0020559D" w:rsidRPr="00421F3C" w:rsidRDefault="0020559D" w:rsidP="0020559D">
      <w:pPr>
        <w:pStyle w:val="Sottotitolo"/>
        <w:rPr>
          <w:sz w:val="28"/>
          <w:szCs w:val="28"/>
        </w:rPr>
      </w:pPr>
    </w:p>
    <w:p w:rsidR="0020559D" w:rsidRPr="00421F3C" w:rsidRDefault="0020559D" w:rsidP="0020559D">
      <w:pPr>
        <w:tabs>
          <w:tab w:val="left" w:pos="360"/>
        </w:tabs>
        <w:spacing w:after="60"/>
        <w:ind w:left="357"/>
        <w:jc w:val="center"/>
        <w:rPr>
          <w:rFonts w:asciiTheme="majorHAnsi" w:hAnsiTheme="majorHAnsi" w:cs="Calibri"/>
          <w:b/>
          <w:bCs/>
          <w:iCs/>
          <w:spacing w:val="-2"/>
        </w:rPr>
      </w:pPr>
      <w:r w:rsidRPr="00421F3C">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20559D" w:rsidRPr="00421F3C" w:rsidTr="0020559D">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160"/>
            </w:tblGrid>
            <w:tr w:rsidR="0020559D" w:rsidRPr="00421F3C" w:rsidTr="0020559D">
              <w:trPr>
                <w:trHeight w:val="181"/>
              </w:trPr>
              <w:tc>
                <w:tcPr>
                  <w:tcW w:w="9782" w:type="dxa"/>
                </w:tcPr>
                <w:p w:rsidR="0020559D" w:rsidRPr="00421F3C" w:rsidRDefault="0020559D" w:rsidP="0020559D">
                  <w:pPr>
                    <w:jc w:val="center"/>
                    <w:rPr>
                      <w:rFonts w:asciiTheme="majorHAnsi" w:hAnsiTheme="majorHAnsi" w:cs="Calibri"/>
                      <w:color w:val="000000"/>
                      <w:sz w:val="23"/>
                      <w:szCs w:val="23"/>
                    </w:rPr>
                  </w:pPr>
                  <w:r w:rsidRPr="00421F3C">
                    <w:rPr>
                      <w:rFonts w:asciiTheme="majorHAnsi" w:hAnsiTheme="majorHAnsi" w:cs="Calibri"/>
                      <w:b/>
                      <w:sz w:val="22"/>
                      <w:szCs w:val="22"/>
                    </w:rPr>
                    <w:t xml:space="preserve">Indicatore </w:t>
                  </w:r>
                  <w:r w:rsidRPr="00421F3C">
                    <w:rPr>
                      <w:rFonts w:asciiTheme="majorHAnsi" w:hAnsiTheme="majorHAnsi" w:cs="Calibri"/>
                      <w:color w:val="000000"/>
                      <w:sz w:val="23"/>
                      <w:szCs w:val="23"/>
                    </w:rPr>
                    <w:t>(correlato agli obiettivi della prova)</w:t>
                  </w:r>
                  <w:r w:rsidRPr="00421F3C">
                    <w:rPr>
                      <w:rFonts w:asciiTheme="majorHAnsi" w:hAnsiTheme="majorHAnsi" w:cs="Calibri"/>
                      <w:b/>
                      <w:bCs/>
                      <w:color w:val="000000"/>
                      <w:sz w:val="23"/>
                      <w:szCs w:val="23"/>
                    </w:rPr>
                    <w:t xml:space="preserve"> </w:t>
                  </w:r>
                </w:p>
              </w:tc>
            </w:tr>
          </w:tbl>
          <w:p w:rsidR="0020559D" w:rsidRPr="00421F3C" w:rsidRDefault="0020559D" w:rsidP="0020559D">
            <w:pPr>
              <w:jc w:val="cente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20559D" w:rsidRPr="00421F3C" w:rsidRDefault="0020559D" w:rsidP="0020559D">
            <w:pPr>
              <w:jc w:val="center"/>
              <w:rPr>
                <w:rFonts w:asciiTheme="majorHAnsi" w:hAnsiTheme="majorHAnsi" w:cs="Calibri"/>
                <w:b/>
                <w:sz w:val="22"/>
                <w:szCs w:val="22"/>
              </w:rPr>
            </w:pPr>
            <w:r w:rsidRPr="00421F3C">
              <w:rPr>
                <w:rFonts w:asciiTheme="majorHAnsi" w:hAnsiTheme="majorHAnsi" w:cs="Calibri"/>
                <w:b/>
                <w:sz w:val="22"/>
                <w:szCs w:val="22"/>
              </w:rPr>
              <w:t xml:space="preserve">Punteggio </w:t>
            </w:r>
            <w:proofErr w:type="spellStart"/>
            <w:r w:rsidRPr="00421F3C">
              <w:rPr>
                <w:rFonts w:asciiTheme="majorHAnsi" w:hAnsiTheme="majorHAnsi" w:cs="Calibri"/>
                <w:b/>
                <w:sz w:val="22"/>
                <w:szCs w:val="22"/>
              </w:rPr>
              <w:t>max</w:t>
            </w:r>
            <w:proofErr w:type="spellEnd"/>
            <w:r w:rsidRPr="00421F3C">
              <w:rPr>
                <w:rFonts w:asciiTheme="majorHAnsi" w:hAnsiTheme="majorHAnsi" w:cs="Calibri"/>
                <w:b/>
                <w:sz w:val="22"/>
                <w:szCs w:val="22"/>
              </w:rPr>
              <w:t xml:space="preserve"> </w:t>
            </w:r>
            <w:proofErr w:type="gramStart"/>
            <w:r w:rsidRPr="00421F3C">
              <w:rPr>
                <w:rFonts w:asciiTheme="majorHAnsi" w:hAnsiTheme="majorHAnsi" w:cs="Calibri"/>
                <w:b/>
                <w:sz w:val="22"/>
                <w:szCs w:val="22"/>
              </w:rPr>
              <w:t>per</w:t>
            </w:r>
            <w:proofErr w:type="gramEnd"/>
            <w:r w:rsidRPr="00421F3C">
              <w:rPr>
                <w:rFonts w:asciiTheme="majorHAnsi" w:hAnsiTheme="majorHAnsi" w:cs="Calibri"/>
                <w:b/>
                <w:sz w:val="22"/>
                <w:szCs w:val="22"/>
              </w:rPr>
              <w:t xml:space="preserve"> </w:t>
            </w:r>
          </w:p>
          <w:p w:rsidR="0020559D" w:rsidRPr="00421F3C" w:rsidRDefault="0020559D" w:rsidP="0020559D">
            <w:pPr>
              <w:jc w:val="center"/>
              <w:rPr>
                <w:rFonts w:asciiTheme="majorHAnsi" w:hAnsiTheme="majorHAnsi" w:cs="Calibri"/>
                <w:b/>
                <w:sz w:val="22"/>
                <w:szCs w:val="22"/>
              </w:rPr>
            </w:pPr>
            <w:proofErr w:type="gramStart"/>
            <w:r w:rsidRPr="00421F3C">
              <w:rPr>
                <w:rFonts w:asciiTheme="majorHAnsi" w:hAnsiTheme="majorHAnsi" w:cs="Calibri"/>
                <w:b/>
                <w:sz w:val="22"/>
                <w:szCs w:val="22"/>
              </w:rPr>
              <w:t>ogni</w:t>
            </w:r>
            <w:proofErr w:type="gramEnd"/>
            <w:r w:rsidRPr="00421F3C">
              <w:rPr>
                <w:rFonts w:asciiTheme="majorHAnsi" w:hAnsiTheme="majorHAnsi" w:cs="Calibri"/>
                <w:b/>
                <w:sz w:val="22"/>
                <w:szCs w:val="22"/>
              </w:rPr>
              <w:t xml:space="preserve"> indicatore </w:t>
            </w:r>
          </w:p>
          <w:p w:rsidR="0020559D" w:rsidRPr="00421F3C" w:rsidRDefault="0020559D" w:rsidP="0020559D">
            <w:pPr>
              <w:jc w:val="center"/>
              <w:rPr>
                <w:rFonts w:asciiTheme="majorHAnsi" w:hAnsiTheme="majorHAnsi" w:cs="Calibri"/>
                <w:sz w:val="22"/>
                <w:szCs w:val="22"/>
              </w:rPr>
            </w:pPr>
            <w:r w:rsidRPr="00421F3C">
              <w:rPr>
                <w:rFonts w:asciiTheme="majorHAnsi" w:hAnsiTheme="majorHAnsi" w:cs="Calibri"/>
                <w:b/>
                <w:sz w:val="22"/>
                <w:szCs w:val="22"/>
              </w:rPr>
              <w:t>(</w:t>
            </w:r>
            <w:proofErr w:type="gramStart"/>
            <w:r w:rsidRPr="00421F3C">
              <w:rPr>
                <w:rFonts w:asciiTheme="majorHAnsi" w:hAnsiTheme="majorHAnsi" w:cs="Calibri"/>
                <w:b/>
                <w:sz w:val="22"/>
                <w:szCs w:val="22"/>
              </w:rPr>
              <w:t>totale 20</w:t>
            </w:r>
            <w:proofErr w:type="gramEnd"/>
            <w:r w:rsidRPr="00421F3C">
              <w:rPr>
                <w:rFonts w:asciiTheme="majorHAnsi" w:hAnsiTheme="majorHAnsi" w:cs="Calibri"/>
                <w:b/>
                <w:sz w:val="22"/>
                <w:szCs w:val="22"/>
              </w:rPr>
              <w:t>)</w:t>
            </w:r>
          </w:p>
          <w:p w:rsidR="0020559D" w:rsidRPr="00421F3C" w:rsidRDefault="0020559D" w:rsidP="0020559D">
            <w:pPr>
              <w:jc w:val="center"/>
              <w:rPr>
                <w:rFonts w:asciiTheme="majorHAnsi" w:hAnsiTheme="majorHAnsi" w:cs="Calibri"/>
                <w:sz w:val="22"/>
                <w:szCs w:val="22"/>
                <w:u w:val="single"/>
              </w:rPr>
            </w:pPr>
          </w:p>
          <w:p w:rsidR="0020559D" w:rsidRPr="00421F3C" w:rsidRDefault="0020559D" w:rsidP="0020559D">
            <w:pPr>
              <w:jc w:val="center"/>
              <w:rPr>
                <w:rFonts w:asciiTheme="majorHAnsi" w:hAnsiTheme="majorHAnsi" w:cs="Calibri"/>
                <w:sz w:val="22"/>
                <w:szCs w:val="22"/>
                <w:u w:val="single"/>
              </w:rPr>
            </w:pPr>
          </w:p>
        </w:tc>
      </w:tr>
      <w:tr w:rsidR="0020559D" w:rsidRPr="00421F3C" w:rsidTr="0020559D">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927"/>
            </w:tblGrid>
            <w:tr w:rsidR="0020559D" w:rsidRPr="00421F3C" w:rsidTr="0020559D">
              <w:trPr>
                <w:trHeight w:val="328"/>
              </w:trPr>
              <w:tc>
                <w:tcPr>
                  <w:tcW w:w="0" w:type="auto"/>
                </w:tcPr>
                <w:p w:rsidR="0020559D" w:rsidRPr="00421F3C" w:rsidRDefault="0020559D" w:rsidP="0020559D">
                  <w:pPr>
                    <w:autoSpaceDE w:val="0"/>
                    <w:autoSpaceDN w:val="0"/>
                    <w:adjustRightInd w:val="0"/>
                    <w:rPr>
                      <w:rFonts w:asciiTheme="majorHAnsi" w:hAnsiTheme="majorHAnsi" w:cs="Calibri"/>
                      <w:color w:val="000000"/>
                      <w:sz w:val="22"/>
                      <w:szCs w:val="22"/>
                    </w:rPr>
                  </w:pPr>
                  <w:r w:rsidRPr="00421F3C">
                    <w:rPr>
                      <w:rFonts w:asciiTheme="majorHAnsi" w:hAnsiTheme="majorHAnsi" w:cs="Calibri"/>
                      <w:color w:val="000000"/>
                      <w:sz w:val="22"/>
                      <w:szCs w:val="22"/>
                    </w:rPr>
                    <w:t xml:space="preserve">Padronanza delle conoscenze </w:t>
                  </w:r>
                  <w:proofErr w:type="gramStart"/>
                  <w:r w:rsidRPr="00421F3C">
                    <w:rPr>
                      <w:rFonts w:asciiTheme="majorHAnsi" w:hAnsiTheme="majorHAnsi" w:cs="Calibri"/>
                      <w:color w:val="000000"/>
                      <w:sz w:val="22"/>
                      <w:szCs w:val="22"/>
                    </w:rPr>
                    <w:t>relative ai</w:t>
                  </w:r>
                  <w:proofErr w:type="gramEnd"/>
                  <w:r w:rsidRPr="00421F3C">
                    <w:rPr>
                      <w:rFonts w:asciiTheme="majorHAnsi" w:hAnsiTheme="majorHAnsi" w:cs="Calibri"/>
                      <w:color w:val="000000"/>
                      <w:sz w:val="22"/>
                      <w:szCs w:val="22"/>
                    </w:rPr>
                    <w:t xml:space="preserve"> nuclei fondanti della disciplina. </w:t>
                  </w:r>
                </w:p>
              </w:tc>
            </w:tr>
          </w:tbl>
          <w:p w:rsidR="0020559D" w:rsidRPr="00421F3C" w:rsidRDefault="0020559D" w:rsidP="0020559D">
            <w:pP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jc w:val="center"/>
              <w:rPr>
                <w:rFonts w:asciiTheme="majorHAnsi" w:hAnsiTheme="majorHAnsi" w:cs="Calibri"/>
                <w:b/>
                <w:sz w:val="22"/>
                <w:szCs w:val="22"/>
              </w:rPr>
            </w:pPr>
            <w:r w:rsidRPr="00421F3C">
              <w:rPr>
                <w:rFonts w:asciiTheme="majorHAnsi" w:hAnsiTheme="majorHAnsi" w:cs="Calibri"/>
                <w:b/>
                <w:sz w:val="22"/>
                <w:szCs w:val="22"/>
              </w:rPr>
              <w:t>5</w:t>
            </w:r>
          </w:p>
        </w:tc>
      </w:tr>
      <w:tr w:rsidR="0020559D" w:rsidRPr="00421F3C" w:rsidTr="0020559D">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autoSpaceDE w:val="0"/>
              <w:autoSpaceDN w:val="0"/>
              <w:adjustRightInd w:val="0"/>
              <w:ind w:left="113"/>
              <w:rPr>
                <w:rFonts w:asciiTheme="majorHAnsi" w:hAnsiTheme="majorHAnsi" w:cs="Calibri"/>
                <w:color w:val="000000"/>
                <w:sz w:val="22"/>
                <w:szCs w:val="22"/>
                <w:u w:val="single"/>
              </w:rPr>
            </w:pPr>
            <w:r w:rsidRPr="00421F3C">
              <w:rPr>
                <w:rFonts w:asciiTheme="majorHAnsi" w:hAnsiTheme="majorHAnsi" w:cs="Calibri"/>
                <w:color w:val="000000"/>
                <w:sz w:val="22"/>
                <w:szCs w:val="22"/>
              </w:rPr>
              <w:t xml:space="preserve">Padronanza delle competenze tecnico-professionali specifiche </w:t>
            </w:r>
            <w:proofErr w:type="gramStart"/>
            <w:r w:rsidRPr="00421F3C">
              <w:rPr>
                <w:rFonts w:asciiTheme="majorHAnsi" w:hAnsiTheme="majorHAnsi" w:cs="Calibri"/>
                <w:color w:val="000000"/>
                <w:sz w:val="22"/>
                <w:szCs w:val="22"/>
              </w:rPr>
              <w:t xml:space="preserve">di </w:t>
            </w:r>
            <w:proofErr w:type="gramEnd"/>
            <w:r w:rsidRPr="00421F3C">
              <w:rPr>
                <w:rFonts w:asciiTheme="majorHAnsi" w:hAnsiTheme="majorHAnsi" w:cs="Calibri"/>
                <w:color w:val="000000"/>
                <w:sz w:val="22"/>
                <w:szCs w:val="22"/>
              </w:rPr>
              <w:t xml:space="preserve">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jc w:val="center"/>
              <w:rPr>
                <w:rFonts w:asciiTheme="majorHAnsi" w:hAnsiTheme="majorHAnsi" w:cs="Calibri"/>
                <w:b/>
                <w:sz w:val="22"/>
                <w:szCs w:val="22"/>
              </w:rPr>
            </w:pPr>
            <w:r w:rsidRPr="00421F3C">
              <w:rPr>
                <w:rFonts w:asciiTheme="majorHAnsi" w:hAnsiTheme="majorHAnsi" w:cs="Calibri"/>
                <w:b/>
                <w:sz w:val="22"/>
                <w:szCs w:val="22"/>
              </w:rPr>
              <w:t>8</w:t>
            </w:r>
          </w:p>
        </w:tc>
      </w:tr>
      <w:tr w:rsidR="0020559D" w:rsidRPr="00421F3C" w:rsidTr="0020559D">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autoSpaceDE w:val="0"/>
              <w:autoSpaceDN w:val="0"/>
              <w:adjustRightInd w:val="0"/>
              <w:spacing w:after="60"/>
              <w:ind w:left="113"/>
              <w:rPr>
                <w:rFonts w:asciiTheme="majorHAnsi" w:hAnsiTheme="majorHAnsi" w:cs="Calibri"/>
                <w:color w:val="000000"/>
                <w:sz w:val="22"/>
                <w:szCs w:val="22"/>
                <w:u w:val="single"/>
              </w:rPr>
            </w:pPr>
            <w:proofErr w:type="gramStart"/>
            <w:r w:rsidRPr="00421F3C">
              <w:rPr>
                <w:rFonts w:asciiTheme="majorHAnsi" w:hAnsiTheme="majorHAnsi" w:cs="Calibri"/>
                <w:color w:val="000000"/>
                <w:sz w:val="22"/>
                <w:szCs w:val="22"/>
              </w:rPr>
              <w:lastRenderedPageBreak/>
              <w:t>Completezza nello svolgimento della traccia, coerenza/correttezza dei risultati e degli elaborati tecnici e/o tecnico-grafici prodotti</w:t>
            </w:r>
            <w:proofErr w:type="gramEnd"/>
            <w:r w:rsidRPr="00421F3C">
              <w:rPr>
                <w:rFonts w:asciiTheme="majorHAnsi" w:hAnsiTheme="majorHAnsi" w:cs="Calibri"/>
                <w:color w:val="000000"/>
                <w:sz w:val="22"/>
                <w:szCs w:val="22"/>
              </w:rPr>
              <w:t xml:space="preserv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jc w:val="center"/>
              <w:rPr>
                <w:rFonts w:asciiTheme="majorHAnsi" w:hAnsiTheme="majorHAnsi" w:cs="Calibri"/>
                <w:b/>
                <w:sz w:val="22"/>
                <w:szCs w:val="22"/>
              </w:rPr>
            </w:pPr>
            <w:r w:rsidRPr="00421F3C">
              <w:rPr>
                <w:rFonts w:asciiTheme="majorHAnsi" w:hAnsiTheme="majorHAnsi" w:cs="Calibri"/>
                <w:b/>
                <w:sz w:val="22"/>
                <w:szCs w:val="22"/>
              </w:rPr>
              <w:t>4</w:t>
            </w:r>
          </w:p>
        </w:tc>
      </w:tr>
      <w:tr w:rsidR="0020559D" w:rsidRPr="00421F3C" w:rsidTr="0020559D">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autoSpaceDE w:val="0"/>
              <w:autoSpaceDN w:val="0"/>
              <w:adjustRightInd w:val="0"/>
              <w:ind w:left="113"/>
              <w:rPr>
                <w:rFonts w:asciiTheme="majorHAnsi" w:hAnsiTheme="majorHAnsi" w:cs="Calibri"/>
                <w:color w:val="000000"/>
                <w:sz w:val="22"/>
                <w:szCs w:val="22"/>
                <w:u w:val="single"/>
              </w:rPr>
            </w:pPr>
            <w:r w:rsidRPr="00421F3C">
              <w:rPr>
                <w:rFonts w:asciiTheme="majorHAnsi" w:hAnsiTheme="majorHAnsi" w:cs="Calibri"/>
                <w:color w:val="000000"/>
                <w:sz w:val="22"/>
                <w:szCs w:val="22"/>
              </w:rPr>
              <w:t xml:space="preserve">Capacità di argomentare, di collegare e di sintetizzare le informazioni in modo chiaro </w:t>
            </w:r>
            <w:proofErr w:type="gramStart"/>
            <w:r w:rsidRPr="00421F3C">
              <w:rPr>
                <w:rFonts w:asciiTheme="majorHAnsi" w:hAnsiTheme="majorHAnsi" w:cs="Calibri"/>
                <w:color w:val="000000"/>
                <w:sz w:val="22"/>
                <w:szCs w:val="22"/>
              </w:rPr>
              <w:t>e</w:t>
            </w:r>
            <w:proofErr w:type="gramEnd"/>
            <w:r w:rsidRPr="00421F3C">
              <w:rPr>
                <w:rFonts w:asciiTheme="majorHAnsi" w:hAnsiTheme="majorHAnsi" w:cs="Calibri"/>
                <w:color w:val="000000"/>
                <w:sz w:val="22"/>
                <w:szCs w:val="22"/>
              </w:rPr>
              <w:t xml:space="preserv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20559D" w:rsidRPr="00421F3C" w:rsidRDefault="0020559D" w:rsidP="0020559D">
            <w:pPr>
              <w:jc w:val="center"/>
              <w:rPr>
                <w:rFonts w:asciiTheme="majorHAnsi" w:hAnsiTheme="majorHAnsi" w:cs="Calibri"/>
                <w:b/>
                <w:sz w:val="22"/>
                <w:szCs w:val="22"/>
              </w:rPr>
            </w:pPr>
            <w:r w:rsidRPr="00421F3C">
              <w:rPr>
                <w:rFonts w:asciiTheme="majorHAnsi" w:hAnsiTheme="majorHAnsi" w:cs="Calibri"/>
                <w:b/>
                <w:sz w:val="22"/>
                <w:szCs w:val="22"/>
              </w:rPr>
              <w:t>3</w:t>
            </w:r>
          </w:p>
        </w:tc>
      </w:tr>
    </w:tbl>
    <w:p w:rsidR="0020559D" w:rsidRPr="00421F3C" w:rsidRDefault="0020559D" w:rsidP="0020559D">
      <w:pPr>
        <w:pStyle w:val="Sottotitolo"/>
        <w:rPr>
          <w:sz w:val="28"/>
          <w:szCs w:val="28"/>
        </w:rPr>
      </w:pPr>
    </w:p>
    <w:p w:rsidR="00812698" w:rsidRPr="00421F3C" w:rsidRDefault="00812698" w:rsidP="00812698">
      <w:pPr>
        <w:autoSpaceDE w:val="0"/>
        <w:autoSpaceDN w:val="0"/>
        <w:adjustRightInd w:val="0"/>
        <w:spacing w:after="200" w:line="276" w:lineRule="auto"/>
        <w:contextualSpacing/>
        <w:rPr>
          <w:rFonts w:asciiTheme="majorHAnsi" w:eastAsia="Calibri" w:hAnsiTheme="majorHAnsi" w:cs="Calibri"/>
          <w:sz w:val="22"/>
          <w:szCs w:val="22"/>
        </w:rPr>
      </w:pPr>
      <w:r w:rsidRPr="00421F3C">
        <w:rPr>
          <w:rFonts w:asciiTheme="majorHAnsi" w:eastAsia="Calibri" w:hAnsiTheme="majorHAnsi" w:cs="Calibri"/>
          <w:sz w:val="22"/>
          <w:szCs w:val="22"/>
        </w:rPr>
        <w:t xml:space="preserve">La Commissione d’esame utilizzerà tale griglia per la costruzione di uno </w:t>
      </w:r>
      <w:r w:rsidRPr="00421F3C">
        <w:rPr>
          <w:rFonts w:asciiTheme="majorHAnsi" w:eastAsia="Calibri" w:hAnsiTheme="majorHAnsi" w:cs="Calibri"/>
          <w:b/>
          <w:sz w:val="22"/>
          <w:szCs w:val="22"/>
        </w:rPr>
        <w:t>strumento di valutazione tarato sulla specifica prova, declinando in descrittori di livello i suddetti indicatori</w:t>
      </w:r>
      <w:r w:rsidRPr="00421F3C">
        <w:rPr>
          <w:rFonts w:asciiTheme="majorHAnsi" w:eastAsia="Calibri" w:hAnsiTheme="majorHAnsi" w:cs="Calibri"/>
          <w:sz w:val="22"/>
          <w:szCs w:val="22"/>
        </w:rPr>
        <w:t xml:space="preserve">. </w:t>
      </w:r>
    </w:p>
    <w:p w:rsidR="00812698" w:rsidRPr="00421F3C" w:rsidRDefault="00812698" w:rsidP="00812698">
      <w:pPr>
        <w:autoSpaceDE w:val="0"/>
        <w:autoSpaceDN w:val="0"/>
        <w:adjustRightInd w:val="0"/>
        <w:spacing w:after="200" w:line="276" w:lineRule="auto"/>
        <w:contextualSpacing/>
        <w:rPr>
          <w:rFonts w:ascii="Calibri" w:eastAsia="Calibri" w:hAnsi="Calibri" w:cs="Calibri"/>
          <w:b/>
          <w:bCs/>
          <w:iCs/>
        </w:rPr>
      </w:pPr>
      <w:r w:rsidRPr="00421F3C">
        <w:rPr>
          <w:rFonts w:asciiTheme="majorHAnsi" w:eastAsia="Calibri" w:hAnsiTheme="majorHAnsi" w:cs="Calibri"/>
          <w:bCs/>
          <w:iCs/>
        </w:rPr>
        <w:t>(Nota Ministero n.7</w:t>
      </w:r>
      <w:r w:rsidR="00B51933" w:rsidRPr="00421F3C">
        <w:rPr>
          <w:rFonts w:asciiTheme="majorHAnsi" w:eastAsia="Calibri" w:hAnsiTheme="majorHAnsi" w:cs="Calibri"/>
          <w:bCs/>
          <w:iCs/>
        </w:rPr>
        <w:t>7</w:t>
      </w:r>
      <w:r w:rsidRPr="00421F3C">
        <w:rPr>
          <w:rFonts w:asciiTheme="majorHAnsi" w:eastAsia="Calibri" w:hAnsiTheme="majorHAnsi" w:cs="Calibri"/>
          <w:bCs/>
          <w:iCs/>
        </w:rPr>
        <w:t>75 del 28.03.22)</w:t>
      </w:r>
    </w:p>
    <w:p w:rsidR="00812698" w:rsidRPr="00421F3C" w:rsidRDefault="00812698" w:rsidP="00812698">
      <w:pPr>
        <w:pBdr>
          <w:top w:val="nil"/>
          <w:left w:val="nil"/>
          <w:bottom w:val="nil"/>
          <w:right w:val="nil"/>
          <w:between w:val="nil"/>
        </w:pBdr>
        <w:spacing w:before="240" w:after="120" w:line="276" w:lineRule="auto"/>
        <w:ind w:left="357"/>
        <w:rPr>
          <w:rFonts w:asciiTheme="majorHAnsi" w:eastAsia="Helvetica Neue" w:hAnsiTheme="majorHAnsi" w:cs="Helvetica Neue"/>
          <w:b/>
          <w:sz w:val="22"/>
          <w:szCs w:val="22"/>
        </w:rPr>
      </w:pPr>
    </w:p>
    <w:p w:rsidR="00812698" w:rsidRPr="00421F3C" w:rsidRDefault="00812698" w:rsidP="00812698">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421F3C">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812698" w:rsidRPr="00421F3C" w:rsidTr="003819E1">
        <w:trPr>
          <w:trHeight w:val="748"/>
        </w:trPr>
        <w:tc>
          <w:tcPr>
            <w:tcW w:w="1910" w:type="dxa"/>
            <w:vAlign w:val="center"/>
          </w:tcPr>
          <w:p w:rsidR="00812698" w:rsidRPr="00421F3C" w:rsidRDefault="00812698" w:rsidP="003819E1">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 xml:space="preserve">Punteggio </w:t>
            </w:r>
          </w:p>
          <w:p w:rsidR="00812698" w:rsidRPr="00421F3C" w:rsidRDefault="00812698" w:rsidP="003819E1">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421F3C">
              <w:rPr>
                <w:rFonts w:asciiTheme="majorHAnsi" w:eastAsia="Helvetica Neue" w:hAnsiTheme="majorHAnsi" w:cs="Helvetica Neue"/>
                <w:b/>
                <w:sz w:val="20"/>
                <w:szCs w:val="20"/>
              </w:rPr>
              <w:t>in</w:t>
            </w:r>
            <w:proofErr w:type="gramEnd"/>
            <w:r w:rsidRPr="00421F3C">
              <w:rPr>
                <w:rFonts w:asciiTheme="majorHAnsi" w:eastAsia="Helvetica Neue" w:hAnsiTheme="majorHAnsi" w:cs="Helvetica Neue"/>
                <w:b/>
                <w:sz w:val="20"/>
                <w:szCs w:val="20"/>
              </w:rPr>
              <w:t xml:space="preserve"> base 20</w:t>
            </w:r>
          </w:p>
        </w:tc>
        <w:tc>
          <w:tcPr>
            <w:tcW w:w="1910" w:type="dxa"/>
            <w:vAlign w:val="center"/>
          </w:tcPr>
          <w:p w:rsidR="00812698" w:rsidRPr="00421F3C" w:rsidRDefault="00812698" w:rsidP="003819E1">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Punteggio</w:t>
            </w:r>
          </w:p>
          <w:p w:rsidR="00812698" w:rsidRPr="00421F3C" w:rsidRDefault="00812698" w:rsidP="003819E1">
            <w:pPr>
              <w:pBdr>
                <w:top w:val="nil"/>
                <w:left w:val="nil"/>
                <w:bottom w:val="nil"/>
                <w:right w:val="nil"/>
                <w:between w:val="nil"/>
              </w:pBdr>
              <w:ind w:right="544"/>
              <w:rPr>
                <w:rFonts w:asciiTheme="majorHAnsi" w:eastAsia="Helvetica Neue" w:hAnsiTheme="majorHAnsi" w:cs="Helvetica Neue"/>
                <w:b/>
                <w:sz w:val="20"/>
                <w:szCs w:val="20"/>
              </w:rPr>
            </w:pPr>
            <w:r w:rsidRPr="00421F3C">
              <w:rPr>
                <w:rFonts w:asciiTheme="majorHAnsi" w:eastAsia="Helvetica Neue" w:hAnsiTheme="majorHAnsi" w:cs="Helvetica Neue"/>
                <w:b/>
                <w:sz w:val="20"/>
                <w:szCs w:val="20"/>
              </w:rPr>
              <w:t xml:space="preserve"> </w:t>
            </w:r>
            <w:proofErr w:type="gramStart"/>
            <w:r w:rsidRPr="00421F3C">
              <w:rPr>
                <w:rFonts w:asciiTheme="majorHAnsi" w:eastAsia="Helvetica Neue" w:hAnsiTheme="majorHAnsi" w:cs="Helvetica Neue"/>
                <w:b/>
                <w:sz w:val="20"/>
                <w:szCs w:val="20"/>
              </w:rPr>
              <w:t>in</w:t>
            </w:r>
            <w:proofErr w:type="gramEnd"/>
            <w:r w:rsidRPr="00421F3C">
              <w:rPr>
                <w:rFonts w:asciiTheme="majorHAnsi" w:eastAsia="Helvetica Neue" w:hAnsiTheme="majorHAnsi" w:cs="Helvetica Neue"/>
                <w:b/>
                <w:sz w:val="20"/>
                <w:szCs w:val="20"/>
              </w:rPr>
              <w:t xml:space="preserve"> base 10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0,50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2</w:t>
            </w:r>
          </w:p>
        </w:tc>
        <w:tc>
          <w:tcPr>
            <w:tcW w:w="1910" w:type="dxa"/>
            <w:vAlign w:val="center"/>
          </w:tcPr>
          <w:p w:rsidR="00812698" w:rsidRPr="00421F3C" w:rsidRDefault="00812698" w:rsidP="003819E1">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3</w:t>
            </w:r>
          </w:p>
        </w:tc>
        <w:tc>
          <w:tcPr>
            <w:tcW w:w="1910" w:type="dxa"/>
            <w:vAlign w:val="center"/>
          </w:tcPr>
          <w:p w:rsidR="00812698" w:rsidRPr="00421F3C" w:rsidRDefault="00812698" w:rsidP="003819E1">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4</w:t>
            </w:r>
          </w:p>
        </w:tc>
        <w:tc>
          <w:tcPr>
            <w:tcW w:w="1910" w:type="dxa"/>
            <w:vAlign w:val="center"/>
          </w:tcPr>
          <w:p w:rsidR="00812698" w:rsidRPr="00421F3C" w:rsidRDefault="00812698" w:rsidP="003819E1">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2</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5</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2,50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6</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3</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7</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3,50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8</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4</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9</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4,50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10</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5</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11</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5,50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12</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6</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13</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6,50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14</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7</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15</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7,50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16</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8</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17</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8,50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18</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9</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19</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9,50</w:t>
            </w:r>
          </w:p>
        </w:tc>
      </w:tr>
      <w:tr w:rsidR="00812698" w:rsidRPr="00421F3C" w:rsidTr="003819E1">
        <w:trPr>
          <w:trHeight w:hRule="exact" w:val="340"/>
        </w:trPr>
        <w:tc>
          <w:tcPr>
            <w:tcW w:w="1910" w:type="dxa"/>
            <w:vAlign w:val="center"/>
          </w:tcPr>
          <w:p w:rsidR="00812698" w:rsidRPr="00421F3C" w:rsidRDefault="00812698" w:rsidP="003819E1">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20</w:t>
            </w:r>
          </w:p>
        </w:tc>
        <w:tc>
          <w:tcPr>
            <w:tcW w:w="1910" w:type="dxa"/>
            <w:vAlign w:val="center"/>
          </w:tcPr>
          <w:p w:rsidR="00812698" w:rsidRPr="00421F3C" w:rsidRDefault="00812698" w:rsidP="003819E1">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421F3C">
              <w:rPr>
                <w:rFonts w:asciiTheme="majorHAnsi" w:eastAsia="Helvetica Neue" w:hAnsiTheme="majorHAnsi" w:cs="Helvetica Neue"/>
                <w:sz w:val="20"/>
                <w:szCs w:val="20"/>
              </w:rPr>
              <w:t>10</w:t>
            </w:r>
          </w:p>
        </w:tc>
      </w:tr>
    </w:tbl>
    <w:p w:rsidR="0020559D" w:rsidRPr="00421F3C" w:rsidRDefault="0020559D" w:rsidP="0020559D">
      <w:pPr>
        <w:pStyle w:val="Sottotitolo"/>
        <w:rPr>
          <w:sz w:val="28"/>
          <w:szCs w:val="28"/>
        </w:rPr>
      </w:pPr>
    </w:p>
    <w:p w:rsidR="00812698" w:rsidRPr="00421F3C" w:rsidRDefault="00812698" w:rsidP="0020559D">
      <w:pPr>
        <w:pStyle w:val="Sottotitolo"/>
        <w:rPr>
          <w:sz w:val="28"/>
          <w:szCs w:val="28"/>
        </w:rPr>
      </w:pPr>
      <w:bookmarkStart w:id="84" w:name="_Toc99202226"/>
    </w:p>
    <w:p w:rsidR="00812698" w:rsidRPr="00421F3C" w:rsidRDefault="00812698" w:rsidP="0020559D">
      <w:pPr>
        <w:pStyle w:val="Sottotitolo"/>
        <w:rPr>
          <w:sz w:val="28"/>
          <w:szCs w:val="28"/>
        </w:rPr>
      </w:pPr>
    </w:p>
    <w:p w:rsidR="00812698" w:rsidRPr="00421F3C" w:rsidRDefault="00812698" w:rsidP="0020559D">
      <w:pPr>
        <w:pStyle w:val="Sottotitolo"/>
        <w:rPr>
          <w:sz w:val="28"/>
          <w:szCs w:val="28"/>
        </w:rPr>
      </w:pPr>
    </w:p>
    <w:p w:rsidR="00812698" w:rsidRPr="00421F3C" w:rsidRDefault="00812698" w:rsidP="0020559D">
      <w:pPr>
        <w:pStyle w:val="Sottotitolo"/>
        <w:rPr>
          <w:sz w:val="28"/>
          <w:szCs w:val="28"/>
        </w:rPr>
      </w:pPr>
    </w:p>
    <w:p w:rsidR="00812698" w:rsidRPr="00421F3C" w:rsidRDefault="00812698" w:rsidP="0020559D">
      <w:pPr>
        <w:pStyle w:val="Sottotitolo"/>
        <w:rPr>
          <w:sz w:val="28"/>
          <w:szCs w:val="28"/>
        </w:rPr>
      </w:pPr>
    </w:p>
    <w:p w:rsidR="0020559D" w:rsidRPr="00421F3C" w:rsidRDefault="0020559D" w:rsidP="00812698">
      <w:pPr>
        <w:pStyle w:val="Sottotitolo"/>
        <w:spacing w:after="0"/>
        <w:rPr>
          <w:sz w:val="28"/>
          <w:szCs w:val="28"/>
        </w:rPr>
      </w:pPr>
      <w:bookmarkStart w:id="85" w:name="_Toc100245324"/>
      <w:r w:rsidRPr="00421F3C">
        <w:rPr>
          <w:sz w:val="28"/>
          <w:szCs w:val="28"/>
        </w:rPr>
        <w:lastRenderedPageBreak/>
        <w:t>GRIGLIA DI VALUTAZIONE DEL COLLOQUIO</w:t>
      </w:r>
      <w:bookmarkEnd w:id="84"/>
      <w:bookmarkEnd w:id="85"/>
    </w:p>
    <w:p w:rsidR="0020559D" w:rsidRPr="00421F3C" w:rsidRDefault="0020559D" w:rsidP="0020559D">
      <w:pPr>
        <w:rPr>
          <w:rFonts w:asciiTheme="majorHAnsi" w:hAnsiTheme="majorHAnsi"/>
          <w:sz w:val="12"/>
          <w:szCs w:val="12"/>
        </w:rPr>
      </w:pPr>
    </w:p>
    <w:p w:rsidR="0020559D" w:rsidRPr="00421F3C" w:rsidRDefault="0020559D" w:rsidP="0020559D">
      <w:pPr>
        <w:autoSpaceDE w:val="0"/>
        <w:autoSpaceDN w:val="0"/>
        <w:adjustRightInd w:val="0"/>
        <w:spacing w:after="120" w:line="276" w:lineRule="auto"/>
        <w:rPr>
          <w:rFonts w:asciiTheme="majorHAnsi" w:eastAsia="Helvetica Neue" w:hAnsiTheme="majorHAnsi" w:cs="Helvetica Neue"/>
          <w:b/>
          <w:sz w:val="22"/>
          <w:szCs w:val="22"/>
        </w:rPr>
      </w:pPr>
      <w:r w:rsidRPr="00421F3C">
        <w:rPr>
          <w:rFonts w:asciiTheme="majorHAnsi" w:eastAsia="Helvetica Neue" w:hAnsiTheme="majorHAnsi" w:cs="Helvetica Neue"/>
          <w:b/>
          <w:sz w:val="22"/>
          <w:szCs w:val="22"/>
        </w:rPr>
        <w:t>Allegato A Griglia valutazione del colloquio orale</w:t>
      </w:r>
    </w:p>
    <w:p w:rsidR="0020559D" w:rsidRPr="00421F3C" w:rsidRDefault="0020559D" w:rsidP="00812698">
      <w:pPr>
        <w:autoSpaceDE w:val="0"/>
        <w:autoSpaceDN w:val="0"/>
        <w:adjustRightInd w:val="0"/>
        <w:spacing w:after="120" w:line="276" w:lineRule="auto"/>
        <w:rPr>
          <w:rFonts w:asciiTheme="majorHAnsi" w:eastAsia="Calibri" w:hAnsiTheme="majorHAnsi" w:cs="Calibri"/>
          <w:color w:val="000000"/>
          <w:sz w:val="22"/>
          <w:szCs w:val="22"/>
        </w:rPr>
      </w:pPr>
      <w:r w:rsidRPr="00421F3C">
        <w:rPr>
          <w:rFonts w:asciiTheme="majorHAnsi" w:eastAsia="Calibri" w:hAnsiTheme="majorHAnsi" w:cs="Calibri"/>
          <w:color w:val="000000"/>
          <w:sz w:val="22"/>
          <w:szCs w:val="22"/>
        </w:rPr>
        <w:t xml:space="preserve">La Commissione assegna fino </w:t>
      </w:r>
      <w:proofErr w:type="gramStart"/>
      <w:r w:rsidRPr="00421F3C">
        <w:rPr>
          <w:rFonts w:asciiTheme="majorHAnsi" w:eastAsia="Calibri" w:hAnsiTheme="majorHAnsi" w:cs="Calibri"/>
          <w:color w:val="000000"/>
          <w:sz w:val="22"/>
          <w:szCs w:val="22"/>
        </w:rPr>
        <w:t>ad</w:t>
      </w:r>
      <w:proofErr w:type="gramEnd"/>
      <w:r w:rsidRPr="00421F3C">
        <w:rPr>
          <w:rFonts w:asciiTheme="majorHAnsi" w:eastAsia="Calibri" w:hAnsiTheme="majorHAnsi" w:cs="Calibri"/>
          <w:color w:val="000000"/>
          <w:sz w:val="22"/>
          <w:szCs w:val="22"/>
        </w:rPr>
        <w:t xml:space="preserve"> un massimo di </w:t>
      </w:r>
      <w:r w:rsidRPr="00421F3C">
        <w:rPr>
          <w:rFonts w:asciiTheme="majorHAnsi" w:eastAsia="Calibri" w:hAnsiTheme="majorHAnsi" w:cs="Calibri"/>
          <w:b/>
          <w:color w:val="000000"/>
          <w:sz w:val="22"/>
          <w:szCs w:val="22"/>
        </w:rPr>
        <w:t>venticinque punti</w:t>
      </w:r>
      <w:r w:rsidRPr="00421F3C">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20559D" w:rsidRPr="00421F3C" w:rsidTr="0020559D">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0559D" w:rsidRPr="00421F3C" w:rsidRDefault="0020559D" w:rsidP="0020559D">
            <w:pPr>
              <w:rPr>
                <w:b/>
                <w:sz w:val="22"/>
                <w:szCs w:val="22"/>
              </w:rPr>
            </w:pPr>
            <w:r w:rsidRPr="00421F3C">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0559D" w:rsidRPr="00421F3C" w:rsidRDefault="0020559D" w:rsidP="0020559D">
            <w:pPr>
              <w:jc w:val="center"/>
              <w:rPr>
                <w:b/>
                <w:sz w:val="22"/>
                <w:szCs w:val="22"/>
              </w:rPr>
            </w:pPr>
            <w:r w:rsidRPr="00421F3C">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0559D" w:rsidRPr="00421F3C" w:rsidRDefault="0020559D" w:rsidP="0020559D">
            <w:pPr>
              <w:jc w:val="center"/>
              <w:rPr>
                <w:b/>
                <w:sz w:val="22"/>
                <w:szCs w:val="22"/>
              </w:rPr>
            </w:pPr>
            <w:r w:rsidRPr="00421F3C">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0559D" w:rsidRPr="00421F3C" w:rsidRDefault="0020559D" w:rsidP="0020559D">
            <w:pPr>
              <w:jc w:val="center"/>
              <w:rPr>
                <w:b/>
                <w:sz w:val="20"/>
                <w:szCs w:val="20"/>
              </w:rPr>
            </w:pPr>
            <w:r w:rsidRPr="00421F3C">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0559D" w:rsidRPr="00421F3C" w:rsidRDefault="0020559D" w:rsidP="0020559D">
            <w:pPr>
              <w:jc w:val="center"/>
              <w:rPr>
                <w:b/>
                <w:sz w:val="20"/>
                <w:szCs w:val="20"/>
              </w:rPr>
            </w:pPr>
            <w:r w:rsidRPr="00421F3C">
              <w:rPr>
                <w:b/>
                <w:sz w:val="20"/>
                <w:szCs w:val="20"/>
              </w:rPr>
              <w:t>Punteggio</w:t>
            </w:r>
          </w:p>
        </w:tc>
      </w:tr>
      <w:tr w:rsidR="0020559D" w:rsidRPr="00421F3C" w:rsidTr="0020559D">
        <w:tc>
          <w:tcPr>
            <w:tcW w:w="1526" w:type="dxa"/>
            <w:vMerge w:val="restart"/>
            <w:tcBorders>
              <w:top w:val="doub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roofErr w:type="gramStart"/>
            <w:r w:rsidRPr="00421F3C">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rPr>
                <w:sz w:val="22"/>
                <w:szCs w:val="22"/>
              </w:rPr>
            </w:pPr>
            <w:r w:rsidRPr="00421F3C">
              <w:rPr>
                <w:sz w:val="18"/>
                <w:szCs w:val="18"/>
              </w:rPr>
              <w:t xml:space="preserve">Non ha acquisito i contenuti e i metodi delle diverse discipline, o li ha acquisiti in modo </w:t>
            </w:r>
            <w:proofErr w:type="gramStart"/>
            <w:r w:rsidRPr="00421F3C">
              <w:rPr>
                <w:sz w:val="18"/>
                <w:szCs w:val="18"/>
              </w:rPr>
              <w:t>estremamente</w:t>
            </w:r>
            <w:proofErr w:type="gramEnd"/>
            <w:r w:rsidRPr="00421F3C">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22"/>
                <w:szCs w:val="22"/>
              </w:rPr>
            </w:pPr>
            <w:r w:rsidRPr="00421F3C">
              <w:rPr>
                <w:sz w:val="18"/>
                <w:szCs w:val="18"/>
              </w:rPr>
              <w:t xml:space="preserve">Ha acquisito i contenuti e i metodi delle diverse discipline in modo parziale e incompleto, utilizzandoli in </w:t>
            </w:r>
            <w:proofErr w:type="gramStart"/>
            <w:r w:rsidRPr="00421F3C">
              <w:rPr>
                <w:sz w:val="18"/>
                <w:szCs w:val="18"/>
              </w:rPr>
              <w:t>modo</w:t>
            </w:r>
            <w:proofErr w:type="gramEnd"/>
            <w:r w:rsidRPr="00421F3C">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22"/>
                <w:szCs w:val="22"/>
              </w:rPr>
            </w:pPr>
            <w:r w:rsidRPr="00421F3C">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22"/>
                <w:szCs w:val="22"/>
              </w:rPr>
            </w:pPr>
            <w:r w:rsidRPr="00421F3C">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rPr>
                <w:sz w:val="22"/>
                <w:szCs w:val="22"/>
              </w:rPr>
            </w:pPr>
            <w:r w:rsidRPr="00421F3C">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val="restart"/>
            <w:tcBorders>
              <w:top w:val="doub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18"/>
                <w:szCs w:val="18"/>
              </w:rPr>
            </w:pPr>
            <w:r w:rsidRPr="00421F3C">
              <w:rPr>
                <w:color w:val="000000"/>
                <w:sz w:val="18"/>
                <w:szCs w:val="18"/>
              </w:rPr>
              <w:t xml:space="preserve">Capacità di utilizzare le conoscenze acquisite e di collegarle tra </w:t>
            </w:r>
            <w:proofErr w:type="gramStart"/>
            <w:r w:rsidRPr="00421F3C">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doub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val="restart"/>
            <w:tcBorders>
              <w:top w:val="doub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r w:rsidRPr="00421F3C">
              <w:rPr>
                <w:sz w:val="18"/>
                <w:szCs w:val="18"/>
              </w:rPr>
              <w:t xml:space="preserve">Capacità di argomentare in maniera critica e personale, rielaborando i contenuti </w:t>
            </w:r>
            <w:proofErr w:type="gramStart"/>
            <w:r w:rsidRPr="00421F3C">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È in grado di formulare argomentazioni critiche e personali solo a tratti e solo </w:t>
            </w:r>
            <w:proofErr w:type="gramStart"/>
            <w:r w:rsidRPr="00421F3C">
              <w:rPr>
                <w:sz w:val="18"/>
                <w:szCs w:val="18"/>
              </w:rPr>
              <w:t>in relazione a</w:t>
            </w:r>
            <w:proofErr w:type="gramEnd"/>
            <w:r w:rsidRPr="00421F3C">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doub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rPr>
                <w:sz w:val="18"/>
                <w:szCs w:val="18"/>
              </w:rPr>
            </w:pPr>
            <w:r w:rsidRPr="00421F3C">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val="restart"/>
            <w:tcBorders>
              <w:top w:val="doub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18"/>
                <w:szCs w:val="18"/>
              </w:rPr>
            </w:pPr>
            <w:proofErr w:type="gramStart"/>
            <w:r w:rsidRPr="00421F3C">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Si esprime in modo corretto, utilizzando un lessico adeguato, anche </w:t>
            </w:r>
            <w:proofErr w:type="gramStart"/>
            <w:r w:rsidRPr="00421F3C">
              <w:rPr>
                <w:sz w:val="18"/>
                <w:szCs w:val="18"/>
              </w:rPr>
              <w:t>in</w:t>
            </w:r>
            <w:proofErr w:type="gramEnd"/>
            <w:r w:rsidRPr="00421F3C">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doub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Si esprime con ricchezza e piena padronanza lessicale e semantica, anche </w:t>
            </w:r>
            <w:proofErr w:type="gramStart"/>
            <w:r w:rsidRPr="00421F3C">
              <w:rPr>
                <w:sz w:val="18"/>
                <w:szCs w:val="18"/>
              </w:rPr>
              <w:t>in</w:t>
            </w:r>
            <w:proofErr w:type="gramEnd"/>
            <w:r w:rsidRPr="00421F3C">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val="restart"/>
            <w:tcBorders>
              <w:top w:val="doub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r w:rsidRPr="00421F3C">
              <w:rPr>
                <w:sz w:val="18"/>
                <w:szCs w:val="18"/>
              </w:rPr>
              <w:t xml:space="preserve">Capacità di analisi e comprensione della realtà in chiave di cittadinanza attiva </w:t>
            </w:r>
            <w:proofErr w:type="gramStart"/>
            <w:r w:rsidRPr="00421F3C">
              <w:rPr>
                <w:sz w:val="18"/>
                <w:szCs w:val="18"/>
              </w:rPr>
              <w:t>a partire dalla</w:t>
            </w:r>
            <w:proofErr w:type="gramEnd"/>
            <w:r w:rsidRPr="00421F3C">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Non è in grado di analizzare e comprendere la realtà </w:t>
            </w:r>
            <w:proofErr w:type="gramStart"/>
            <w:r w:rsidRPr="00421F3C">
              <w:rPr>
                <w:sz w:val="18"/>
                <w:szCs w:val="18"/>
              </w:rPr>
              <w:t>a partire dalla</w:t>
            </w:r>
            <w:proofErr w:type="gramEnd"/>
            <w:r w:rsidRPr="00421F3C">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È in grado di analizzare e comprendere la realtà </w:t>
            </w:r>
            <w:proofErr w:type="gramStart"/>
            <w:r w:rsidRPr="00421F3C">
              <w:rPr>
                <w:sz w:val="18"/>
                <w:szCs w:val="18"/>
              </w:rPr>
              <w:t>a partire dalla</w:t>
            </w:r>
            <w:proofErr w:type="gramEnd"/>
            <w:r w:rsidRPr="00421F3C">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È in grado di compiere un’analisi adeguata della realtà </w:t>
            </w:r>
            <w:proofErr w:type="gramStart"/>
            <w:r w:rsidRPr="00421F3C">
              <w:rPr>
                <w:sz w:val="18"/>
                <w:szCs w:val="18"/>
              </w:rPr>
              <w:t>sulla base di</w:t>
            </w:r>
            <w:proofErr w:type="gramEnd"/>
            <w:r w:rsidRPr="00421F3C">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sing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È in grado di compiere un’analisi precisa della realtà </w:t>
            </w:r>
            <w:proofErr w:type="gramStart"/>
            <w:r w:rsidRPr="00421F3C">
              <w:rPr>
                <w:sz w:val="18"/>
                <w:szCs w:val="18"/>
              </w:rPr>
              <w:t>sulla base di</w:t>
            </w:r>
            <w:proofErr w:type="gramEnd"/>
            <w:r w:rsidRPr="00421F3C">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c>
          <w:tcPr>
            <w:tcW w:w="1526" w:type="dxa"/>
            <w:vMerge/>
            <w:tcBorders>
              <w:top w:val="single" w:sz="6" w:space="0" w:color="auto"/>
              <w:left w:val="double" w:sz="6" w:space="0" w:color="auto"/>
              <w:bottom w:val="double" w:sz="6" w:space="0" w:color="auto"/>
              <w:right w:val="single" w:sz="6" w:space="0" w:color="auto"/>
            </w:tcBorders>
            <w:vAlign w:val="center"/>
          </w:tcPr>
          <w:p w:rsidR="0020559D" w:rsidRPr="00421F3C" w:rsidRDefault="0020559D" w:rsidP="0020559D">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2"/>
                <w:szCs w:val="22"/>
              </w:rPr>
            </w:pPr>
            <w:r w:rsidRPr="00421F3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rPr>
                <w:sz w:val="18"/>
                <w:szCs w:val="18"/>
              </w:rPr>
            </w:pPr>
            <w:r w:rsidRPr="00421F3C">
              <w:rPr>
                <w:sz w:val="18"/>
                <w:szCs w:val="18"/>
              </w:rPr>
              <w:t xml:space="preserve">È in grado di compiere un’analisi approfondita della realtà </w:t>
            </w:r>
            <w:proofErr w:type="gramStart"/>
            <w:r w:rsidRPr="00421F3C">
              <w:rPr>
                <w:sz w:val="18"/>
                <w:szCs w:val="18"/>
              </w:rPr>
              <w:t>sulla base di</w:t>
            </w:r>
            <w:proofErr w:type="gramEnd"/>
            <w:r w:rsidRPr="00421F3C">
              <w:rPr>
                <w:sz w:val="18"/>
                <w:szCs w:val="18"/>
              </w:rPr>
              <w:t xml:space="preserve"> una riflessione critica e consapevole sulle proprie esperienze </w:t>
            </w:r>
            <w:r w:rsidRPr="00421F3C">
              <w:rPr>
                <w:sz w:val="18"/>
                <w:szCs w:val="18"/>
              </w:rPr>
              <w:lastRenderedPageBreak/>
              <w:t>personali.</w:t>
            </w:r>
          </w:p>
        </w:tc>
        <w:tc>
          <w:tcPr>
            <w:tcW w:w="1116" w:type="dxa"/>
            <w:tcBorders>
              <w:top w:val="single" w:sz="6" w:space="0" w:color="auto"/>
              <w:left w:val="single" w:sz="6" w:space="0" w:color="auto"/>
              <w:bottom w:val="double" w:sz="6" w:space="0" w:color="auto"/>
              <w:right w:val="single" w:sz="6" w:space="0" w:color="auto"/>
            </w:tcBorders>
            <w:vAlign w:val="center"/>
          </w:tcPr>
          <w:p w:rsidR="0020559D" w:rsidRPr="00421F3C" w:rsidRDefault="0020559D" w:rsidP="0020559D">
            <w:pPr>
              <w:jc w:val="center"/>
              <w:rPr>
                <w:sz w:val="20"/>
                <w:szCs w:val="20"/>
              </w:rPr>
            </w:pPr>
            <w:r w:rsidRPr="00421F3C">
              <w:rPr>
                <w:sz w:val="20"/>
                <w:szCs w:val="20"/>
              </w:rPr>
              <w:lastRenderedPageBreak/>
              <w:t>3</w:t>
            </w:r>
          </w:p>
        </w:tc>
        <w:tc>
          <w:tcPr>
            <w:tcW w:w="1117" w:type="dxa"/>
            <w:tcBorders>
              <w:top w:val="single" w:sz="6" w:space="0" w:color="auto"/>
              <w:left w:val="single" w:sz="6" w:space="0" w:color="auto"/>
              <w:bottom w:val="doub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p>
        </w:tc>
      </w:tr>
      <w:tr w:rsidR="0020559D" w:rsidRPr="00421F3C" w:rsidTr="0020559D">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20559D" w:rsidRPr="00421F3C" w:rsidRDefault="0020559D" w:rsidP="0020559D">
            <w:pPr>
              <w:autoSpaceDE w:val="0"/>
              <w:autoSpaceDN w:val="0"/>
              <w:adjustRightInd w:val="0"/>
              <w:jc w:val="center"/>
              <w:rPr>
                <w:color w:val="000000"/>
                <w:sz w:val="22"/>
                <w:szCs w:val="22"/>
              </w:rPr>
            </w:pPr>
            <w:r w:rsidRPr="00421F3C">
              <w:rPr>
                <w:b/>
                <w:bCs/>
                <w:sz w:val="22"/>
                <w:szCs w:val="22"/>
              </w:rPr>
              <w:lastRenderedPageBreak/>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20559D" w:rsidRPr="00421F3C" w:rsidRDefault="0020559D" w:rsidP="0020559D">
            <w:pPr>
              <w:autoSpaceDE w:val="0"/>
              <w:autoSpaceDN w:val="0"/>
              <w:adjustRightInd w:val="0"/>
              <w:jc w:val="center"/>
              <w:rPr>
                <w:color w:val="000000"/>
                <w:sz w:val="22"/>
                <w:szCs w:val="22"/>
              </w:rPr>
            </w:pPr>
          </w:p>
        </w:tc>
      </w:tr>
    </w:tbl>
    <w:p w:rsidR="0020559D" w:rsidRPr="00421F3C" w:rsidRDefault="0020559D" w:rsidP="0020559D">
      <w:pPr>
        <w:autoSpaceDE w:val="0"/>
        <w:autoSpaceDN w:val="0"/>
        <w:adjustRightInd w:val="0"/>
        <w:spacing w:after="200" w:line="276" w:lineRule="auto"/>
        <w:ind w:left="408"/>
        <w:rPr>
          <w:rFonts w:ascii="Calibri" w:eastAsia="Calibri" w:hAnsi="Calibri" w:cs="Calibri"/>
          <w:color w:val="000000"/>
          <w:sz w:val="22"/>
          <w:szCs w:val="22"/>
        </w:rPr>
        <w:sectPr w:rsidR="0020559D" w:rsidRPr="00421F3C" w:rsidSect="0020559D">
          <w:headerReference w:type="default" r:id="rId11"/>
          <w:footerReference w:type="default" r:id="rId12"/>
          <w:headerReference w:type="first" r:id="rId13"/>
          <w:type w:val="continuous"/>
          <w:pgSz w:w="11906" w:h="16838"/>
          <w:pgMar w:top="1418" w:right="1134" w:bottom="1134" w:left="1134" w:header="709" w:footer="709" w:gutter="0"/>
          <w:pgNumType w:start="1"/>
          <w:cols w:space="720"/>
          <w:titlePg/>
          <w:docGrid w:linePitch="326"/>
        </w:sectPr>
      </w:pPr>
    </w:p>
    <w:p w:rsidR="0020559D" w:rsidRPr="00421F3C" w:rsidRDefault="0020559D" w:rsidP="0020559D"/>
    <w:p w:rsidR="00812698" w:rsidRPr="00421F3C" w:rsidRDefault="00812698" w:rsidP="00812698">
      <w:pPr>
        <w:autoSpaceDE w:val="0"/>
        <w:autoSpaceDN w:val="0"/>
        <w:adjustRightInd w:val="0"/>
        <w:jc w:val="both"/>
        <w:rPr>
          <w:rFonts w:asciiTheme="majorHAnsi" w:eastAsia="Calibri" w:hAnsiTheme="majorHAnsi" w:cs="Calibri"/>
          <w:b/>
          <w:bCs/>
          <w:iCs/>
          <w:sz w:val="22"/>
          <w:szCs w:val="22"/>
        </w:rPr>
      </w:pPr>
      <w:proofErr w:type="gramStart"/>
      <w:r w:rsidRPr="00421F3C">
        <w:rPr>
          <w:rFonts w:asciiTheme="majorHAnsi" w:eastAsia="Calibri" w:hAnsiTheme="majorHAnsi" w:cs="Calibri"/>
          <w:b/>
          <w:bCs/>
          <w:iCs/>
          <w:sz w:val="22"/>
          <w:szCs w:val="22"/>
        </w:rPr>
        <w:t xml:space="preserve">Valutazione delle prove di esame - arrotondamento del punteggio </w:t>
      </w:r>
      <w:r w:rsidRPr="00421F3C">
        <w:rPr>
          <w:rFonts w:asciiTheme="majorHAnsi" w:eastAsia="Calibri" w:hAnsiTheme="majorHAnsi" w:cs="Calibri"/>
          <w:bCs/>
          <w:iCs/>
          <w:sz w:val="22"/>
          <w:szCs w:val="22"/>
        </w:rPr>
        <w:t>Nota Ministero n.7</w:t>
      </w:r>
      <w:r w:rsidR="001444E3" w:rsidRPr="00421F3C">
        <w:rPr>
          <w:rFonts w:asciiTheme="majorHAnsi" w:eastAsia="Calibri" w:hAnsiTheme="majorHAnsi" w:cs="Calibri"/>
          <w:bCs/>
          <w:iCs/>
          <w:sz w:val="22"/>
          <w:szCs w:val="22"/>
        </w:rPr>
        <w:t>775</w:t>
      </w:r>
      <w:r w:rsidRPr="00421F3C">
        <w:rPr>
          <w:rFonts w:asciiTheme="majorHAnsi" w:eastAsia="Calibri" w:hAnsiTheme="majorHAnsi" w:cs="Calibri"/>
          <w:bCs/>
          <w:iCs/>
          <w:sz w:val="22"/>
          <w:szCs w:val="22"/>
        </w:rPr>
        <w:t xml:space="preserve"> del 28.03.22)</w:t>
      </w:r>
      <w:proofErr w:type="gramEnd"/>
    </w:p>
    <w:p w:rsidR="00812698" w:rsidRPr="00421F3C" w:rsidRDefault="00812698" w:rsidP="00812698">
      <w:pPr>
        <w:autoSpaceDE w:val="0"/>
        <w:autoSpaceDN w:val="0"/>
        <w:adjustRightInd w:val="0"/>
        <w:spacing w:before="120"/>
        <w:jc w:val="both"/>
        <w:rPr>
          <w:rFonts w:asciiTheme="majorHAnsi" w:eastAsia="Calibri" w:hAnsiTheme="majorHAnsi" w:cs="Calibri"/>
          <w:sz w:val="22"/>
          <w:szCs w:val="22"/>
        </w:rPr>
      </w:pPr>
      <w:proofErr w:type="gramStart"/>
      <w:r w:rsidRPr="00421F3C">
        <w:rPr>
          <w:rFonts w:asciiTheme="majorHAnsi" w:eastAsia="Calibri" w:hAnsiTheme="majorHAnsi" w:cs="Calibri"/>
          <w:sz w:val="22"/>
          <w:szCs w:val="22"/>
        </w:rPr>
        <w:t>Le tabelle di conversione del punteggio delle prove scritte di cui all’allegato C all’ordinanza e</w:t>
      </w:r>
      <w:proofErr w:type="gramEnd"/>
    </w:p>
    <w:p w:rsidR="00812698" w:rsidRPr="00421F3C" w:rsidRDefault="00812698" w:rsidP="00812698">
      <w:pPr>
        <w:autoSpaceDE w:val="0"/>
        <w:autoSpaceDN w:val="0"/>
        <w:adjustRightInd w:val="0"/>
        <w:jc w:val="both"/>
        <w:rPr>
          <w:rFonts w:asciiTheme="majorHAnsi" w:eastAsia="Calibri" w:hAnsiTheme="majorHAnsi" w:cs="Calibri"/>
          <w:b/>
          <w:sz w:val="22"/>
          <w:szCs w:val="22"/>
        </w:rPr>
      </w:pPr>
      <w:proofErr w:type="gramStart"/>
      <w:r w:rsidRPr="00421F3C">
        <w:rPr>
          <w:rFonts w:asciiTheme="majorHAnsi" w:eastAsia="Calibri" w:hAnsiTheme="majorHAnsi" w:cs="Calibri"/>
          <w:sz w:val="22"/>
          <w:szCs w:val="22"/>
        </w:rPr>
        <w:t>la</w:t>
      </w:r>
      <w:proofErr w:type="gramEnd"/>
      <w:r w:rsidRPr="00421F3C">
        <w:rPr>
          <w:rFonts w:asciiTheme="majorHAnsi" w:eastAsia="Calibri" w:hAnsiTheme="majorHAnsi" w:cs="Calibri"/>
          <w:sz w:val="22"/>
          <w:szCs w:val="22"/>
        </w:rPr>
        <w:t xml:space="preserve"> griglia per la valutazione del colloquio di cui all’allegato A prevedono la possibilità di assegnare alle singole prove di esame un punteggio con decimale (.50). Si specifica che l’arrotondamento all’unità superiore </w:t>
      </w:r>
      <w:proofErr w:type="gramStart"/>
      <w:r w:rsidRPr="00421F3C">
        <w:rPr>
          <w:rFonts w:asciiTheme="majorHAnsi" w:eastAsia="Calibri" w:hAnsiTheme="majorHAnsi" w:cs="Calibri"/>
          <w:sz w:val="22"/>
          <w:szCs w:val="22"/>
        </w:rPr>
        <w:t>verrà</w:t>
      </w:r>
      <w:proofErr w:type="gramEnd"/>
      <w:r w:rsidRPr="00421F3C">
        <w:rPr>
          <w:rFonts w:asciiTheme="majorHAnsi" w:eastAsia="Calibri" w:hAnsiTheme="majorHAnsi" w:cs="Calibri"/>
          <w:sz w:val="22"/>
          <w:szCs w:val="22"/>
        </w:rPr>
        <w:t xml:space="preserve"> operato una sola volta, dopo aver sommato i singoli punteggi conseguiti nelle due prove scritte e nel colloquio, sul punteggio totale conseguito nelle prove d’esame.</w:t>
      </w:r>
    </w:p>
    <w:p w:rsidR="00812698" w:rsidRPr="00421F3C" w:rsidRDefault="00812698" w:rsidP="00812698">
      <w:pPr>
        <w:autoSpaceDE w:val="0"/>
        <w:autoSpaceDN w:val="0"/>
        <w:adjustRightInd w:val="0"/>
        <w:rPr>
          <w:rFonts w:ascii="Cambria" w:eastAsia="Calibri" w:hAnsi="Cambria" w:cs="Garamond"/>
          <w:lang w:eastAsia="en-US"/>
        </w:rPr>
      </w:pPr>
    </w:p>
    <w:p w:rsidR="00812698" w:rsidRPr="00421F3C" w:rsidRDefault="00812698" w:rsidP="00812698">
      <w:pPr>
        <w:pStyle w:val="Sottotitolo"/>
        <w:rPr>
          <w:rFonts w:eastAsia="SimSun"/>
          <w:sz w:val="28"/>
          <w:szCs w:val="28"/>
        </w:rPr>
      </w:pPr>
    </w:p>
    <w:p w:rsidR="00812698" w:rsidRPr="00421F3C" w:rsidRDefault="00812698" w:rsidP="00812698">
      <w:pPr>
        <w:pStyle w:val="Sottotitolo"/>
        <w:rPr>
          <w:rFonts w:eastAsia="SimSun"/>
          <w:sz w:val="28"/>
          <w:szCs w:val="28"/>
        </w:rPr>
      </w:pPr>
      <w:bookmarkStart w:id="86" w:name="_Toc99474654"/>
    </w:p>
    <w:p w:rsidR="00812698" w:rsidRPr="00421F3C" w:rsidRDefault="00812698" w:rsidP="00812698">
      <w:pPr>
        <w:pStyle w:val="Sottotitolo"/>
        <w:rPr>
          <w:rFonts w:eastAsia="SimSun"/>
          <w:sz w:val="28"/>
          <w:szCs w:val="28"/>
        </w:rPr>
      </w:pPr>
      <w:bookmarkStart w:id="87" w:name="_Toc100245325"/>
      <w:r w:rsidRPr="00421F3C">
        <w:rPr>
          <w:rFonts w:eastAsia="SimSun"/>
          <w:sz w:val="28"/>
          <w:szCs w:val="28"/>
        </w:rPr>
        <w:t>SIMULAZIONI DELLE PROVE D’ESAME:</w:t>
      </w:r>
      <w:proofErr w:type="gramStart"/>
      <w:r w:rsidRPr="00421F3C">
        <w:rPr>
          <w:rFonts w:eastAsia="SimSun"/>
          <w:sz w:val="28"/>
          <w:szCs w:val="28"/>
        </w:rPr>
        <w:t xml:space="preserve">  </w:t>
      </w:r>
      <w:proofErr w:type="gramEnd"/>
      <w:r w:rsidRPr="00421F3C">
        <w:rPr>
          <w:rFonts w:eastAsia="SimSun"/>
          <w:sz w:val="28"/>
          <w:szCs w:val="28"/>
        </w:rPr>
        <w:t>GRIGLIE DI VALUTAZIONE UTILIZZATE DURANTE LE CORREZIONI - RISULTATI</w:t>
      </w:r>
      <w:bookmarkEnd w:id="86"/>
      <w:bookmarkEnd w:id="87"/>
    </w:p>
    <w:p w:rsidR="00812698" w:rsidRPr="00421F3C" w:rsidRDefault="00812698" w:rsidP="00812698">
      <w:pPr>
        <w:tabs>
          <w:tab w:val="left" w:pos="360"/>
        </w:tabs>
        <w:spacing w:before="120"/>
        <w:ind w:left="357"/>
        <w:jc w:val="center"/>
        <w:rPr>
          <w:rFonts w:ascii="Cambria" w:eastAsia="SimSun" w:hAnsi="Cambria"/>
          <w:b/>
          <w:bCs/>
          <w:iCs/>
          <w:spacing w:val="-2"/>
        </w:rPr>
      </w:pPr>
      <w:bookmarkStart w:id="88" w:name="_Toc8158960"/>
    </w:p>
    <w:p w:rsidR="00812698" w:rsidRPr="00421F3C" w:rsidRDefault="00812698" w:rsidP="00812698">
      <w:pPr>
        <w:tabs>
          <w:tab w:val="left" w:pos="360"/>
        </w:tabs>
        <w:spacing w:before="120"/>
        <w:rPr>
          <w:rFonts w:ascii="Cambria" w:eastAsia="SimSun" w:hAnsi="Cambria"/>
          <w:b/>
          <w:bCs/>
          <w:iCs/>
          <w:spacing w:val="-2"/>
        </w:rPr>
      </w:pPr>
      <w:r w:rsidRPr="00421F3C">
        <w:rPr>
          <w:rFonts w:asciiTheme="majorHAnsi" w:hAnsiTheme="majorHAnsi"/>
          <w:b/>
        </w:rPr>
        <w:t>SIMULAZIONE DELLA PRIMA</w:t>
      </w:r>
      <w:proofErr w:type="gramStart"/>
      <w:r w:rsidRPr="00421F3C">
        <w:rPr>
          <w:rFonts w:asciiTheme="majorHAnsi" w:hAnsiTheme="majorHAnsi"/>
          <w:b/>
        </w:rPr>
        <w:t xml:space="preserve">  </w:t>
      </w:r>
      <w:proofErr w:type="gramEnd"/>
      <w:r w:rsidRPr="00421F3C">
        <w:rPr>
          <w:rFonts w:asciiTheme="majorHAnsi" w:hAnsiTheme="majorHAnsi"/>
          <w:b/>
        </w:rPr>
        <w:t>PROVA</w:t>
      </w:r>
    </w:p>
    <w:p w:rsidR="00812698" w:rsidRPr="00421F3C" w:rsidRDefault="00812698" w:rsidP="00812698">
      <w:pPr>
        <w:tabs>
          <w:tab w:val="left" w:pos="360"/>
        </w:tabs>
        <w:spacing w:before="120"/>
        <w:ind w:left="357"/>
        <w:jc w:val="center"/>
        <w:rPr>
          <w:rFonts w:ascii="Cambria" w:eastAsia="SimSun" w:hAnsi="Cambria"/>
          <w:b/>
          <w:bCs/>
          <w:iCs/>
          <w:spacing w:val="-2"/>
        </w:rPr>
      </w:pPr>
    </w:p>
    <w:p w:rsidR="00812698" w:rsidRPr="00421F3C" w:rsidRDefault="00812698" w:rsidP="00812698">
      <w:pPr>
        <w:tabs>
          <w:tab w:val="left" w:pos="360"/>
        </w:tabs>
        <w:spacing w:before="120"/>
        <w:rPr>
          <w:rFonts w:ascii="Cambria" w:eastAsia="SimSun" w:hAnsi="Cambria"/>
          <w:b/>
          <w:bCs/>
          <w:iCs/>
          <w:spacing w:val="-2"/>
        </w:rPr>
      </w:pPr>
      <w:r w:rsidRPr="00421F3C">
        <w:rPr>
          <w:rFonts w:ascii="Cambria" w:eastAsia="SimSun" w:hAnsi="Cambria"/>
          <w:b/>
          <w:bCs/>
          <w:iCs/>
          <w:spacing w:val="-2"/>
        </w:rPr>
        <w:t xml:space="preserve">Griglia di valutazione per l’attribuzione dei punteggi utilizzata durante le </w:t>
      </w:r>
      <w:proofErr w:type="gramStart"/>
      <w:r w:rsidRPr="00421F3C">
        <w:rPr>
          <w:rFonts w:ascii="Cambria" w:eastAsia="SimSun" w:hAnsi="Cambria"/>
          <w:b/>
          <w:bCs/>
          <w:iCs/>
          <w:spacing w:val="-2"/>
        </w:rPr>
        <w:t>correzioni</w:t>
      </w:r>
      <w:proofErr w:type="gramEnd"/>
      <w:r w:rsidRPr="00421F3C">
        <w:rPr>
          <w:rFonts w:ascii="Cambria" w:eastAsia="SimSun" w:hAnsi="Cambria"/>
          <w:b/>
          <w:bCs/>
          <w:iCs/>
          <w:spacing w:val="-2"/>
        </w:rPr>
        <w:t xml:space="preserve"> </w:t>
      </w:r>
    </w:p>
    <w:p w:rsidR="00812698" w:rsidRPr="00421F3C" w:rsidRDefault="00812698" w:rsidP="00812698">
      <w:pPr>
        <w:rPr>
          <w:rFonts w:asciiTheme="majorHAnsi" w:hAnsiTheme="majorHAnsi"/>
          <w:b/>
        </w:rPr>
      </w:pPr>
    </w:p>
    <w:p w:rsidR="004271AB" w:rsidRPr="004271AB" w:rsidRDefault="004271AB" w:rsidP="004271AB">
      <w:pPr>
        <w:spacing w:after="60"/>
        <w:rPr>
          <w:b/>
          <w:sz w:val="18"/>
          <w:szCs w:val="18"/>
          <w:lang w:eastAsia="en-US"/>
        </w:rPr>
      </w:pPr>
      <w:proofErr w:type="gramStart"/>
      <w:r w:rsidRPr="004271AB">
        <w:rPr>
          <w:b/>
          <w:sz w:val="18"/>
          <w:szCs w:val="18"/>
          <w:lang w:eastAsia="en-US"/>
        </w:rPr>
        <w:t>GRIGLIA</w:t>
      </w:r>
      <w:r w:rsidRPr="004271AB">
        <w:rPr>
          <w:b/>
          <w:spacing w:val="-8"/>
          <w:sz w:val="18"/>
          <w:szCs w:val="18"/>
          <w:lang w:eastAsia="en-US"/>
        </w:rPr>
        <w:t xml:space="preserve"> </w:t>
      </w:r>
      <w:r w:rsidRPr="004271AB">
        <w:rPr>
          <w:b/>
          <w:sz w:val="18"/>
          <w:szCs w:val="18"/>
          <w:lang w:eastAsia="en-US"/>
        </w:rPr>
        <w:t>DI</w:t>
      </w:r>
      <w:r w:rsidRPr="004271AB">
        <w:rPr>
          <w:b/>
          <w:spacing w:val="-4"/>
          <w:sz w:val="18"/>
          <w:szCs w:val="18"/>
          <w:lang w:eastAsia="en-US"/>
        </w:rPr>
        <w:t xml:space="preserve"> </w:t>
      </w:r>
      <w:r w:rsidRPr="004271AB">
        <w:rPr>
          <w:b/>
          <w:sz w:val="18"/>
          <w:szCs w:val="18"/>
          <w:lang w:eastAsia="en-US"/>
        </w:rPr>
        <w:t>VALUTAZIONE</w:t>
      </w:r>
      <w:r w:rsidRPr="004271AB">
        <w:rPr>
          <w:b/>
          <w:spacing w:val="-1"/>
          <w:sz w:val="18"/>
          <w:szCs w:val="18"/>
          <w:lang w:eastAsia="en-US"/>
        </w:rPr>
        <w:t xml:space="preserve"> </w:t>
      </w:r>
      <w:r w:rsidRPr="004271AB">
        <w:rPr>
          <w:b/>
          <w:sz w:val="18"/>
          <w:szCs w:val="18"/>
          <w:lang w:eastAsia="en-US"/>
        </w:rPr>
        <w:t>TIPOLOGIA</w:t>
      </w:r>
      <w:r w:rsidRPr="004271AB">
        <w:rPr>
          <w:b/>
          <w:spacing w:val="-3"/>
          <w:sz w:val="18"/>
          <w:szCs w:val="18"/>
          <w:lang w:eastAsia="en-US"/>
        </w:rPr>
        <w:t xml:space="preserve"> </w:t>
      </w:r>
      <w:r w:rsidRPr="004271AB">
        <w:rPr>
          <w:b/>
          <w:sz w:val="18"/>
          <w:szCs w:val="18"/>
          <w:lang w:eastAsia="en-US"/>
        </w:rPr>
        <w:t>A</w:t>
      </w:r>
      <w:r w:rsidRPr="004271AB">
        <w:rPr>
          <w:b/>
          <w:spacing w:val="-3"/>
          <w:sz w:val="18"/>
          <w:szCs w:val="18"/>
          <w:lang w:eastAsia="en-US"/>
        </w:rPr>
        <w:t xml:space="preserve"> </w:t>
      </w:r>
      <w:r w:rsidRPr="004271AB">
        <w:rPr>
          <w:b/>
          <w:sz w:val="18"/>
          <w:szCs w:val="18"/>
          <w:lang w:eastAsia="en-US"/>
        </w:rPr>
        <w:t>(Analisi</w:t>
      </w:r>
      <w:r w:rsidRPr="004271AB">
        <w:rPr>
          <w:b/>
          <w:spacing w:val="-3"/>
          <w:sz w:val="18"/>
          <w:szCs w:val="18"/>
          <w:lang w:eastAsia="en-US"/>
        </w:rPr>
        <w:t xml:space="preserve"> </w:t>
      </w:r>
      <w:r w:rsidRPr="004271AB">
        <w:rPr>
          <w:b/>
          <w:sz w:val="18"/>
          <w:szCs w:val="18"/>
          <w:lang w:eastAsia="en-US"/>
        </w:rPr>
        <w:t>e</w:t>
      </w:r>
      <w:r w:rsidRPr="004271AB">
        <w:rPr>
          <w:b/>
          <w:spacing w:val="-4"/>
          <w:sz w:val="18"/>
          <w:szCs w:val="18"/>
          <w:lang w:eastAsia="en-US"/>
        </w:rPr>
        <w:t xml:space="preserve"> </w:t>
      </w:r>
      <w:r w:rsidRPr="004271AB">
        <w:rPr>
          <w:b/>
          <w:sz w:val="18"/>
          <w:szCs w:val="18"/>
          <w:lang w:eastAsia="en-US"/>
        </w:rPr>
        <w:t>interpretazione</w:t>
      </w:r>
      <w:r w:rsidRPr="004271AB">
        <w:rPr>
          <w:b/>
          <w:spacing w:val="1"/>
          <w:sz w:val="18"/>
          <w:szCs w:val="18"/>
          <w:lang w:eastAsia="en-US"/>
        </w:rPr>
        <w:t xml:space="preserve"> </w:t>
      </w:r>
      <w:r w:rsidRPr="004271AB">
        <w:rPr>
          <w:b/>
          <w:sz w:val="18"/>
          <w:szCs w:val="18"/>
          <w:lang w:eastAsia="en-US"/>
        </w:rPr>
        <w:t>di</w:t>
      </w:r>
      <w:r w:rsidRPr="004271AB">
        <w:rPr>
          <w:b/>
          <w:spacing w:val="1"/>
          <w:sz w:val="18"/>
          <w:szCs w:val="18"/>
          <w:lang w:eastAsia="en-US"/>
        </w:rPr>
        <w:t xml:space="preserve"> </w:t>
      </w:r>
      <w:r w:rsidRPr="004271AB">
        <w:rPr>
          <w:b/>
          <w:sz w:val="18"/>
          <w:szCs w:val="18"/>
          <w:lang w:eastAsia="en-US"/>
        </w:rPr>
        <w:t>un</w:t>
      </w:r>
      <w:r w:rsidRPr="004271AB">
        <w:rPr>
          <w:b/>
          <w:spacing w:val="-5"/>
          <w:sz w:val="18"/>
          <w:szCs w:val="18"/>
          <w:lang w:eastAsia="en-US"/>
        </w:rPr>
        <w:t xml:space="preserve"> </w:t>
      </w:r>
      <w:r w:rsidRPr="004271AB">
        <w:rPr>
          <w:b/>
          <w:sz w:val="18"/>
          <w:szCs w:val="18"/>
          <w:lang w:eastAsia="en-US"/>
        </w:rPr>
        <w:t>testo</w:t>
      </w:r>
      <w:r w:rsidRPr="004271AB">
        <w:rPr>
          <w:b/>
          <w:spacing w:val="-5"/>
          <w:sz w:val="18"/>
          <w:szCs w:val="18"/>
          <w:lang w:eastAsia="en-US"/>
        </w:rPr>
        <w:t xml:space="preserve"> </w:t>
      </w:r>
      <w:r w:rsidRPr="004271AB">
        <w:rPr>
          <w:b/>
          <w:sz w:val="18"/>
          <w:szCs w:val="18"/>
          <w:lang w:eastAsia="en-US"/>
        </w:rPr>
        <w:t>letterario</w:t>
      </w:r>
      <w:r w:rsidRPr="004271AB">
        <w:rPr>
          <w:b/>
          <w:spacing w:val="-4"/>
          <w:sz w:val="18"/>
          <w:szCs w:val="18"/>
          <w:lang w:eastAsia="en-US"/>
        </w:rPr>
        <w:t xml:space="preserve"> </w:t>
      </w:r>
      <w:r w:rsidRPr="004271AB">
        <w:rPr>
          <w:b/>
          <w:sz w:val="18"/>
          <w:szCs w:val="18"/>
          <w:lang w:eastAsia="en-US"/>
        </w:rPr>
        <w:t>italiano)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4271AB" w:rsidRPr="004271AB" w:rsidTr="004271AB">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line="183" w:lineRule="exact"/>
              <w:ind w:left="113"/>
              <w:rPr>
                <w:b/>
                <w:sz w:val="16"/>
                <w:szCs w:val="22"/>
              </w:rPr>
            </w:pPr>
            <w:r w:rsidRPr="004271AB">
              <w:rPr>
                <w:b/>
                <w:sz w:val="16"/>
                <w:szCs w:val="22"/>
              </w:rPr>
              <w:t>INDICATORI</w:t>
            </w:r>
          </w:p>
          <w:p w:rsidR="004271AB" w:rsidRPr="004271AB" w:rsidRDefault="004271AB" w:rsidP="004271AB">
            <w:pPr>
              <w:spacing w:before="27"/>
              <w:ind w:left="113"/>
              <w:rPr>
                <w:b/>
                <w:sz w:val="16"/>
                <w:szCs w:val="22"/>
              </w:rPr>
            </w:pPr>
            <w:r w:rsidRPr="004271AB">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line="183" w:lineRule="exact"/>
              <w:ind w:right="3094"/>
              <w:jc w:val="center"/>
              <w:rPr>
                <w:b/>
                <w:sz w:val="16"/>
                <w:szCs w:val="22"/>
              </w:rPr>
            </w:pPr>
            <w:r w:rsidRPr="004271AB">
              <w:rPr>
                <w:b/>
                <w:sz w:val="16"/>
                <w:szCs w:val="22"/>
              </w:rPr>
              <w:t>DESCRITTORI</w:t>
            </w:r>
          </w:p>
          <w:p w:rsidR="004271AB" w:rsidRPr="004271AB" w:rsidRDefault="004271AB" w:rsidP="004271AB">
            <w:pPr>
              <w:spacing w:before="27"/>
              <w:ind w:right="3094"/>
              <w:jc w:val="center"/>
              <w:rPr>
                <w:b/>
                <w:sz w:val="16"/>
                <w:szCs w:val="22"/>
              </w:rPr>
            </w:pPr>
            <w:r w:rsidRPr="004271AB">
              <w:rPr>
                <w:b/>
                <w:sz w:val="16"/>
                <w:szCs w:val="22"/>
              </w:rPr>
              <w:t>(MAX</w:t>
            </w:r>
            <w:r w:rsidRPr="004271AB">
              <w:rPr>
                <w:b/>
                <w:spacing w:val="-5"/>
                <w:sz w:val="16"/>
                <w:szCs w:val="22"/>
              </w:rPr>
              <w:t xml:space="preserve"> </w:t>
            </w:r>
            <w:r w:rsidRPr="004271AB">
              <w:rPr>
                <w:b/>
                <w:sz w:val="16"/>
                <w:szCs w:val="22"/>
              </w:rPr>
              <w:t>60</w:t>
            </w:r>
            <w:r w:rsidRPr="004271AB">
              <w:rPr>
                <w:b/>
                <w:spacing w:val="-3"/>
                <w:sz w:val="16"/>
                <w:szCs w:val="22"/>
              </w:rPr>
              <w:t xml:space="preserve"> </w:t>
            </w:r>
            <w:proofErr w:type="spellStart"/>
            <w:r w:rsidRPr="004271AB">
              <w:rPr>
                <w:b/>
                <w:sz w:val="16"/>
                <w:szCs w:val="22"/>
              </w:rPr>
              <w:t>pt</w:t>
            </w:r>
            <w:proofErr w:type="spellEnd"/>
            <w:r w:rsidRPr="004271AB">
              <w:rPr>
                <w:b/>
                <w:sz w:val="16"/>
                <w:szCs w:val="22"/>
              </w:rPr>
              <w:t>)</w:t>
            </w:r>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b/>
                <w:sz w:val="20"/>
                <w:szCs w:val="20"/>
              </w:rPr>
            </w:pPr>
            <w:proofErr w:type="spellStart"/>
            <w:r w:rsidRPr="004271AB">
              <w:rPr>
                <w:b/>
                <w:sz w:val="20"/>
                <w:szCs w:val="20"/>
              </w:rPr>
              <w:t>Indicatore</w:t>
            </w:r>
            <w:proofErr w:type="spellEnd"/>
            <w:r w:rsidRPr="004271AB">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183" w:lineRule="exact"/>
              <w:jc w:val="center"/>
              <w:rPr>
                <w:b/>
                <w:w w:val="99"/>
                <w:sz w:val="16"/>
                <w:szCs w:val="22"/>
              </w:rPr>
            </w:pPr>
            <w:proofErr w:type="spellStart"/>
            <w:r w:rsidRPr="004271AB">
              <w:rPr>
                <w:b/>
                <w:sz w:val="16"/>
                <w:szCs w:val="22"/>
              </w:rPr>
              <w:t>punteggio</w:t>
            </w:r>
            <w:proofErr w:type="spellEnd"/>
          </w:p>
        </w:tc>
      </w:tr>
      <w:tr w:rsidR="004271AB" w:rsidRPr="004271AB" w:rsidTr="004271AB">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b/>
                <w:sz w:val="16"/>
                <w:szCs w:val="22"/>
              </w:rPr>
            </w:pPr>
            <w:proofErr w:type="spellStart"/>
            <w:r w:rsidRPr="004271AB">
              <w:rPr>
                <w:b/>
                <w:sz w:val="16"/>
                <w:szCs w:val="22"/>
              </w:rPr>
              <w:t>Ideazione</w:t>
            </w:r>
            <w:proofErr w:type="spellEnd"/>
            <w:r w:rsidRPr="004271AB">
              <w:rPr>
                <w:b/>
                <w:sz w:val="16"/>
                <w:szCs w:val="22"/>
              </w:rPr>
              <w:t>,</w:t>
            </w:r>
            <w:r w:rsidRPr="004271AB">
              <w:rPr>
                <w:b/>
                <w:spacing w:val="6"/>
                <w:sz w:val="16"/>
                <w:szCs w:val="22"/>
              </w:rPr>
              <w:t xml:space="preserve"> </w:t>
            </w:r>
            <w:proofErr w:type="spellStart"/>
            <w:r w:rsidRPr="004271AB">
              <w:rPr>
                <w:b/>
                <w:sz w:val="16"/>
                <w:szCs w:val="22"/>
              </w:rPr>
              <w:t>pianificazione</w:t>
            </w:r>
            <w:proofErr w:type="spellEnd"/>
            <w:r w:rsidRPr="004271AB">
              <w:rPr>
                <w:b/>
                <w:spacing w:val="4"/>
                <w:sz w:val="16"/>
                <w:szCs w:val="22"/>
              </w:rPr>
              <w:t xml:space="preserve"> </w:t>
            </w:r>
            <w:r w:rsidRPr="004271AB">
              <w:rPr>
                <w:b/>
                <w:sz w:val="16"/>
                <w:szCs w:val="22"/>
              </w:rPr>
              <w:t>e</w:t>
            </w:r>
            <w:r w:rsidRPr="004271AB">
              <w:rPr>
                <w:b/>
                <w:spacing w:val="-37"/>
                <w:sz w:val="16"/>
                <w:szCs w:val="22"/>
              </w:rPr>
              <w:t xml:space="preserve"> </w:t>
            </w:r>
            <w:proofErr w:type="spellStart"/>
            <w:r w:rsidRPr="004271AB">
              <w:rPr>
                <w:b/>
                <w:sz w:val="16"/>
                <w:szCs w:val="22"/>
              </w:rPr>
              <w:t>organizzazione</w:t>
            </w:r>
            <w:proofErr w:type="spellEnd"/>
            <w:r w:rsidRPr="004271AB">
              <w:rPr>
                <w:b/>
                <w:spacing w:val="1"/>
                <w:sz w:val="16"/>
                <w:szCs w:val="22"/>
              </w:rPr>
              <w:t xml:space="preserve"> </w:t>
            </w:r>
            <w:r w:rsidRPr="004271AB">
              <w:rPr>
                <w:b/>
                <w:sz w:val="16"/>
                <w:szCs w:val="22"/>
              </w:rPr>
              <w:t>del</w:t>
            </w:r>
            <w:r w:rsidRPr="004271AB">
              <w:rPr>
                <w:b/>
                <w:spacing w:val="-4"/>
                <w:sz w:val="16"/>
                <w:szCs w:val="22"/>
              </w:rPr>
              <w:t xml:space="preserve"> </w:t>
            </w:r>
            <w:proofErr w:type="spellStart"/>
            <w:r w:rsidRPr="004271AB">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7"/>
              <w:jc w:val="center"/>
              <w:rPr>
                <w:sz w:val="16"/>
                <w:szCs w:val="22"/>
              </w:rPr>
            </w:pPr>
            <w:proofErr w:type="spellStart"/>
            <w:r w:rsidRPr="004271AB">
              <w:rPr>
                <w:sz w:val="16"/>
                <w:szCs w:val="22"/>
              </w:rPr>
              <w:t>efficaci</w:t>
            </w:r>
            <w:proofErr w:type="spellEnd"/>
            <w:r w:rsidRPr="004271AB">
              <w:rPr>
                <w:spacing w:val="-2"/>
                <w:sz w:val="16"/>
                <w:szCs w:val="22"/>
              </w:rPr>
              <w:t xml:space="preserve"> </w:t>
            </w:r>
            <w:r w:rsidRPr="004271AB">
              <w:rPr>
                <w:sz w:val="16"/>
                <w:szCs w:val="22"/>
              </w:rPr>
              <w:t>e</w:t>
            </w:r>
            <w:r w:rsidRPr="004271AB">
              <w:rPr>
                <w:spacing w:val="-4"/>
                <w:sz w:val="16"/>
                <w:szCs w:val="22"/>
              </w:rPr>
              <w:t xml:space="preserve"> </w:t>
            </w:r>
            <w:proofErr w:type="spellStart"/>
            <w:r w:rsidRPr="004271AB">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93"/>
              <w:jc w:val="center"/>
              <w:rPr>
                <w:sz w:val="16"/>
                <w:szCs w:val="22"/>
              </w:rPr>
            </w:pPr>
            <w:proofErr w:type="spellStart"/>
            <w:r w:rsidRPr="004271AB">
              <w:rPr>
                <w:sz w:val="16"/>
                <w:szCs w:val="22"/>
              </w:rPr>
              <w:t>nel</w:t>
            </w:r>
            <w:proofErr w:type="spellEnd"/>
            <w:r w:rsidRPr="004271AB">
              <w:rPr>
                <w:sz w:val="16"/>
                <w:szCs w:val="22"/>
              </w:rPr>
              <w:t xml:space="preserve"> </w:t>
            </w:r>
            <w:proofErr w:type="spellStart"/>
            <w:r w:rsidRPr="004271AB">
              <w:rPr>
                <w:sz w:val="16"/>
                <w:szCs w:val="22"/>
              </w:rPr>
              <w:t>complesso</w:t>
            </w:r>
            <w:proofErr w:type="spellEnd"/>
            <w:r w:rsidRPr="004271AB">
              <w:rPr>
                <w:spacing w:val="1"/>
                <w:sz w:val="16"/>
                <w:szCs w:val="22"/>
              </w:rPr>
              <w:t xml:space="preserve"> </w:t>
            </w:r>
            <w:proofErr w:type="spellStart"/>
            <w:r w:rsidRPr="004271AB">
              <w:rPr>
                <w:sz w:val="16"/>
                <w:szCs w:val="22"/>
              </w:rPr>
              <w:t>efficaci</w:t>
            </w:r>
            <w:proofErr w:type="spellEnd"/>
            <w:r w:rsidRPr="004271AB">
              <w:rPr>
                <w:spacing w:val="-8"/>
                <w:sz w:val="16"/>
                <w:szCs w:val="22"/>
              </w:rPr>
              <w:t xml:space="preserve"> </w:t>
            </w:r>
            <w:r w:rsidRPr="004271AB">
              <w:rPr>
                <w:sz w:val="16"/>
                <w:szCs w:val="22"/>
              </w:rPr>
              <w:t>e</w:t>
            </w:r>
            <w:r w:rsidRPr="004271AB">
              <w:rPr>
                <w:spacing w:val="-9"/>
                <w:sz w:val="16"/>
                <w:szCs w:val="22"/>
              </w:rPr>
              <w:t xml:space="preserve"> </w:t>
            </w:r>
            <w:proofErr w:type="spellStart"/>
            <w:r w:rsidRPr="004271AB">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jc w:val="center"/>
              <w:rPr>
                <w:sz w:val="16"/>
                <w:szCs w:val="22"/>
              </w:rPr>
            </w:pPr>
            <w:proofErr w:type="spellStart"/>
            <w:r w:rsidRPr="004271AB">
              <w:rPr>
                <w:sz w:val="16"/>
                <w:szCs w:val="22"/>
              </w:rPr>
              <w:t>parzialmente</w:t>
            </w:r>
            <w:proofErr w:type="spellEnd"/>
          </w:p>
          <w:p w:rsidR="004271AB" w:rsidRPr="004271AB" w:rsidRDefault="004271AB" w:rsidP="004271AB">
            <w:pPr>
              <w:spacing w:before="2" w:line="210" w:lineRule="atLeast"/>
              <w:ind w:right="290"/>
              <w:jc w:val="center"/>
              <w:rPr>
                <w:sz w:val="16"/>
                <w:szCs w:val="22"/>
              </w:rPr>
            </w:pPr>
            <w:proofErr w:type="spellStart"/>
            <w:r w:rsidRPr="004271AB">
              <w:rPr>
                <w:sz w:val="16"/>
                <w:szCs w:val="22"/>
              </w:rPr>
              <w:t>efficaci</w:t>
            </w:r>
            <w:proofErr w:type="spellEnd"/>
            <w:r w:rsidRPr="004271AB">
              <w:rPr>
                <w:spacing w:val="-4"/>
                <w:sz w:val="16"/>
                <w:szCs w:val="22"/>
              </w:rPr>
              <w:t xml:space="preserve"> </w:t>
            </w:r>
            <w:r w:rsidRPr="004271AB">
              <w:rPr>
                <w:sz w:val="16"/>
                <w:szCs w:val="22"/>
              </w:rPr>
              <w:t>e</w:t>
            </w:r>
            <w:r w:rsidRPr="004271AB">
              <w:rPr>
                <w:spacing w:val="-6"/>
                <w:sz w:val="16"/>
                <w:szCs w:val="22"/>
              </w:rPr>
              <w:t xml:space="preserve"> </w:t>
            </w:r>
            <w:proofErr w:type="spellStart"/>
            <w:r w:rsidRPr="004271AB">
              <w:rPr>
                <w:sz w:val="16"/>
                <w:szCs w:val="22"/>
              </w:rPr>
              <w:t>poco</w:t>
            </w:r>
            <w:proofErr w:type="spellEnd"/>
            <w:r w:rsidRPr="004271AB">
              <w:rPr>
                <w:spacing w:val="-37"/>
                <w:sz w:val="16"/>
                <w:szCs w:val="22"/>
              </w:rPr>
              <w:t xml:space="preserve"> </w:t>
            </w:r>
            <w:proofErr w:type="spellStart"/>
            <w:r w:rsidRPr="004271AB">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412"/>
              <w:jc w:val="center"/>
              <w:rPr>
                <w:sz w:val="16"/>
                <w:szCs w:val="22"/>
              </w:rPr>
            </w:pPr>
            <w:r w:rsidRPr="004271AB">
              <w:rPr>
                <w:spacing w:val="-1"/>
                <w:sz w:val="16"/>
                <w:szCs w:val="22"/>
              </w:rPr>
              <w:t xml:space="preserve">confuse </w:t>
            </w:r>
            <w:proofErr w:type="spellStart"/>
            <w:r w:rsidRPr="004271AB">
              <w:rPr>
                <w:sz w:val="16"/>
                <w:szCs w:val="22"/>
              </w:rPr>
              <w:t>ed</w:t>
            </w:r>
            <w:proofErr w:type="spellEnd"/>
            <w:r w:rsidRPr="004271AB">
              <w:rPr>
                <w:spacing w:val="-37"/>
                <w:sz w:val="16"/>
                <w:szCs w:val="22"/>
              </w:rPr>
              <w:t xml:space="preserve"> </w:t>
            </w:r>
            <w:proofErr w:type="spellStart"/>
            <w:r w:rsidRPr="004271AB">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57"/>
              <w:jc w:val="center"/>
              <w:rPr>
                <w:sz w:val="16"/>
                <w:szCs w:val="22"/>
              </w:rPr>
            </w:pPr>
            <w:r w:rsidRPr="004271AB">
              <w:rPr>
                <w:sz w:val="16"/>
                <w:szCs w:val="22"/>
              </w:rPr>
              <w:t>del</w:t>
            </w:r>
            <w:r w:rsidRPr="004271AB">
              <w:rPr>
                <w:spacing w:val="-6"/>
                <w:sz w:val="16"/>
                <w:szCs w:val="22"/>
              </w:rPr>
              <w:t xml:space="preserve"> </w:t>
            </w:r>
            <w:proofErr w:type="spellStart"/>
            <w:r w:rsidRPr="004271AB">
              <w:rPr>
                <w:sz w:val="16"/>
                <w:szCs w:val="22"/>
              </w:rPr>
              <w:t>tutto</w:t>
            </w:r>
            <w:proofErr w:type="spellEnd"/>
            <w:r w:rsidRPr="004271AB">
              <w:rPr>
                <w:spacing w:val="-4"/>
                <w:sz w:val="16"/>
                <w:szCs w:val="22"/>
              </w:rPr>
              <w:t xml:space="preserve"> </w:t>
            </w:r>
            <w:r w:rsidRPr="004271AB">
              <w:rPr>
                <w:sz w:val="16"/>
                <w:szCs w:val="22"/>
              </w:rPr>
              <w:t>confuse</w:t>
            </w:r>
            <w:r w:rsidRPr="004271AB">
              <w:rPr>
                <w:spacing w:val="-37"/>
                <w:sz w:val="16"/>
                <w:szCs w:val="22"/>
              </w:rPr>
              <w:t xml:space="preserve"> </w:t>
            </w:r>
            <w:proofErr w:type="spellStart"/>
            <w:r w:rsidRPr="004271AB">
              <w:rPr>
                <w:sz w:val="16"/>
                <w:szCs w:val="22"/>
              </w:rPr>
              <w:t>ed</w:t>
            </w:r>
            <w:proofErr w:type="spellEnd"/>
            <w:r w:rsidRPr="004271AB">
              <w:rPr>
                <w:spacing w:val="-4"/>
                <w:sz w:val="16"/>
                <w:szCs w:val="22"/>
              </w:rPr>
              <w:t xml:space="preserve"> </w:t>
            </w:r>
            <w:proofErr w:type="spellStart"/>
            <w:r w:rsidRPr="004271AB">
              <w:rPr>
                <w:sz w:val="16"/>
                <w:szCs w:val="22"/>
              </w:rPr>
              <w:t>impuntuali</w:t>
            </w:r>
            <w:proofErr w:type="spellEnd"/>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left="113"/>
              <w:rPr>
                <w:sz w:val="14"/>
                <w:szCs w:val="22"/>
              </w:rPr>
            </w:pPr>
            <w:proofErr w:type="spellStart"/>
            <w:r w:rsidRPr="004271AB">
              <w:rPr>
                <w:b/>
                <w:w w:val="95"/>
                <w:sz w:val="16"/>
                <w:szCs w:val="22"/>
              </w:rPr>
              <w:t>Coesione</w:t>
            </w:r>
            <w:proofErr w:type="spellEnd"/>
            <w:r w:rsidRPr="004271AB">
              <w:rPr>
                <w:b/>
                <w:spacing w:val="7"/>
                <w:w w:val="95"/>
                <w:sz w:val="16"/>
                <w:szCs w:val="22"/>
              </w:rPr>
              <w:t xml:space="preserve"> </w:t>
            </w:r>
            <w:r w:rsidRPr="004271AB">
              <w:rPr>
                <w:b/>
                <w:w w:val="95"/>
                <w:sz w:val="16"/>
                <w:szCs w:val="22"/>
              </w:rPr>
              <w:t>e</w:t>
            </w:r>
            <w:r w:rsidRPr="004271AB">
              <w:rPr>
                <w:b/>
                <w:spacing w:val="7"/>
                <w:w w:val="95"/>
                <w:sz w:val="16"/>
                <w:szCs w:val="22"/>
              </w:rPr>
              <w:t xml:space="preserve"> </w:t>
            </w:r>
            <w:proofErr w:type="spellStart"/>
            <w:r w:rsidRPr="004271AB">
              <w:rPr>
                <w:b/>
                <w:w w:val="95"/>
                <w:sz w:val="16"/>
                <w:szCs w:val="22"/>
              </w:rPr>
              <w:t>coerenza</w:t>
            </w:r>
            <w:proofErr w:type="spellEnd"/>
            <w:r w:rsidRPr="004271AB">
              <w:rPr>
                <w:b/>
                <w:spacing w:val="9"/>
                <w:w w:val="95"/>
                <w:sz w:val="16"/>
                <w:szCs w:val="22"/>
              </w:rPr>
              <w:t xml:space="preserve"> </w:t>
            </w:r>
            <w:proofErr w:type="spellStart"/>
            <w:r w:rsidRPr="004271AB">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1"/>
              <w:jc w:val="center"/>
              <w:rPr>
                <w:sz w:val="16"/>
                <w:szCs w:val="22"/>
              </w:rPr>
            </w:pPr>
            <w:r w:rsidRPr="004271AB">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1"/>
              <w:jc w:val="center"/>
              <w:rPr>
                <w:sz w:val="16"/>
                <w:szCs w:val="22"/>
              </w:rPr>
            </w:pPr>
            <w:proofErr w:type="spellStart"/>
            <w:r w:rsidRPr="004271AB">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4"/>
              <w:jc w:val="center"/>
              <w:rPr>
                <w:sz w:val="16"/>
                <w:szCs w:val="22"/>
              </w:rPr>
            </w:pPr>
            <w:proofErr w:type="spellStart"/>
            <w:r w:rsidRPr="004271AB">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assenti</w:t>
            </w:r>
            <w:proofErr w:type="spellEnd"/>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sz w:val="20"/>
                <w:szCs w:val="20"/>
              </w:rPr>
            </w:pPr>
            <w:proofErr w:type="spellStart"/>
            <w:r w:rsidRPr="004271AB">
              <w:rPr>
                <w:b/>
                <w:sz w:val="20"/>
                <w:szCs w:val="20"/>
              </w:rPr>
              <w:t>Indicatore</w:t>
            </w:r>
            <w:proofErr w:type="spellEnd"/>
            <w:r w:rsidRPr="004271AB">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183" w:lineRule="exact"/>
              <w:jc w:val="center"/>
              <w:rPr>
                <w:b/>
                <w:w w:val="99"/>
                <w:sz w:val="16"/>
                <w:szCs w:val="22"/>
              </w:rPr>
            </w:pPr>
            <w:proofErr w:type="spellStart"/>
            <w:r w:rsidRPr="004271AB">
              <w:rPr>
                <w:b/>
                <w:w w:val="99"/>
                <w:sz w:val="16"/>
                <w:szCs w:val="22"/>
              </w:rPr>
              <w:t>punteggio</w:t>
            </w:r>
            <w:proofErr w:type="spellEnd"/>
          </w:p>
        </w:tc>
      </w:tr>
      <w:tr w:rsidR="004271AB" w:rsidRPr="004271AB" w:rsidTr="004271AB">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b/>
                <w:sz w:val="16"/>
                <w:szCs w:val="22"/>
              </w:rPr>
            </w:pPr>
            <w:proofErr w:type="spellStart"/>
            <w:r w:rsidRPr="004271AB">
              <w:rPr>
                <w:b/>
                <w:sz w:val="16"/>
                <w:szCs w:val="22"/>
              </w:rPr>
              <w:t>Ricchezza</w:t>
            </w:r>
            <w:proofErr w:type="spellEnd"/>
            <w:r w:rsidRPr="004271AB">
              <w:rPr>
                <w:b/>
                <w:spacing w:val="39"/>
                <w:sz w:val="16"/>
                <w:szCs w:val="22"/>
              </w:rPr>
              <w:t xml:space="preserve"> </w:t>
            </w:r>
            <w:r w:rsidRPr="004271AB">
              <w:rPr>
                <w:b/>
                <w:sz w:val="16"/>
                <w:szCs w:val="22"/>
              </w:rPr>
              <w:t>e</w:t>
            </w:r>
            <w:r w:rsidRPr="004271AB">
              <w:rPr>
                <w:b/>
                <w:spacing w:val="3"/>
                <w:sz w:val="16"/>
                <w:szCs w:val="22"/>
              </w:rPr>
              <w:t xml:space="preserve"> </w:t>
            </w:r>
            <w:proofErr w:type="spellStart"/>
            <w:r w:rsidRPr="004271AB">
              <w:rPr>
                <w:b/>
                <w:sz w:val="16"/>
                <w:szCs w:val="22"/>
              </w:rPr>
              <w:t>padronanza</w:t>
            </w:r>
            <w:proofErr w:type="spellEnd"/>
            <w:r w:rsidRPr="004271AB">
              <w:rPr>
                <w:b/>
                <w:spacing w:val="-37"/>
                <w:sz w:val="16"/>
                <w:szCs w:val="22"/>
              </w:rPr>
              <w:t xml:space="preserve"> </w:t>
            </w:r>
            <w:proofErr w:type="spellStart"/>
            <w:r w:rsidRPr="004271AB">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364"/>
              <w:jc w:val="center"/>
              <w:rPr>
                <w:sz w:val="16"/>
                <w:szCs w:val="22"/>
              </w:rPr>
            </w:pPr>
            <w:proofErr w:type="spellStart"/>
            <w:r w:rsidRPr="004271AB">
              <w:rPr>
                <w:spacing w:val="-1"/>
                <w:sz w:val="16"/>
                <w:szCs w:val="22"/>
              </w:rPr>
              <w:t>presente</w:t>
            </w:r>
            <w:proofErr w:type="spellEnd"/>
            <w:r w:rsidRPr="004271AB">
              <w:rPr>
                <w:spacing w:val="-1"/>
                <w:sz w:val="16"/>
                <w:szCs w:val="22"/>
              </w:rPr>
              <w:t xml:space="preserve"> </w:t>
            </w:r>
            <w:r w:rsidRPr="004271AB">
              <w:rPr>
                <w:sz w:val="16"/>
                <w:szCs w:val="22"/>
              </w:rPr>
              <w:t>e</w:t>
            </w:r>
            <w:r w:rsidRPr="004271AB">
              <w:rPr>
                <w:spacing w:val="-37"/>
                <w:sz w:val="16"/>
                <w:szCs w:val="22"/>
              </w:rPr>
              <w:t xml:space="preserve"> </w:t>
            </w:r>
            <w:proofErr w:type="spellStart"/>
            <w:r w:rsidRPr="004271AB">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1"/>
              <w:jc w:val="center"/>
              <w:rPr>
                <w:sz w:val="16"/>
                <w:szCs w:val="22"/>
              </w:rPr>
            </w:pPr>
            <w:proofErr w:type="spellStart"/>
            <w:r w:rsidRPr="004271AB">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265"/>
              <w:jc w:val="center"/>
              <w:rPr>
                <w:sz w:val="16"/>
                <w:szCs w:val="22"/>
              </w:rPr>
            </w:pPr>
            <w:proofErr w:type="spellStart"/>
            <w:r w:rsidRPr="004271AB">
              <w:rPr>
                <w:sz w:val="16"/>
                <w:szCs w:val="22"/>
              </w:rPr>
              <w:t>poco</w:t>
            </w:r>
            <w:proofErr w:type="spellEnd"/>
            <w:r w:rsidRPr="004271AB">
              <w:rPr>
                <w:spacing w:val="-5"/>
                <w:sz w:val="16"/>
                <w:szCs w:val="22"/>
              </w:rPr>
              <w:t xml:space="preserve"> </w:t>
            </w:r>
            <w:proofErr w:type="spellStart"/>
            <w:r w:rsidRPr="004271AB">
              <w:rPr>
                <w:sz w:val="16"/>
                <w:szCs w:val="22"/>
              </w:rPr>
              <w:t>presente</w:t>
            </w:r>
            <w:proofErr w:type="spellEnd"/>
            <w:r w:rsidRPr="004271AB">
              <w:rPr>
                <w:spacing w:val="-6"/>
                <w:sz w:val="16"/>
                <w:szCs w:val="22"/>
              </w:rPr>
              <w:t xml:space="preserve"> </w:t>
            </w:r>
            <w:r w:rsidRPr="004271AB">
              <w:rPr>
                <w:sz w:val="16"/>
                <w:szCs w:val="22"/>
              </w:rPr>
              <w:t>e</w:t>
            </w:r>
            <w:r w:rsidRPr="004271AB">
              <w:rPr>
                <w:spacing w:val="-37"/>
                <w:sz w:val="16"/>
                <w:szCs w:val="22"/>
              </w:rPr>
              <w:t xml:space="preserve"> </w:t>
            </w:r>
            <w:proofErr w:type="spellStart"/>
            <w:r w:rsidRPr="004271A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assenti</w:t>
            </w:r>
            <w:proofErr w:type="spellEnd"/>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sz w:val="14"/>
                <w:szCs w:val="22"/>
              </w:rPr>
            </w:pPr>
            <w:proofErr w:type="spellStart"/>
            <w:r w:rsidRPr="004271AB">
              <w:rPr>
                <w:b/>
                <w:sz w:val="16"/>
                <w:szCs w:val="22"/>
              </w:rPr>
              <w:t>Correttezza</w:t>
            </w:r>
            <w:proofErr w:type="spellEnd"/>
            <w:r w:rsidRPr="004271AB">
              <w:rPr>
                <w:b/>
                <w:spacing w:val="1"/>
                <w:sz w:val="16"/>
                <w:szCs w:val="22"/>
              </w:rPr>
              <w:t xml:space="preserve"> </w:t>
            </w:r>
            <w:proofErr w:type="spellStart"/>
            <w:r w:rsidRPr="004271AB">
              <w:rPr>
                <w:b/>
                <w:sz w:val="16"/>
                <w:szCs w:val="22"/>
              </w:rPr>
              <w:t>grammaticale</w:t>
            </w:r>
            <w:proofErr w:type="spellEnd"/>
            <w:r w:rsidRPr="004271AB">
              <w:rPr>
                <w:b/>
                <w:spacing w:val="-37"/>
                <w:sz w:val="16"/>
                <w:szCs w:val="22"/>
              </w:rPr>
              <w:t xml:space="preserve"> </w:t>
            </w:r>
            <w:r w:rsidRPr="004271AB">
              <w:rPr>
                <w:b/>
                <w:sz w:val="16"/>
                <w:szCs w:val="22"/>
              </w:rPr>
              <w:t>(</w:t>
            </w:r>
            <w:proofErr w:type="spellStart"/>
            <w:r w:rsidRPr="004271AB">
              <w:rPr>
                <w:b/>
                <w:sz w:val="16"/>
                <w:szCs w:val="22"/>
              </w:rPr>
              <w:t>ortografia</w:t>
            </w:r>
            <w:proofErr w:type="spellEnd"/>
            <w:r w:rsidRPr="004271AB">
              <w:rPr>
                <w:b/>
                <w:sz w:val="16"/>
                <w:szCs w:val="22"/>
              </w:rPr>
              <w:t xml:space="preserve">, </w:t>
            </w:r>
            <w:proofErr w:type="spellStart"/>
            <w:r w:rsidRPr="004271AB">
              <w:rPr>
                <w:b/>
                <w:sz w:val="16"/>
                <w:szCs w:val="22"/>
              </w:rPr>
              <w:t>morfologia</w:t>
            </w:r>
            <w:proofErr w:type="spellEnd"/>
            <w:r w:rsidRPr="004271AB">
              <w:rPr>
                <w:b/>
                <w:sz w:val="16"/>
                <w:szCs w:val="22"/>
              </w:rPr>
              <w:t>,</w:t>
            </w:r>
            <w:r w:rsidRPr="004271AB">
              <w:rPr>
                <w:b/>
                <w:spacing w:val="-37"/>
                <w:sz w:val="16"/>
                <w:szCs w:val="22"/>
              </w:rPr>
              <w:t xml:space="preserve"> </w:t>
            </w:r>
            <w:proofErr w:type="spellStart"/>
            <w:r w:rsidRPr="004271AB">
              <w:rPr>
                <w:b/>
                <w:sz w:val="16"/>
                <w:szCs w:val="22"/>
              </w:rPr>
              <w:t>sintassi</w:t>
            </w:r>
            <w:proofErr w:type="spellEnd"/>
            <w:r w:rsidRPr="004271AB">
              <w:rPr>
                <w:b/>
                <w:sz w:val="16"/>
                <w:szCs w:val="22"/>
              </w:rPr>
              <w:t>);</w:t>
            </w:r>
            <w:r w:rsidRPr="004271AB">
              <w:rPr>
                <w:b/>
                <w:spacing w:val="1"/>
                <w:sz w:val="16"/>
                <w:szCs w:val="22"/>
              </w:rPr>
              <w:t xml:space="preserve"> </w:t>
            </w:r>
            <w:proofErr w:type="spellStart"/>
            <w:r w:rsidRPr="004271AB">
              <w:rPr>
                <w:b/>
                <w:sz w:val="16"/>
                <w:szCs w:val="22"/>
              </w:rPr>
              <w:t>uso</w:t>
            </w:r>
            <w:proofErr w:type="spellEnd"/>
            <w:r w:rsidRPr="004271AB">
              <w:rPr>
                <w:b/>
                <w:spacing w:val="1"/>
                <w:sz w:val="16"/>
                <w:szCs w:val="22"/>
              </w:rPr>
              <w:t xml:space="preserve"> </w:t>
            </w:r>
            <w:proofErr w:type="spellStart"/>
            <w:r w:rsidRPr="004271AB">
              <w:rPr>
                <w:b/>
                <w:sz w:val="16"/>
                <w:szCs w:val="22"/>
              </w:rPr>
              <w:t>corretto</w:t>
            </w:r>
            <w:proofErr w:type="spellEnd"/>
            <w:r w:rsidRPr="004271AB">
              <w:rPr>
                <w:b/>
                <w:spacing w:val="1"/>
                <w:sz w:val="16"/>
                <w:szCs w:val="22"/>
              </w:rPr>
              <w:t xml:space="preserve"> </w:t>
            </w:r>
            <w:proofErr w:type="spellStart"/>
            <w:r w:rsidRPr="004271AB">
              <w:rPr>
                <w:b/>
                <w:sz w:val="16"/>
                <w:szCs w:val="22"/>
              </w:rPr>
              <w:t>ed</w:t>
            </w:r>
            <w:proofErr w:type="spellEnd"/>
            <w:r w:rsidRPr="004271AB">
              <w:rPr>
                <w:b/>
                <w:spacing w:val="1"/>
                <w:sz w:val="16"/>
                <w:szCs w:val="22"/>
              </w:rPr>
              <w:t xml:space="preserve"> </w:t>
            </w:r>
            <w:proofErr w:type="spellStart"/>
            <w:r w:rsidRPr="004271AB">
              <w:rPr>
                <w:b/>
                <w:sz w:val="16"/>
                <w:szCs w:val="22"/>
              </w:rPr>
              <w:t>efficace</w:t>
            </w:r>
            <w:proofErr w:type="spellEnd"/>
            <w:r w:rsidRPr="004271AB">
              <w:rPr>
                <w:b/>
                <w:spacing w:val="-7"/>
                <w:sz w:val="16"/>
                <w:szCs w:val="22"/>
              </w:rPr>
              <w:t xml:space="preserve"> </w:t>
            </w:r>
            <w:proofErr w:type="spellStart"/>
            <w:r w:rsidRPr="004271AB">
              <w:rPr>
                <w:b/>
                <w:sz w:val="16"/>
                <w:szCs w:val="22"/>
              </w:rPr>
              <w:t>della</w:t>
            </w:r>
            <w:proofErr w:type="spellEnd"/>
            <w:r w:rsidRPr="004271AB">
              <w:rPr>
                <w:b/>
                <w:spacing w:val="-5"/>
                <w:sz w:val="16"/>
                <w:szCs w:val="22"/>
              </w:rPr>
              <w:t xml:space="preserve"> </w:t>
            </w:r>
            <w:proofErr w:type="spellStart"/>
            <w:r w:rsidRPr="004271AB">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530" w:lineRule="auto"/>
              <w:ind w:right="656"/>
              <w:jc w:val="center"/>
              <w:rPr>
                <w:sz w:val="16"/>
                <w:szCs w:val="22"/>
              </w:rPr>
            </w:pPr>
            <w:proofErr w:type="spellStart"/>
            <w:r w:rsidRPr="004271AB">
              <w:rPr>
                <w:spacing w:val="-1"/>
                <w:sz w:val="16"/>
                <w:szCs w:val="22"/>
              </w:rPr>
              <w:t>completa</w:t>
            </w:r>
            <w:proofErr w:type="spellEnd"/>
            <w:r w:rsidRPr="004271AB">
              <w:rPr>
                <w:spacing w:val="-1"/>
                <w:sz w:val="16"/>
                <w:szCs w:val="22"/>
              </w:rPr>
              <w:t>;</w:t>
            </w:r>
            <w:r w:rsidRPr="004271AB">
              <w:rPr>
                <w:spacing w:val="-37"/>
                <w:sz w:val="16"/>
                <w:szCs w:val="22"/>
              </w:rPr>
              <w:t xml:space="preserve"> </w:t>
            </w:r>
            <w:proofErr w:type="spellStart"/>
            <w:r w:rsidRPr="004271A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05"/>
              <w:jc w:val="center"/>
              <w:rPr>
                <w:sz w:val="16"/>
                <w:szCs w:val="22"/>
              </w:rPr>
            </w:pPr>
            <w:proofErr w:type="spellStart"/>
            <w:r w:rsidRPr="004271AB">
              <w:rPr>
                <w:sz w:val="16"/>
                <w:szCs w:val="22"/>
              </w:rPr>
              <w:t>adeguata</w:t>
            </w:r>
            <w:proofErr w:type="spellEnd"/>
            <w:r w:rsidRPr="004271AB">
              <w:rPr>
                <w:sz w:val="16"/>
                <w:szCs w:val="22"/>
              </w:rPr>
              <w:t xml:space="preserve"> (con</w:t>
            </w:r>
            <w:r w:rsidRPr="004271AB">
              <w:rPr>
                <w:spacing w:val="1"/>
                <w:sz w:val="16"/>
                <w:szCs w:val="22"/>
              </w:rPr>
              <w:t xml:space="preserve"> </w:t>
            </w:r>
            <w:proofErr w:type="spellStart"/>
            <w:r w:rsidRPr="004271AB">
              <w:rPr>
                <w:spacing w:val="-1"/>
                <w:sz w:val="16"/>
                <w:szCs w:val="22"/>
              </w:rPr>
              <w:t>imprecisioni</w:t>
            </w:r>
            <w:proofErr w:type="spellEnd"/>
            <w:r w:rsidRPr="004271AB">
              <w:rPr>
                <w:spacing w:val="-1"/>
                <w:sz w:val="16"/>
                <w:szCs w:val="22"/>
              </w:rPr>
              <w:t xml:space="preserve"> </w:t>
            </w:r>
            <w:r w:rsidRPr="004271AB">
              <w:rPr>
                <w:sz w:val="16"/>
                <w:szCs w:val="22"/>
              </w:rPr>
              <w:t xml:space="preserve">e </w:t>
            </w:r>
            <w:proofErr w:type="spellStart"/>
            <w:r w:rsidRPr="004271AB">
              <w:rPr>
                <w:sz w:val="16"/>
                <w:szCs w:val="22"/>
              </w:rPr>
              <w:t>alcuni</w:t>
            </w:r>
            <w:proofErr w:type="spellEnd"/>
            <w:r w:rsidRPr="004271AB">
              <w:rPr>
                <w:spacing w:val="-37"/>
                <w:sz w:val="16"/>
                <w:szCs w:val="22"/>
              </w:rPr>
              <w:t xml:space="preserve"> </w:t>
            </w:r>
            <w:proofErr w:type="spellStart"/>
            <w:r w:rsidRPr="004271AB">
              <w:rPr>
                <w:sz w:val="16"/>
                <w:szCs w:val="22"/>
              </w:rPr>
              <w:t>errori</w:t>
            </w:r>
            <w:proofErr w:type="spellEnd"/>
            <w:r w:rsidRPr="004271AB">
              <w:rPr>
                <w:sz w:val="16"/>
                <w:szCs w:val="22"/>
              </w:rPr>
              <w:t xml:space="preserve"> non </w:t>
            </w:r>
            <w:proofErr w:type="spellStart"/>
            <w:r w:rsidRPr="004271AB">
              <w:rPr>
                <w:sz w:val="16"/>
                <w:szCs w:val="22"/>
              </w:rPr>
              <w:t>gravi</w:t>
            </w:r>
            <w:proofErr w:type="spellEnd"/>
            <w:r w:rsidRPr="004271AB">
              <w:rPr>
                <w:sz w:val="16"/>
                <w:szCs w:val="22"/>
              </w:rPr>
              <w:t>);</w:t>
            </w:r>
            <w:r w:rsidRPr="004271AB">
              <w:rPr>
                <w:spacing w:val="1"/>
                <w:sz w:val="16"/>
                <w:szCs w:val="22"/>
              </w:rPr>
              <w:t xml:space="preserve"> </w:t>
            </w:r>
            <w:proofErr w:type="spellStart"/>
            <w:r w:rsidRPr="004271AB">
              <w:rPr>
                <w:sz w:val="16"/>
                <w:szCs w:val="22"/>
              </w:rPr>
              <w:t>complessivamente</w:t>
            </w:r>
            <w:proofErr w:type="spellEnd"/>
          </w:p>
          <w:p w:rsidR="004271AB" w:rsidRPr="004271AB" w:rsidRDefault="004271AB" w:rsidP="004271AB">
            <w:pPr>
              <w:spacing w:line="182" w:lineRule="exact"/>
              <w:ind w:right="116"/>
              <w:jc w:val="center"/>
              <w:rPr>
                <w:sz w:val="16"/>
                <w:szCs w:val="22"/>
              </w:rPr>
            </w:pPr>
            <w:proofErr w:type="spellStart"/>
            <w:r w:rsidRPr="004271A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06"/>
              <w:jc w:val="center"/>
              <w:rPr>
                <w:sz w:val="16"/>
                <w:szCs w:val="22"/>
              </w:rPr>
            </w:pPr>
            <w:proofErr w:type="spellStart"/>
            <w:r w:rsidRPr="004271AB">
              <w:rPr>
                <w:sz w:val="16"/>
                <w:szCs w:val="22"/>
              </w:rPr>
              <w:t>parziale</w:t>
            </w:r>
            <w:proofErr w:type="spellEnd"/>
            <w:r w:rsidRPr="004271AB">
              <w:rPr>
                <w:sz w:val="16"/>
                <w:szCs w:val="22"/>
              </w:rPr>
              <w:t xml:space="preserve"> (con</w:t>
            </w:r>
            <w:r w:rsidRPr="004271AB">
              <w:rPr>
                <w:spacing w:val="1"/>
                <w:sz w:val="16"/>
                <w:szCs w:val="22"/>
              </w:rPr>
              <w:t xml:space="preserve"> </w:t>
            </w:r>
            <w:proofErr w:type="spellStart"/>
            <w:r w:rsidRPr="004271AB">
              <w:rPr>
                <w:spacing w:val="-1"/>
                <w:sz w:val="16"/>
                <w:szCs w:val="22"/>
              </w:rPr>
              <w:t>imprecisioni</w:t>
            </w:r>
            <w:proofErr w:type="spellEnd"/>
            <w:r w:rsidRPr="004271AB">
              <w:rPr>
                <w:spacing w:val="-1"/>
                <w:sz w:val="16"/>
                <w:szCs w:val="22"/>
              </w:rPr>
              <w:t xml:space="preserve"> </w:t>
            </w:r>
            <w:r w:rsidRPr="004271AB">
              <w:rPr>
                <w:sz w:val="16"/>
                <w:szCs w:val="22"/>
              </w:rPr>
              <w:t xml:space="preserve">e </w:t>
            </w:r>
            <w:proofErr w:type="spellStart"/>
            <w:r w:rsidRPr="004271AB">
              <w:rPr>
                <w:sz w:val="16"/>
                <w:szCs w:val="22"/>
              </w:rPr>
              <w:t>alcuni</w:t>
            </w:r>
            <w:proofErr w:type="spellEnd"/>
            <w:r w:rsidRPr="004271AB">
              <w:rPr>
                <w:spacing w:val="-37"/>
                <w:sz w:val="16"/>
                <w:szCs w:val="22"/>
              </w:rPr>
              <w:t xml:space="preserve"> </w:t>
            </w:r>
            <w:proofErr w:type="spellStart"/>
            <w:r w:rsidRPr="004271AB">
              <w:rPr>
                <w:sz w:val="16"/>
                <w:szCs w:val="22"/>
              </w:rPr>
              <w:t>errori</w:t>
            </w:r>
            <w:proofErr w:type="spellEnd"/>
            <w:r w:rsidRPr="004271AB">
              <w:rPr>
                <w:spacing w:val="8"/>
                <w:sz w:val="16"/>
                <w:szCs w:val="22"/>
              </w:rPr>
              <w:t xml:space="preserve"> </w:t>
            </w:r>
            <w:proofErr w:type="spellStart"/>
            <w:r w:rsidRPr="004271AB">
              <w:rPr>
                <w:sz w:val="16"/>
                <w:szCs w:val="22"/>
              </w:rPr>
              <w:t>gravi</w:t>
            </w:r>
            <w:proofErr w:type="spellEnd"/>
            <w:r w:rsidRPr="004271AB">
              <w:rPr>
                <w:sz w:val="16"/>
                <w:szCs w:val="22"/>
              </w:rPr>
              <w:t>);</w:t>
            </w:r>
            <w:r w:rsidRPr="004271AB">
              <w:rPr>
                <w:spacing w:val="1"/>
                <w:sz w:val="16"/>
                <w:szCs w:val="22"/>
              </w:rPr>
              <w:t xml:space="preserve"> </w:t>
            </w:r>
            <w:proofErr w:type="spellStart"/>
            <w:r w:rsidRPr="004271A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30"/>
              <w:jc w:val="center"/>
              <w:rPr>
                <w:sz w:val="16"/>
                <w:szCs w:val="22"/>
              </w:rPr>
            </w:pPr>
            <w:proofErr w:type="spellStart"/>
            <w:r w:rsidRPr="004271AB">
              <w:rPr>
                <w:sz w:val="16"/>
                <w:szCs w:val="22"/>
              </w:rPr>
              <w:t>scarsa</w:t>
            </w:r>
            <w:proofErr w:type="spellEnd"/>
            <w:r w:rsidRPr="004271AB">
              <w:rPr>
                <w:sz w:val="16"/>
                <w:szCs w:val="22"/>
              </w:rPr>
              <w:t xml:space="preserve"> (con</w:t>
            </w:r>
            <w:r w:rsidRPr="004271AB">
              <w:rPr>
                <w:spacing w:val="1"/>
                <w:sz w:val="16"/>
                <w:szCs w:val="22"/>
              </w:rPr>
              <w:t xml:space="preserve"> </w:t>
            </w:r>
            <w:proofErr w:type="spellStart"/>
            <w:r w:rsidRPr="004271AB">
              <w:rPr>
                <w:sz w:val="16"/>
                <w:szCs w:val="22"/>
              </w:rPr>
              <w:t>imprecisioni</w:t>
            </w:r>
            <w:proofErr w:type="spellEnd"/>
            <w:r w:rsidRPr="004271AB">
              <w:rPr>
                <w:spacing w:val="-6"/>
                <w:sz w:val="16"/>
                <w:szCs w:val="22"/>
              </w:rPr>
              <w:t xml:space="preserve"> </w:t>
            </w:r>
            <w:r w:rsidRPr="004271AB">
              <w:rPr>
                <w:sz w:val="16"/>
                <w:szCs w:val="22"/>
              </w:rPr>
              <w:t>e</w:t>
            </w:r>
            <w:r w:rsidRPr="004271AB">
              <w:rPr>
                <w:spacing w:val="-8"/>
                <w:sz w:val="16"/>
                <w:szCs w:val="22"/>
              </w:rPr>
              <w:t xml:space="preserve"> </w:t>
            </w:r>
            <w:proofErr w:type="spellStart"/>
            <w:r w:rsidRPr="004271AB">
              <w:rPr>
                <w:sz w:val="16"/>
                <w:szCs w:val="22"/>
              </w:rPr>
              <w:t>molti</w:t>
            </w:r>
            <w:proofErr w:type="spellEnd"/>
            <w:r w:rsidRPr="004271AB">
              <w:rPr>
                <w:spacing w:val="-37"/>
                <w:sz w:val="16"/>
                <w:szCs w:val="22"/>
              </w:rPr>
              <w:t xml:space="preserve"> </w:t>
            </w:r>
            <w:proofErr w:type="spellStart"/>
            <w:r w:rsidRPr="004271AB">
              <w:rPr>
                <w:sz w:val="16"/>
                <w:szCs w:val="22"/>
              </w:rPr>
              <w:t>errori</w:t>
            </w:r>
            <w:proofErr w:type="spellEnd"/>
            <w:r w:rsidRPr="004271AB">
              <w:rPr>
                <w:spacing w:val="1"/>
                <w:sz w:val="16"/>
                <w:szCs w:val="22"/>
              </w:rPr>
              <w:t xml:space="preserve"> </w:t>
            </w:r>
            <w:proofErr w:type="spellStart"/>
            <w:r w:rsidRPr="004271AB">
              <w:rPr>
                <w:sz w:val="16"/>
                <w:szCs w:val="22"/>
              </w:rPr>
              <w:t>gravi</w:t>
            </w:r>
            <w:proofErr w:type="spellEnd"/>
            <w:r w:rsidRPr="004271AB">
              <w:rPr>
                <w:sz w:val="16"/>
                <w:szCs w:val="22"/>
              </w:rPr>
              <w:t>);</w:t>
            </w:r>
          </w:p>
          <w:p w:rsidR="004271AB" w:rsidRPr="004271AB" w:rsidRDefault="004271AB" w:rsidP="004271AB">
            <w:pPr>
              <w:spacing w:line="183" w:lineRule="exact"/>
              <w:ind w:right="118"/>
              <w:jc w:val="center"/>
              <w:rPr>
                <w:sz w:val="16"/>
                <w:szCs w:val="22"/>
              </w:rPr>
            </w:pPr>
            <w:proofErr w:type="spellStart"/>
            <w:r w:rsidRPr="004271AB">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530" w:lineRule="auto"/>
              <w:ind w:right="436"/>
              <w:jc w:val="center"/>
              <w:rPr>
                <w:sz w:val="16"/>
                <w:szCs w:val="22"/>
              </w:rPr>
            </w:pPr>
            <w:proofErr w:type="spellStart"/>
            <w:r w:rsidRPr="004271AB">
              <w:rPr>
                <w:spacing w:val="-1"/>
                <w:sz w:val="16"/>
                <w:szCs w:val="22"/>
              </w:rPr>
              <w:t>assente</w:t>
            </w:r>
            <w:proofErr w:type="spellEnd"/>
            <w:r w:rsidRPr="004271AB">
              <w:rPr>
                <w:spacing w:val="-1"/>
                <w:sz w:val="16"/>
                <w:szCs w:val="22"/>
              </w:rPr>
              <w:t>;</w:t>
            </w:r>
            <w:r w:rsidRPr="004271AB">
              <w:rPr>
                <w:spacing w:val="-37"/>
                <w:sz w:val="16"/>
                <w:szCs w:val="22"/>
              </w:rPr>
              <w:t xml:space="preserve"> </w:t>
            </w:r>
            <w:proofErr w:type="spellStart"/>
            <w:r w:rsidRPr="004271AB">
              <w:rPr>
                <w:sz w:val="16"/>
                <w:szCs w:val="22"/>
              </w:rPr>
              <w:t>assente</w:t>
            </w:r>
            <w:proofErr w:type="spellEnd"/>
          </w:p>
        </w:tc>
      </w:tr>
      <w:tr w:rsidR="004271AB" w:rsidRPr="004271AB" w:rsidTr="004271AB">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b/>
                <w:sz w:val="20"/>
                <w:szCs w:val="20"/>
              </w:rPr>
            </w:pPr>
            <w:proofErr w:type="spellStart"/>
            <w:r w:rsidRPr="004271AB">
              <w:rPr>
                <w:b/>
                <w:sz w:val="20"/>
                <w:szCs w:val="20"/>
              </w:rPr>
              <w:t>Indicatore</w:t>
            </w:r>
            <w:proofErr w:type="spellEnd"/>
            <w:r w:rsidRPr="004271AB">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jc w:val="center"/>
              <w:rPr>
                <w:b/>
                <w:w w:val="99"/>
                <w:sz w:val="16"/>
                <w:szCs w:val="22"/>
              </w:rPr>
            </w:pPr>
            <w:proofErr w:type="spellStart"/>
            <w:r w:rsidRPr="004271AB">
              <w:rPr>
                <w:b/>
                <w:w w:val="99"/>
                <w:sz w:val="16"/>
                <w:szCs w:val="22"/>
              </w:rPr>
              <w:t>punteggio</w:t>
            </w:r>
            <w:proofErr w:type="spellEnd"/>
          </w:p>
        </w:tc>
      </w:tr>
      <w:tr w:rsidR="004271AB" w:rsidRPr="004271AB" w:rsidTr="004271AB">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jc w:val="center"/>
              <w:rPr>
                <w:b/>
                <w:sz w:val="16"/>
                <w:szCs w:val="22"/>
              </w:rPr>
            </w:pPr>
            <w:r w:rsidRPr="004271AB">
              <w:rPr>
                <w:b/>
                <w:w w:val="99"/>
                <w:sz w:val="16"/>
                <w:szCs w:val="22"/>
              </w:rPr>
              <w:t>2</w:t>
            </w:r>
          </w:p>
        </w:tc>
      </w:tr>
      <w:tr w:rsidR="004271AB" w:rsidRPr="004271AB" w:rsidTr="004271AB">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left="113"/>
              <w:rPr>
                <w:b/>
                <w:sz w:val="16"/>
                <w:szCs w:val="22"/>
              </w:rPr>
            </w:pPr>
            <w:proofErr w:type="spellStart"/>
            <w:r w:rsidRPr="004271AB">
              <w:rPr>
                <w:b/>
                <w:sz w:val="16"/>
                <w:szCs w:val="22"/>
              </w:rPr>
              <w:t>Ampiezza</w:t>
            </w:r>
            <w:proofErr w:type="spellEnd"/>
            <w:r w:rsidRPr="004271AB">
              <w:rPr>
                <w:b/>
                <w:sz w:val="16"/>
                <w:szCs w:val="22"/>
              </w:rPr>
              <w:t xml:space="preserve"> e</w:t>
            </w:r>
            <w:r w:rsidRPr="004271AB">
              <w:rPr>
                <w:b/>
                <w:spacing w:val="4"/>
                <w:sz w:val="16"/>
                <w:szCs w:val="22"/>
              </w:rPr>
              <w:t xml:space="preserve"> </w:t>
            </w:r>
            <w:proofErr w:type="spellStart"/>
            <w:r w:rsidRPr="004271AB">
              <w:rPr>
                <w:b/>
                <w:sz w:val="16"/>
                <w:szCs w:val="22"/>
              </w:rPr>
              <w:t>precisione</w:t>
            </w:r>
            <w:proofErr w:type="spellEnd"/>
            <w:r w:rsidRPr="004271AB">
              <w:rPr>
                <w:b/>
                <w:spacing w:val="9"/>
                <w:sz w:val="16"/>
                <w:szCs w:val="22"/>
              </w:rPr>
              <w:t xml:space="preserve"> </w:t>
            </w:r>
            <w:proofErr w:type="spellStart"/>
            <w:r w:rsidRPr="004271AB">
              <w:rPr>
                <w:b/>
                <w:sz w:val="16"/>
                <w:szCs w:val="22"/>
              </w:rPr>
              <w:t>delle</w:t>
            </w:r>
            <w:proofErr w:type="spellEnd"/>
          </w:p>
          <w:p w:rsidR="004271AB" w:rsidRPr="004271AB" w:rsidRDefault="004271AB" w:rsidP="004271AB">
            <w:pPr>
              <w:spacing w:line="210" w:lineRule="atLeast"/>
              <w:ind w:left="113"/>
              <w:rPr>
                <w:b/>
                <w:sz w:val="16"/>
                <w:szCs w:val="22"/>
              </w:rPr>
            </w:pPr>
            <w:proofErr w:type="spellStart"/>
            <w:r w:rsidRPr="004271AB">
              <w:rPr>
                <w:b/>
                <w:sz w:val="16"/>
                <w:szCs w:val="22"/>
              </w:rPr>
              <w:t>conoscenze</w:t>
            </w:r>
            <w:proofErr w:type="spellEnd"/>
            <w:r w:rsidRPr="004271AB">
              <w:rPr>
                <w:b/>
                <w:sz w:val="16"/>
                <w:szCs w:val="22"/>
              </w:rPr>
              <w:t xml:space="preserve"> e </w:t>
            </w:r>
            <w:proofErr w:type="spellStart"/>
            <w:r w:rsidRPr="004271AB">
              <w:rPr>
                <w:b/>
                <w:sz w:val="16"/>
                <w:szCs w:val="22"/>
              </w:rPr>
              <w:t>dei</w:t>
            </w:r>
            <w:proofErr w:type="spellEnd"/>
            <w:r w:rsidRPr="004271AB">
              <w:rPr>
                <w:b/>
                <w:sz w:val="16"/>
                <w:szCs w:val="22"/>
              </w:rPr>
              <w:t xml:space="preserve"> </w:t>
            </w:r>
            <w:proofErr w:type="spellStart"/>
            <w:r w:rsidRPr="004271AB">
              <w:rPr>
                <w:b/>
                <w:sz w:val="16"/>
                <w:szCs w:val="22"/>
              </w:rPr>
              <w:t>riferimenti</w:t>
            </w:r>
            <w:proofErr w:type="spellEnd"/>
            <w:r w:rsidRPr="004271AB">
              <w:rPr>
                <w:b/>
                <w:spacing w:val="-37"/>
                <w:sz w:val="16"/>
                <w:szCs w:val="22"/>
              </w:rPr>
              <w:t xml:space="preserve"> </w:t>
            </w:r>
            <w:proofErr w:type="spellStart"/>
            <w:r w:rsidRPr="004271AB">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2"/>
              <w:jc w:val="center"/>
              <w:rPr>
                <w:sz w:val="16"/>
                <w:szCs w:val="22"/>
              </w:rPr>
            </w:pPr>
            <w:proofErr w:type="spellStart"/>
            <w:r w:rsidRPr="004271AB">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1"/>
              <w:jc w:val="center"/>
              <w:rPr>
                <w:sz w:val="16"/>
                <w:szCs w:val="22"/>
              </w:rPr>
            </w:pPr>
            <w:proofErr w:type="spellStart"/>
            <w:r w:rsidRPr="004271AB">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349"/>
              <w:jc w:val="center"/>
              <w:rPr>
                <w:sz w:val="16"/>
                <w:szCs w:val="22"/>
              </w:rPr>
            </w:pPr>
            <w:proofErr w:type="spellStart"/>
            <w:r w:rsidRPr="004271AB">
              <w:rPr>
                <w:spacing w:val="-1"/>
                <w:sz w:val="16"/>
                <w:szCs w:val="22"/>
              </w:rPr>
              <w:t>parzialmente</w:t>
            </w:r>
            <w:proofErr w:type="spellEnd"/>
            <w:r w:rsidRPr="004271AB">
              <w:rPr>
                <w:spacing w:val="-37"/>
                <w:sz w:val="16"/>
                <w:szCs w:val="22"/>
              </w:rPr>
              <w:t xml:space="preserve"> </w:t>
            </w:r>
            <w:proofErr w:type="spellStart"/>
            <w:r w:rsidRPr="004271AB">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assenti</w:t>
            </w:r>
            <w:proofErr w:type="spellEnd"/>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sz w:val="14"/>
                <w:szCs w:val="22"/>
              </w:rPr>
            </w:pPr>
            <w:proofErr w:type="spellStart"/>
            <w:r w:rsidRPr="004271AB">
              <w:rPr>
                <w:b/>
                <w:spacing w:val="-1"/>
                <w:sz w:val="16"/>
                <w:szCs w:val="22"/>
              </w:rPr>
              <w:t>Espressione</w:t>
            </w:r>
            <w:proofErr w:type="spellEnd"/>
            <w:r w:rsidRPr="004271AB">
              <w:rPr>
                <w:b/>
                <w:spacing w:val="-7"/>
                <w:sz w:val="16"/>
                <w:szCs w:val="22"/>
              </w:rPr>
              <w:t xml:space="preserve"> </w:t>
            </w:r>
            <w:r w:rsidRPr="004271AB">
              <w:rPr>
                <w:b/>
                <w:sz w:val="16"/>
                <w:szCs w:val="22"/>
              </w:rPr>
              <w:t>di</w:t>
            </w:r>
            <w:r w:rsidRPr="004271AB">
              <w:rPr>
                <w:b/>
                <w:spacing w:val="-8"/>
                <w:sz w:val="16"/>
                <w:szCs w:val="22"/>
              </w:rPr>
              <w:t xml:space="preserve"> </w:t>
            </w:r>
            <w:proofErr w:type="spellStart"/>
            <w:r w:rsidRPr="004271AB">
              <w:rPr>
                <w:b/>
                <w:sz w:val="16"/>
                <w:szCs w:val="22"/>
              </w:rPr>
              <w:t>giudizi</w:t>
            </w:r>
            <w:proofErr w:type="spellEnd"/>
            <w:r w:rsidRPr="004271AB">
              <w:rPr>
                <w:b/>
                <w:spacing w:val="-9"/>
                <w:sz w:val="16"/>
                <w:szCs w:val="22"/>
              </w:rPr>
              <w:t xml:space="preserve"> </w:t>
            </w:r>
            <w:proofErr w:type="spellStart"/>
            <w:r w:rsidRPr="004271AB">
              <w:rPr>
                <w:b/>
                <w:sz w:val="16"/>
                <w:szCs w:val="22"/>
              </w:rPr>
              <w:t>critici</w:t>
            </w:r>
            <w:proofErr w:type="spellEnd"/>
            <w:r w:rsidRPr="004271AB">
              <w:rPr>
                <w:b/>
                <w:spacing w:val="-37"/>
                <w:sz w:val="16"/>
                <w:szCs w:val="22"/>
              </w:rPr>
              <w:t xml:space="preserve"> </w:t>
            </w:r>
            <w:r w:rsidRPr="004271AB">
              <w:rPr>
                <w:b/>
                <w:sz w:val="16"/>
                <w:szCs w:val="22"/>
              </w:rPr>
              <w:t>e</w:t>
            </w:r>
            <w:r w:rsidRPr="004271AB">
              <w:rPr>
                <w:b/>
                <w:spacing w:val="-3"/>
                <w:sz w:val="16"/>
                <w:szCs w:val="22"/>
              </w:rPr>
              <w:t xml:space="preserve"> </w:t>
            </w:r>
            <w:proofErr w:type="spellStart"/>
            <w:r w:rsidRPr="004271AB">
              <w:rPr>
                <w:b/>
                <w:sz w:val="16"/>
                <w:szCs w:val="22"/>
              </w:rPr>
              <w:t>valutazione</w:t>
            </w:r>
            <w:proofErr w:type="spellEnd"/>
            <w:r w:rsidRPr="004271AB">
              <w:rPr>
                <w:b/>
                <w:spacing w:val="2"/>
                <w:sz w:val="16"/>
                <w:szCs w:val="22"/>
              </w:rPr>
              <w:t xml:space="preserve"> </w:t>
            </w:r>
            <w:proofErr w:type="spellStart"/>
            <w:r w:rsidRPr="004271AB">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4"/>
              <w:jc w:val="center"/>
              <w:rPr>
                <w:sz w:val="16"/>
                <w:szCs w:val="22"/>
              </w:rPr>
            </w:pPr>
            <w:proofErr w:type="spellStart"/>
            <w:r w:rsidRPr="004271AB">
              <w:rPr>
                <w:sz w:val="16"/>
                <w:szCs w:val="22"/>
              </w:rPr>
              <w:t>presenti</w:t>
            </w:r>
            <w:proofErr w:type="spellEnd"/>
            <w:r w:rsidRPr="004271AB">
              <w:rPr>
                <w:spacing w:val="-1"/>
                <w:sz w:val="16"/>
                <w:szCs w:val="22"/>
              </w:rPr>
              <w:t xml:space="preserve"> </w:t>
            </w:r>
            <w:r w:rsidRPr="004271AB">
              <w:rPr>
                <w:sz w:val="16"/>
                <w:szCs w:val="22"/>
              </w:rPr>
              <w:t>e</w:t>
            </w:r>
            <w:r w:rsidRPr="004271AB">
              <w:rPr>
                <w:spacing w:val="-3"/>
                <w:sz w:val="16"/>
                <w:szCs w:val="22"/>
              </w:rPr>
              <w:t xml:space="preserve"> </w:t>
            </w:r>
            <w:proofErr w:type="spellStart"/>
            <w:r w:rsidRPr="004271AB">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86"/>
              <w:jc w:val="center"/>
              <w:rPr>
                <w:sz w:val="16"/>
                <w:szCs w:val="22"/>
              </w:rPr>
            </w:pPr>
            <w:proofErr w:type="spellStart"/>
            <w:r w:rsidRPr="004271AB">
              <w:rPr>
                <w:sz w:val="16"/>
                <w:szCs w:val="22"/>
              </w:rPr>
              <w:t>nel</w:t>
            </w:r>
            <w:proofErr w:type="spellEnd"/>
            <w:r w:rsidRPr="004271AB">
              <w:rPr>
                <w:sz w:val="16"/>
                <w:szCs w:val="22"/>
              </w:rPr>
              <w:t xml:space="preserve"> </w:t>
            </w:r>
            <w:proofErr w:type="spellStart"/>
            <w:r w:rsidRPr="004271AB">
              <w:rPr>
                <w:sz w:val="16"/>
                <w:szCs w:val="22"/>
              </w:rPr>
              <w:t>complesso</w:t>
            </w:r>
            <w:proofErr w:type="spellEnd"/>
            <w:r w:rsidRPr="004271AB">
              <w:rPr>
                <w:spacing w:val="1"/>
                <w:sz w:val="16"/>
                <w:szCs w:val="22"/>
              </w:rPr>
              <w:t xml:space="preserve"> </w:t>
            </w:r>
            <w:proofErr w:type="spellStart"/>
            <w:r w:rsidRPr="004271AB">
              <w:rPr>
                <w:sz w:val="16"/>
                <w:szCs w:val="22"/>
              </w:rPr>
              <w:t>presenti</w:t>
            </w:r>
            <w:proofErr w:type="spellEnd"/>
            <w:r w:rsidRPr="004271AB">
              <w:rPr>
                <w:spacing w:val="-2"/>
                <w:sz w:val="16"/>
                <w:szCs w:val="22"/>
              </w:rPr>
              <w:t xml:space="preserve"> </w:t>
            </w:r>
            <w:r w:rsidRPr="004271AB">
              <w:rPr>
                <w:sz w:val="16"/>
                <w:szCs w:val="22"/>
              </w:rPr>
              <w:t>e</w:t>
            </w:r>
            <w:r w:rsidRPr="004271AB">
              <w:rPr>
                <w:spacing w:val="-5"/>
                <w:sz w:val="16"/>
                <w:szCs w:val="22"/>
              </w:rPr>
              <w:t xml:space="preserve"> </w:t>
            </w:r>
            <w:proofErr w:type="spellStart"/>
            <w:r w:rsidRPr="004271AB">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357"/>
              <w:jc w:val="center"/>
              <w:rPr>
                <w:sz w:val="16"/>
                <w:szCs w:val="22"/>
              </w:rPr>
            </w:pPr>
            <w:proofErr w:type="spellStart"/>
            <w:r w:rsidRPr="004271AB">
              <w:rPr>
                <w:spacing w:val="-1"/>
                <w:sz w:val="16"/>
                <w:szCs w:val="22"/>
              </w:rPr>
              <w:t>parzialmente</w:t>
            </w:r>
            <w:proofErr w:type="spellEnd"/>
            <w:r w:rsidRPr="004271AB">
              <w:rPr>
                <w:spacing w:val="-38"/>
                <w:sz w:val="16"/>
                <w:szCs w:val="22"/>
              </w:rPr>
              <w:t xml:space="preserve"> </w:t>
            </w:r>
            <w:proofErr w:type="spellStart"/>
            <w:r w:rsidRPr="004271AB">
              <w:rPr>
                <w:sz w:val="16"/>
                <w:szCs w:val="22"/>
              </w:rPr>
              <w:t>presenti</w:t>
            </w:r>
            <w:proofErr w:type="spellEnd"/>
            <w:r w:rsidRPr="004271AB">
              <w:rPr>
                <w:sz w:val="16"/>
                <w:szCs w:val="22"/>
              </w:rPr>
              <w:t xml:space="preserve"> e/o</w:t>
            </w:r>
            <w:r w:rsidRPr="004271AB">
              <w:rPr>
                <w:spacing w:val="1"/>
                <w:sz w:val="16"/>
                <w:szCs w:val="22"/>
              </w:rPr>
              <w:t xml:space="preserve"> </w:t>
            </w:r>
            <w:proofErr w:type="spellStart"/>
            <w:r w:rsidRPr="004271AB">
              <w:rPr>
                <w:spacing w:val="-1"/>
                <w:sz w:val="16"/>
                <w:szCs w:val="22"/>
              </w:rPr>
              <w:t>parzialmente</w:t>
            </w:r>
            <w:proofErr w:type="spellEnd"/>
          </w:p>
          <w:p w:rsidR="004271AB" w:rsidRPr="004271AB" w:rsidRDefault="004271AB" w:rsidP="004271AB">
            <w:pPr>
              <w:spacing w:line="183" w:lineRule="exact"/>
              <w:ind w:right="111"/>
              <w:jc w:val="center"/>
              <w:rPr>
                <w:sz w:val="16"/>
                <w:szCs w:val="22"/>
              </w:rPr>
            </w:pPr>
            <w:proofErr w:type="spellStart"/>
            <w:r w:rsidRPr="004271AB">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376"/>
              <w:jc w:val="center"/>
              <w:rPr>
                <w:sz w:val="16"/>
                <w:szCs w:val="22"/>
              </w:rPr>
            </w:pPr>
            <w:proofErr w:type="spellStart"/>
            <w:r w:rsidRPr="004271AB">
              <w:rPr>
                <w:sz w:val="16"/>
                <w:szCs w:val="22"/>
              </w:rPr>
              <w:t>scarse</w:t>
            </w:r>
            <w:proofErr w:type="spellEnd"/>
            <w:r w:rsidRPr="004271AB">
              <w:rPr>
                <w:spacing w:val="1"/>
                <w:sz w:val="16"/>
                <w:szCs w:val="22"/>
              </w:rPr>
              <w:t xml:space="preserve"> </w:t>
            </w:r>
            <w:r w:rsidRPr="004271AB">
              <w:rPr>
                <w:spacing w:val="-1"/>
                <w:sz w:val="16"/>
                <w:szCs w:val="22"/>
              </w:rPr>
              <w:t>e/o</w:t>
            </w:r>
            <w:r w:rsidRPr="004271AB">
              <w:rPr>
                <w:spacing w:val="-5"/>
                <w:sz w:val="16"/>
                <w:szCs w:val="22"/>
              </w:rPr>
              <w:t xml:space="preserve"> </w:t>
            </w:r>
            <w:proofErr w:type="spellStart"/>
            <w:r w:rsidRPr="004271AB">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assenti</w:t>
            </w:r>
            <w:proofErr w:type="spellEnd"/>
          </w:p>
        </w:tc>
      </w:tr>
      <w:tr w:rsidR="004271AB" w:rsidRPr="004271AB" w:rsidTr="004271AB">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467"/>
              </w:tabs>
              <w:spacing w:line="183" w:lineRule="exact"/>
              <w:ind w:left="113"/>
              <w:rPr>
                <w:b/>
                <w:sz w:val="16"/>
                <w:szCs w:val="22"/>
              </w:rPr>
            </w:pPr>
            <w:r w:rsidRPr="004271AB">
              <w:rPr>
                <w:b/>
                <w:sz w:val="16"/>
                <w:szCs w:val="22"/>
              </w:rPr>
              <w:t>PUNTEGGIO  PARTE</w:t>
            </w:r>
          </w:p>
          <w:p w:rsidR="004271AB" w:rsidRPr="004271AB" w:rsidRDefault="004271AB" w:rsidP="004271AB">
            <w:pPr>
              <w:spacing w:before="27"/>
              <w:ind w:left="113"/>
              <w:rPr>
                <w:b/>
                <w:sz w:val="16"/>
                <w:szCs w:val="22"/>
              </w:rPr>
            </w:pPr>
            <w:r w:rsidRPr="004271AB">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r>
      <w:tr w:rsidR="004271AB" w:rsidRPr="004271AB" w:rsidTr="004271AB">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line="183" w:lineRule="exact"/>
              <w:jc w:val="center"/>
              <w:rPr>
                <w:b/>
                <w:sz w:val="16"/>
                <w:szCs w:val="22"/>
              </w:rPr>
            </w:pPr>
            <w:r w:rsidRPr="004271AB">
              <w:rPr>
                <w:b/>
                <w:sz w:val="16"/>
                <w:szCs w:val="22"/>
              </w:rPr>
              <w:lastRenderedPageBreak/>
              <w:t>INDICATORI</w:t>
            </w:r>
            <w:r w:rsidRPr="004271AB">
              <w:rPr>
                <w:b/>
                <w:spacing w:val="-5"/>
                <w:sz w:val="16"/>
                <w:szCs w:val="22"/>
              </w:rPr>
              <w:t xml:space="preserve"> </w:t>
            </w:r>
            <w:r w:rsidRPr="004271AB">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line="183" w:lineRule="exact"/>
              <w:ind w:right="3094"/>
              <w:jc w:val="center"/>
              <w:rPr>
                <w:b/>
                <w:sz w:val="16"/>
                <w:szCs w:val="22"/>
              </w:rPr>
            </w:pPr>
            <w:r w:rsidRPr="004271AB">
              <w:rPr>
                <w:b/>
                <w:sz w:val="16"/>
                <w:szCs w:val="22"/>
              </w:rPr>
              <w:t>DESCRITTORI</w:t>
            </w:r>
          </w:p>
          <w:p w:rsidR="004271AB" w:rsidRPr="004271AB" w:rsidRDefault="004271AB" w:rsidP="004271AB">
            <w:pPr>
              <w:spacing w:before="27"/>
              <w:ind w:right="3094"/>
              <w:jc w:val="center"/>
              <w:rPr>
                <w:b/>
                <w:sz w:val="16"/>
                <w:szCs w:val="22"/>
              </w:rPr>
            </w:pPr>
            <w:r w:rsidRPr="004271AB">
              <w:rPr>
                <w:b/>
                <w:sz w:val="16"/>
                <w:szCs w:val="22"/>
              </w:rPr>
              <w:t>(MAX</w:t>
            </w:r>
            <w:r w:rsidRPr="004271AB">
              <w:rPr>
                <w:b/>
                <w:spacing w:val="-5"/>
                <w:sz w:val="16"/>
                <w:szCs w:val="22"/>
              </w:rPr>
              <w:t xml:space="preserve"> </w:t>
            </w:r>
            <w:r w:rsidRPr="004271AB">
              <w:rPr>
                <w:b/>
                <w:sz w:val="16"/>
                <w:szCs w:val="22"/>
              </w:rPr>
              <w:t>40</w:t>
            </w:r>
            <w:r w:rsidRPr="004271AB">
              <w:rPr>
                <w:b/>
                <w:spacing w:val="-3"/>
                <w:sz w:val="16"/>
                <w:szCs w:val="22"/>
              </w:rPr>
              <w:t xml:space="preserve"> </w:t>
            </w:r>
            <w:proofErr w:type="spellStart"/>
            <w:r w:rsidRPr="004271AB">
              <w:rPr>
                <w:b/>
                <w:sz w:val="16"/>
                <w:szCs w:val="22"/>
              </w:rPr>
              <w:t>pt</w:t>
            </w:r>
            <w:proofErr w:type="spellEnd"/>
            <w:r w:rsidRPr="004271AB">
              <w:rPr>
                <w:b/>
                <w:sz w:val="16"/>
                <w:szCs w:val="22"/>
              </w:rPr>
              <w:t>)</w:t>
            </w:r>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684"/>
              </w:tabs>
              <w:ind w:left="113"/>
              <w:rPr>
                <w:b/>
                <w:sz w:val="16"/>
                <w:szCs w:val="22"/>
              </w:rPr>
            </w:pPr>
            <w:proofErr w:type="spellStart"/>
            <w:r w:rsidRPr="004271AB">
              <w:rPr>
                <w:b/>
                <w:sz w:val="16"/>
                <w:szCs w:val="22"/>
              </w:rPr>
              <w:t>Rispetto</w:t>
            </w:r>
            <w:proofErr w:type="spellEnd"/>
            <w:r w:rsidRPr="004271AB">
              <w:rPr>
                <w:b/>
                <w:spacing w:val="1"/>
                <w:sz w:val="16"/>
                <w:szCs w:val="22"/>
              </w:rPr>
              <w:t xml:space="preserve"> </w:t>
            </w:r>
            <w:proofErr w:type="spellStart"/>
            <w:r w:rsidRPr="004271AB">
              <w:rPr>
                <w:b/>
                <w:sz w:val="16"/>
                <w:szCs w:val="22"/>
              </w:rPr>
              <w:t>dei</w:t>
            </w:r>
            <w:proofErr w:type="spellEnd"/>
            <w:r w:rsidRPr="004271AB">
              <w:rPr>
                <w:b/>
                <w:spacing w:val="1"/>
                <w:sz w:val="16"/>
                <w:szCs w:val="22"/>
              </w:rPr>
              <w:t xml:space="preserve"> </w:t>
            </w:r>
            <w:proofErr w:type="spellStart"/>
            <w:r w:rsidRPr="004271AB">
              <w:rPr>
                <w:b/>
                <w:sz w:val="16"/>
                <w:szCs w:val="22"/>
              </w:rPr>
              <w:t>vincoli</w:t>
            </w:r>
            <w:proofErr w:type="spellEnd"/>
            <w:r w:rsidRPr="004271AB">
              <w:rPr>
                <w:b/>
                <w:spacing w:val="1"/>
                <w:sz w:val="16"/>
                <w:szCs w:val="22"/>
              </w:rPr>
              <w:t xml:space="preserve"> </w:t>
            </w:r>
            <w:proofErr w:type="spellStart"/>
            <w:r w:rsidRPr="004271AB">
              <w:rPr>
                <w:b/>
                <w:sz w:val="16"/>
                <w:szCs w:val="22"/>
              </w:rPr>
              <w:t>posti</w:t>
            </w:r>
            <w:proofErr w:type="spellEnd"/>
            <w:r w:rsidRPr="004271AB">
              <w:rPr>
                <w:b/>
                <w:spacing w:val="1"/>
                <w:sz w:val="16"/>
                <w:szCs w:val="22"/>
              </w:rPr>
              <w:t xml:space="preserve"> </w:t>
            </w:r>
            <w:proofErr w:type="spellStart"/>
            <w:r w:rsidRPr="004271AB">
              <w:rPr>
                <w:b/>
                <w:sz w:val="16"/>
                <w:szCs w:val="22"/>
              </w:rPr>
              <w:t>dalla</w:t>
            </w:r>
            <w:proofErr w:type="spellEnd"/>
            <w:r w:rsidRPr="004271AB">
              <w:rPr>
                <w:b/>
                <w:sz w:val="16"/>
                <w:szCs w:val="22"/>
              </w:rPr>
              <w:t xml:space="preserve"> </w:t>
            </w:r>
            <w:proofErr w:type="spellStart"/>
            <w:r w:rsidRPr="004271AB">
              <w:rPr>
                <w:b/>
                <w:sz w:val="16"/>
                <w:szCs w:val="22"/>
              </w:rPr>
              <w:t>consegna</w:t>
            </w:r>
            <w:proofErr w:type="spellEnd"/>
            <w:r w:rsidRPr="004271AB">
              <w:rPr>
                <w:b/>
                <w:sz w:val="16"/>
                <w:szCs w:val="22"/>
              </w:rPr>
              <w:t xml:space="preserve"> (ad </w:t>
            </w:r>
            <w:proofErr w:type="spellStart"/>
            <w:r w:rsidRPr="004271AB">
              <w:rPr>
                <w:b/>
                <w:sz w:val="16"/>
                <w:szCs w:val="22"/>
              </w:rPr>
              <w:t>esempio</w:t>
            </w:r>
            <w:proofErr w:type="spellEnd"/>
            <w:r w:rsidRPr="004271AB">
              <w:rPr>
                <w:b/>
                <w:sz w:val="16"/>
                <w:szCs w:val="22"/>
              </w:rPr>
              <w:t>,</w:t>
            </w:r>
            <w:r w:rsidRPr="004271AB">
              <w:rPr>
                <w:b/>
                <w:spacing w:val="-37"/>
                <w:sz w:val="16"/>
                <w:szCs w:val="22"/>
              </w:rPr>
              <w:t xml:space="preserve"> </w:t>
            </w:r>
            <w:proofErr w:type="spellStart"/>
            <w:r w:rsidRPr="004271AB">
              <w:rPr>
                <w:b/>
                <w:w w:val="95"/>
                <w:sz w:val="16"/>
                <w:szCs w:val="22"/>
              </w:rPr>
              <w:t>indicazioni</w:t>
            </w:r>
            <w:proofErr w:type="spellEnd"/>
            <w:r w:rsidRPr="004271AB">
              <w:rPr>
                <w:b/>
                <w:w w:val="95"/>
                <w:sz w:val="16"/>
                <w:szCs w:val="22"/>
              </w:rPr>
              <w:t xml:space="preserve"> di </w:t>
            </w:r>
            <w:proofErr w:type="spellStart"/>
            <w:r w:rsidRPr="004271AB">
              <w:rPr>
                <w:b/>
                <w:w w:val="95"/>
                <w:sz w:val="16"/>
                <w:szCs w:val="22"/>
              </w:rPr>
              <w:t>massima</w:t>
            </w:r>
            <w:proofErr w:type="spellEnd"/>
            <w:r w:rsidRPr="004271AB">
              <w:rPr>
                <w:b/>
                <w:w w:val="95"/>
                <w:sz w:val="16"/>
                <w:szCs w:val="22"/>
              </w:rPr>
              <w:t xml:space="preserve"> circa</w:t>
            </w:r>
            <w:r w:rsidRPr="004271AB">
              <w:rPr>
                <w:b/>
                <w:spacing w:val="1"/>
                <w:w w:val="95"/>
                <w:sz w:val="16"/>
                <w:szCs w:val="22"/>
              </w:rPr>
              <w:t xml:space="preserve"> </w:t>
            </w:r>
            <w:r w:rsidRPr="004271AB">
              <w:rPr>
                <w:b/>
                <w:sz w:val="16"/>
                <w:szCs w:val="22"/>
              </w:rPr>
              <w:t xml:space="preserve">la </w:t>
            </w:r>
            <w:proofErr w:type="spellStart"/>
            <w:r w:rsidRPr="004271AB">
              <w:rPr>
                <w:b/>
                <w:sz w:val="16"/>
                <w:szCs w:val="22"/>
              </w:rPr>
              <w:t>lunghezza</w:t>
            </w:r>
            <w:proofErr w:type="spellEnd"/>
            <w:r w:rsidRPr="004271AB">
              <w:rPr>
                <w:b/>
                <w:sz w:val="16"/>
                <w:szCs w:val="22"/>
              </w:rPr>
              <w:t xml:space="preserve"> del </w:t>
            </w:r>
            <w:proofErr w:type="spellStart"/>
            <w:r w:rsidRPr="004271AB">
              <w:rPr>
                <w:b/>
                <w:sz w:val="16"/>
                <w:szCs w:val="22"/>
              </w:rPr>
              <w:t>testo</w:t>
            </w:r>
            <w:proofErr w:type="spellEnd"/>
            <w:r w:rsidRPr="004271AB">
              <w:rPr>
                <w:b/>
                <w:sz w:val="16"/>
                <w:szCs w:val="22"/>
              </w:rPr>
              <w:t xml:space="preserve"> – se</w:t>
            </w:r>
            <w:r w:rsidRPr="004271AB">
              <w:rPr>
                <w:b/>
                <w:spacing w:val="1"/>
                <w:sz w:val="16"/>
                <w:szCs w:val="22"/>
              </w:rPr>
              <w:t xml:space="preserve"> </w:t>
            </w:r>
            <w:proofErr w:type="spellStart"/>
            <w:r w:rsidRPr="004271AB">
              <w:rPr>
                <w:b/>
                <w:sz w:val="16"/>
                <w:szCs w:val="22"/>
              </w:rPr>
              <w:t>presenti</w:t>
            </w:r>
            <w:proofErr w:type="spellEnd"/>
            <w:r w:rsidRPr="004271AB">
              <w:rPr>
                <w:b/>
                <w:spacing w:val="1"/>
                <w:sz w:val="16"/>
                <w:szCs w:val="22"/>
              </w:rPr>
              <w:t xml:space="preserve"> </w:t>
            </w:r>
            <w:r w:rsidRPr="004271AB">
              <w:rPr>
                <w:b/>
                <w:sz w:val="16"/>
                <w:szCs w:val="22"/>
              </w:rPr>
              <w:t>–</w:t>
            </w:r>
            <w:r w:rsidRPr="004271AB">
              <w:rPr>
                <w:b/>
                <w:spacing w:val="1"/>
                <w:sz w:val="16"/>
                <w:szCs w:val="22"/>
              </w:rPr>
              <w:t xml:space="preserve"> </w:t>
            </w:r>
            <w:r w:rsidRPr="004271AB">
              <w:rPr>
                <w:b/>
                <w:sz w:val="16"/>
                <w:szCs w:val="22"/>
              </w:rPr>
              <w:t>o</w:t>
            </w:r>
            <w:r w:rsidRPr="004271AB">
              <w:rPr>
                <w:b/>
                <w:spacing w:val="41"/>
                <w:sz w:val="16"/>
                <w:szCs w:val="22"/>
              </w:rPr>
              <w:t xml:space="preserve"> </w:t>
            </w:r>
            <w:proofErr w:type="spellStart"/>
            <w:r w:rsidRPr="004271AB">
              <w:rPr>
                <w:b/>
                <w:sz w:val="16"/>
                <w:szCs w:val="22"/>
              </w:rPr>
              <w:t>indicazioni</w:t>
            </w:r>
            <w:proofErr w:type="spellEnd"/>
            <w:r w:rsidRPr="004271AB">
              <w:rPr>
                <w:b/>
                <w:spacing w:val="1"/>
                <w:sz w:val="16"/>
                <w:szCs w:val="22"/>
              </w:rPr>
              <w:t xml:space="preserve"> </w:t>
            </w:r>
            <w:r w:rsidRPr="004271AB">
              <w:rPr>
                <w:b/>
                <w:w w:val="95"/>
                <w:sz w:val="16"/>
                <w:szCs w:val="22"/>
              </w:rPr>
              <w:t xml:space="preserve">circa la forma </w:t>
            </w:r>
            <w:proofErr w:type="spellStart"/>
            <w:r w:rsidRPr="004271AB">
              <w:rPr>
                <w:b/>
                <w:w w:val="95"/>
                <w:sz w:val="16"/>
                <w:szCs w:val="22"/>
              </w:rPr>
              <w:t>parafrasata</w:t>
            </w:r>
            <w:proofErr w:type="spellEnd"/>
            <w:r w:rsidRPr="004271AB">
              <w:rPr>
                <w:b/>
                <w:w w:val="95"/>
                <w:sz w:val="16"/>
                <w:szCs w:val="22"/>
              </w:rPr>
              <w:t xml:space="preserve"> o</w:t>
            </w:r>
            <w:r w:rsidRPr="004271AB">
              <w:rPr>
                <w:b/>
                <w:spacing w:val="1"/>
                <w:w w:val="95"/>
                <w:sz w:val="16"/>
                <w:szCs w:val="22"/>
              </w:rPr>
              <w:t xml:space="preserve"> </w:t>
            </w:r>
            <w:proofErr w:type="spellStart"/>
            <w:r w:rsidRPr="004271AB">
              <w:rPr>
                <w:b/>
                <w:sz w:val="16"/>
                <w:szCs w:val="22"/>
              </w:rPr>
              <w:t>sintetica</w:t>
            </w:r>
            <w:proofErr w:type="spellEnd"/>
            <w:r w:rsidRPr="004271AB">
              <w:rPr>
                <w:b/>
                <w:sz w:val="16"/>
                <w:szCs w:val="22"/>
              </w:rPr>
              <w:t xml:space="preserve"> </w:t>
            </w:r>
            <w:proofErr w:type="spellStart"/>
            <w:r w:rsidRPr="004271AB">
              <w:rPr>
                <w:b/>
                <w:spacing w:val="-1"/>
                <w:sz w:val="16"/>
                <w:szCs w:val="22"/>
              </w:rPr>
              <w:t>della</w:t>
            </w:r>
            <w:proofErr w:type="spellEnd"/>
          </w:p>
          <w:p w:rsidR="004271AB" w:rsidRPr="004271AB" w:rsidRDefault="004271AB" w:rsidP="004271AB">
            <w:pPr>
              <w:ind w:left="113"/>
              <w:rPr>
                <w:sz w:val="14"/>
                <w:szCs w:val="22"/>
              </w:rPr>
            </w:pPr>
            <w:proofErr w:type="spellStart"/>
            <w:r w:rsidRPr="004271AB">
              <w:rPr>
                <w:b/>
                <w:sz w:val="16"/>
                <w:szCs w:val="22"/>
              </w:rPr>
              <w:t>rielaborazione</w:t>
            </w:r>
            <w:proofErr w:type="spellEnd"/>
            <w:r w:rsidRPr="004271AB">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183" w:lineRule="exact"/>
              <w:jc w:val="center"/>
              <w:rPr>
                <w:b/>
                <w:w w:val="99"/>
                <w:sz w:val="16"/>
                <w:szCs w:val="22"/>
              </w:rPr>
            </w:pPr>
            <w:proofErr w:type="spellStart"/>
            <w:r w:rsidRPr="004271AB">
              <w:rPr>
                <w:b/>
                <w:w w:val="99"/>
                <w:sz w:val="16"/>
                <w:szCs w:val="22"/>
              </w:rPr>
              <w:t>punteggio</w:t>
            </w:r>
            <w:proofErr w:type="spellEnd"/>
          </w:p>
        </w:tc>
      </w:tr>
      <w:tr w:rsidR="004271AB" w:rsidRPr="004271AB" w:rsidTr="004271AB">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1"/>
              <w:jc w:val="center"/>
              <w:rPr>
                <w:sz w:val="16"/>
                <w:szCs w:val="22"/>
              </w:rPr>
            </w:pPr>
            <w:proofErr w:type="spellStart"/>
            <w:r w:rsidRPr="004271AB">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2"/>
              <w:jc w:val="center"/>
              <w:rPr>
                <w:sz w:val="16"/>
                <w:szCs w:val="22"/>
              </w:rPr>
            </w:pPr>
            <w:proofErr w:type="spellStart"/>
            <w:r w:rsidRPr="004271AB">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9"/>
              <w:jc w:val="center"/>
              <w:rPr>
                <w:sz w:val="16"/>
                <w:szCs w:val="22"/>
              </w:rPr>
            </w:pPr>
            <w:proofErr w:type="spellStart"/>
            <w:r w:rsidRPr="004271AB">
              <w:rPr>
                <w:sz w:val="16"/>
                <w:szCs w:val="22"/>
              </w:rPr>
              <w:t>parziale</w:t>
            </w:r>
            <w:proofErr w:type="spellEnd"/>
            <w:r w:rsidRPr="004271AB">
              <w:rPr>
                <w:sz w:val="16"/>
                <w:szCs w:val="22"/>
              </w:rPr>
              <w:t>/</w:t>
            </w:r>
            <w:proofErr w:type="spellStart"/>
            <w:r w:rsidRPr="004271AB">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8"/>
              <w:jc w:val="center"/>
              <w:rPr>
                <w:sz w:val="16"/>
                <w:szCs w:val="22"/>
              </w:rPr>
            </w:pPr>
            <w:proofErr w:type="spellStart"/>
            <w:r w:rsidRPr="004271AB">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assente</w:t>
            </w:r>
            <w:proofErr w:type="spellEnd"/>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left="113"/>
              <w:rPr>
                <w:sz w:val="14"/>
                <w:szCs w:val="22"/>
              </w:rPr>
            </w:pPr>
            <w:proofErr w:type="spellStart"/>
            <w:r w:rsidRPr="004271AB">
              <w:rPr>
                <w:b/>
                <w:sz w:val="16"/>
                <w:szCs w:val="22"/>
              </w:rPr>
              <w:t>Capacità</w:t>
            </w:r>
            <w:proofErr w:type="spellEnd"/>
            <w:r w:rsidRPr="004271AB">
              <w:rPr>
                <w:b/>
                <w:sz w:val="16"/>
                <w:szCs w:val="22"/>
              </w:rPr>
              <w:t xml:space="preserve"> di </w:t>
            </w:r>
            <w:proofErr w:type="spellStart"/>
            <w:r w:rsidRPr="004271AB">
              <w:rPr>
                <w:b/>
                <w:sz w:val="16"/>
                <w:szCs w:val="22"/>
              </w:rPr>
              <w:t>comprendere</w:t>
            </w:r>
            <w:proofErr w:type="spellEnd"/>
            <w:r w:rsidRPr="004271AB">
              <w:rPr>
                <w:b/>
                <w:sz w:val="16"/>
                <w:szCs w:val="22"/>
              </w:rPr>
              <w:t xml:space="preserve"> </w:t>
            </w:r>
            <w:proofErr w:type="spellStart"/>
            <w:r w:rsidRPr="004271AB">
              <w:rPr>
                <w:b/>
                <w:sz w:val="16"/>
                <w:szCs w:val="22"/>
              </w:rPr>
              <w:t>il</w:t>
            </w:r>
            <w:proofErr w:type="spellEnd"/>
            <w:r w:rsidRPr="004271AB">
              <w:rPr>
                <w:b/>
                <w:spacing w:val="1"/>
                <w:sz w:val="16"/>
                <w:szCs w:val="22"/>
              </w:rPr>
              <w:t xml:space="preserve"> </w:t>
            </w:r>
            <w:proofErr w:type="spellStart"/>
            <w:r w:rsidRPr="004271AB">
              <w:rPr>
                <w:b/>
                <w:w w:val="95"/>
                <w:sz w:val="16"/>
                <w:szCs w:val="22"/>
              </w:rPr>
              <w:t>testo</w:t>
            </w:r>
            <w:proofErr w:type="spellEnd"/>
            <w:r w:rsidRPr="004271AB">
              <w:rPr>
                <w:b/>
                <w:w w:val="95"/>
                <w:sz w:val="16"/>
                <w:szCs w:val="22"/>
              </w:rPr>
              <w:t xml:space="preserve"> </w:t>
            </w:r>
            <w:proofErr w:type="spellStart"/>
            <w:r w:rsidRPr="004271AB">
              <w:rPr>
                <w:b/>
                <w:w w:val="95"/>
                <w:sz w:val="16"/>
                <w:szCs w:val="22"/>
              </w:rPr>
              <w:t>nel</w:t>
            </w:r>
            <w:proofErr w:type="spellEnd"/>
            <w:r w:rsidRPr="004271AB">
              <w:rPr>
                <w:b/>
                <w:w w:val="95"/>
                <w:sz w:val="16"/>
                <w:szCs w:val="22"/>
              </w:rPr>
              <w:t xml:space="preserve"> </w:t>
            </w:r>
            <w:proofErr w:type="spellStart"/>
            <w:r w:rsidRPr="004271AB">
              <w:rPr>
                <w:b/>
                <w:w w:val="95"/>
                <w:sz w:val="16"/>
                <w:szCs w:val="22"/>
              </w:rPr>
              <w:t>senso</w:t>
            </w:r>
            <w:proofErr w:type="spellEnd"/>
            <w:r w:rsidRPr="004271AB">
              <w:rPr>
                <w:b/>
                <w:w w:val="95"/>
                <w:sz w:val="16"/>
                <w:szCs w:val="22"/>
              </w:rPr>
              <w:t xml:space="preserve"> </w:t>
            </w:r>
            <w:proofErr w:type="spellStart"/>
            <w:r w:rsidRPr="004271AB">
              <w:rPr>
                <w:b/>
                <w:w w:val="95"/>
                <w:sz w:val="16"/>
                <w:szCs w:val="22"/>
              </w:rPr>
              <w:t>complessivo</w:t>
            </w:r>
            <w:proofErr w:type="spellEnd"/>
            <w:r w:rsidRPr="004271AB">
              <w:rPr>
                <w:b/>
                <w:w w:val="95"/>
                <w:sz w:val="16"/>
                <w:szCs w:val="22"/>
              </w:rPr>
              <w:t xml:space="preserve"> e</w:t>
            </w:r>
            <w:r w:rsidRPr="004271AB">
              <w:rPr>
                <w:b/>
                <w:spacing w:val="1"/>
                <w:w w:val="95"/>
                <w:sz w:val="16"/>
                <w:szCs w:val="22"/>
              </w:rPr>
              <w:t xml:space="preserve"> </w:t>
            </w:r>
            <w:proofErr w:type="spellStart"/>
            <w:r w:rsidRPr="004271AB">
              <w:rPr>
                <w:b/>
                <w:sz w:val="16"/>
                <w:szCs w:val="22"/>
              </w:rPr>
              <w:t>nei</w:t>
            </w:r>
            <w:proofErr w:type="spellEnd"/>
            <w:r w:rsidRPr="004271AB">
              <w:rPr>
                <w:b/>
                <w:spacing w:val="26"/>
                <w:sz w:val="16"/>
                <w:szCs w:val="22"/>
              </w:rPr>
              <w:t xml:space="preserve"> </w:t>
            </w:r>
            <w:proofErr w:type="spellStart"/>
            <w:r w:rsidRPr="004271AB">
              <w:rPr>
                <w:b/>
                <w:sz w:val="16"/>
                <w:szCs w:val="22"/>
              </w:rPr>
              <w:t>suoi</w:t>
            </w:r>
            <w:proofErr w:type="spellEnd"/>
            <w:r w:rsidRPr="004271AB">
              <w:rPr>
                <w:b/>
                <w:spacing w:val="26"/>
                <w:sz w:val="16"/>
                <w:szCs w:val="22"/>
              </w:rPr>
              <w:t xml:space="preserve"> </w:t>
            </w:r>
            <w:proofErr w:type="spellStart"/>
            <w:r w:rsidRPr="004271AB">
              <w:rPr>
                <w:b/>
                <w:sz w:val="16"/>
                <w:szCs w:val="22"/>
              </w:rPr>
              <w:t>snodi</w:t>
            </w:r>
            <w:proofErr w:type="spellEnd"/>
            <w:r w:rsidRPr="004271AB">
              <w:rPr>
                <w:b/>
                <w:spacing w:val="26"/>
                <w:sz w:val="16"/>
                <w:szCs w:val="22"/>
              </w:rPr>
              <w:t xml:space="preserve"> </w:t>
            </w:r>
            <w:proofErr w:type="spellStart"/>
            <w:r w:rsidRPr="004271AB">
              <w:rPr>
                <w:b/>
                <w:sz w:val="16"/>
                <w:szCs w:val="22"/>
              </w:rPr>
              <w:t>tematici</w:t>
            </w:r>
            <w:proofErr w:type="spellEnd"/>
            <w:r w:rsidRPr="004271AB">
              <w:rPr>
                <w:b/>
                <w:spacing w:val="26"/>
                <w:sz w:val="16"/>
                <w:szCs w:val="22"/>
              </w:rPr>
              <w:t xml:space="preserve"> </w:t>
            </w:r>
            <w:r w:rsidRPr="004271AB">
              <w:rPr>
                <w:b/>
                <w:sz w:val="16"/>
                <w:szCs w:val="22"/>
              </w:rPr>
              <w:t xml:space="preserve">e </w:t>
            </w:r>
            <w:proofErr w:type="spellStart"/>
            <w:r w:rsidRPr="004271AB">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5"/>
              <w:jc w:val="center"/>
              <w:rPr>
                <w:sz w:val="16"/>
                <w:szCs w:val="22"/>
              </w:rPr>
            </w:pPr>
            <w:proofErr w:type="spellStart"/>
            <w:r w:rsidRPr="004271AB">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1"/>
              <w:jc w:val="center"/>
              <w:rPr>
                <w:sz w:val="16"/>
                <w:szCs w:val="22"/>
              </w:rPr>
            </w:pPr>
            <w:proofErr w:type="spellStart"/>
            <w:r w:rsidRPr="004271AB">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assente</w:t>
            </w:r>
            <w:proofErr w:type="spellEnd"/>
          </w:p>
        </w:tc>
      </w:tr>
      <w:tr w:rsidR="004271AB" w:rsidRPr="004271AB" w:rsidTr="004271AB">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266"/>
              </w:tabs>
              <w:ind w:left="113"/>
              <w:rPr>
                <w:b/>
                <w:sz w:val="16"/>
                <w:szCs w:val="22"/>
              </w:rPr>
            </w:pPr>
            <w:proofErr w:type="spellStart"/>
            <w:r w:rsidRPr="004271AB">
              <w:rPr>
                <w:b/>
                <w:sz w:val="16"/>
                <w:szCs w:val="22"/>
              </w:rPr>
              <w:t>Puntualità</w:t>
            </w:r>
            <w:proofErr w:type="spellEnd"/>
            <w:r w:rsidRPr="004271AB">
              <w:rPr>
                <w:b/>
                <w:sz w:val="16"/>
                <w:szCs w:val="22"/>
              </w:rPr>
              <w:t xml:space="preserve"> </w:t>
            </w:r>
            <w:proofErr w:type="spellStart"/>
            <w:r w:rsidRPr="004271AB">
              <w:rPr>
                <w:b/>
                <w:spacing w:val="-1"/>
                <w:sz w:val="16"/>
                <w:szCs w:val="22"/>
              </w:rPr>
              <w:t>nell’analisi</w:t>
            </w:r>
            <w:proofErr w:type="spellEnd"/>
            <w:r w:rsidRPr="004271AB">
              <w:rPr>
                <w:b/>
                <w:spacing w:val="-37"/>
                <w:sz w:val="16"/>
                <w:szCs w:val="22"/>
              </w:rPr>
              <w:t xml:space="preserve"> </w:t>
            </w:r>
            <w:proofErr w:type="spellStart"/>
            <w:r w:rsidRPr="004271AB">
              <w:rPr>
                <w:b/>
                <w:sz w:val="16"/>
                <w:szCs w:val="22"/>
              </w:rPr>
              <w:t>lessicale</w:t>
            </w:r>
            <w:proofErr w:type="spellEnd"/>
            <w:r w:rsidRPr="004271AB">
              <w:rPr>
                <w:b/>
                <w:sz w:val="16"/>
                <w:szCs w:val="22"/>
              </w:rPr>
              <w:t>,</w:t>
            </w:r>
            <w:r w:rsidRPr="004271AB">
              <w:rPr>
                <w:b/>
                <w:spacing w:val="-5"/>
                <w:sz w:val="16"/>
                <w:szCs w:val="22"/>
              </w:rPr>
              <w:t xml:space="preserve"> </w:t>
            </w:r>
            <w:proofErr w:type="spellStart"/>
            <w:r w:rsidRPr="004271AB">
              <w:rPr>
                <w:b/>
                <w:sz w:val="16"/>
                <w:szCs w:val="22"/>
              </w:rPr>
              <w:t>sintattica</w:t>
            </w:r>
            <w:proofErr w:type="spellEnd"/>
            <w:r w:rsidRPr="004271AB">
              <w:rPr>
                <w:b/>
                <w:sz w:val="16"/>
                <w:szCs w:val="22"/>
              </w:rPr>
              <w:t>,</w:t>
            </w:r>
            <w:r w:rsidRPr="004271AB">
              <w:rPr>
                <w:b/>
                <w:spacing w:val="-8"/>
                <w:sz w:val="16"/>
                <w:szCs w:val="22"/>
              </w:rPr>
              <w:t xml:space="preserve"> </w:t>
            </w:r>
            <w:proofErr w:type="spellStart"/>
            <w:r w:rsidRPr="004271AB">
              <w:rPr>
                <w:b/>
                <w:sz w:val="16"/>
                <w:szCs w:val="22"/>
              </w:rPr>
              <w:t>stilistica</w:t>
            </w:r>
            <w:proofErr w:type="spellEnd"/>
          </w:p>
          <w:p w:rsidR="004271AB" w:rsidRPr="004271AB" w:rsidRDefault="004271AB" w:rsidP="004271AB">
            <w:pPr>
              <w:spacing w:line="183" w:lineRule="exact"/>
              <w:ind w:left="113"/>
              <w:rPr>
                <w:sz w:val="14"/>
                <w:szCs w:val="22"/>
              </w:rPr>
            </w:pPr>
            <w:r w:rsidRPr="004271AB">
              <w:rPr>
                <w:b/>
                <w:sz w:val="16"/>
                <w:szCs w:val="22"/>
              </w:rPr>
              <w:t>e</w:t>
            </w:r>
            <w:r w:rsidRPr="004271AB">
              <w:rPr>
                <w:b/>
                <w:spacing w:val="-4"/>
                <w:sz w:val="16"/>
                <w:szCs w:val="22"/>
              </w:rPr>
              <w:t xml:space="preserve"> </w:t>
            </w:r>
            <w:proofErr w:type="spellStart"/>
            <w:r w:rsidRPr="004271AB">
              <w:rPr>
                <w:b/>
                <w:sz w:val="16"/>
                <w:szCs w:val="22"/>
              </w:rPr>
              <w:t>retorica</w:t>
            </w:r>
            <w:proofErr w:type="spellEnd"/>
            <w:r w:rsidRPr="004271AB">
              <w:rPr>
                <w:b/>
                <w:spacing w:val="-7"/>
                <w:sz w:val="16"/>
                <w:szCs w:val="22"/>
              </w:rPr>
              <w:t xml:space="preserve"> </w:t>
            </w:r>
            <w:r w:rsidRPr="004271AB">
              <w:rPr>
                <w:b/>
                <w:sz w:val="16"/>
                <w:szCs w:val="22"/>
              </w:rPr>
              <w:t>(se</w:t>
            </w:r>
            <w:r w:rsidRPr="004271AB">
              <w:rPr>
                <w:b/>
                <w:spacing w:val="-3"/>
                <w:sz w:val="16"/>
                <w:szCs w:val="22"/>
              </w:rPr>
              <w:t xml:space="preserve"> </w:t>
            </w:r>
            <w:proofErr w:type="spellStart"/>
            <w:r w:rsidRPr="004271AB">
              <w:rPr>
                <w:b/>
                <w:sz w:val="16"/>
                <w:szCs w:val="22"/>
              </w:rPr>
              <w:t>richiesta</w:t>
            </w:r>
            <w:proofErr w:type="spellEnd"/>
            <w:r w:rsidRPr="004271AB">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3" w:lineRule="exact"/>
              <w:jc w:val="center"/>
              <w:rPr>
                <w:b/>
                <w:sz w:val="16"/>
                <w:szCs w:val="22"/>
              </w:rPr>
            </w:pPr>
            <w:r w:rsidRPr="004271AB">
              <w:rPr>
                <w:b/>
                <w:w w:val="99"/>
                <w:sz w:val="16"/>
                <w:szCs w:val="22"/>
              </w:rPr>
              <w:t>2</w:t>
            </w:r>
          </w:p>
        </w:tc>
      </w:tr>
      <w:tr w:rsidR="004271AB" w:rsidRPr="004271AB" w:rsidTr="004271AB">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5"/>
              <w:jc w:val="center"/>
              <w:rPr>
                <w:sz w:val="16"/>
                <w:szCs w:val="22"/>
              </w:rPr>
            </w:pPr>
            <w:proofErr w:type="spellStart"/>
            <w:r w:rsidRPr="004271AB">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1"/>
              <w:jc w:val="center"/>
              <w:rPr>
                <w:sz w:val="16"/>
                <w:szCs w:val="22"/>
              </w:rPr>
            </w:pPr>
            <w:proofErr w:type="spellStart"/>
            <w:r w:rsidRPr="004271AB">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assente</w:t>
            </w:r>
            <w:proofErr w:type="spellEnd"/>
          </w:p>
        </w:tc>
      </w:tr>
      <w:tr w:rsidR="004271AB" w:rsidRPr="004271AB" w:rsidTr="004271AB">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sz w:val="14"/>
                <w:szCs w:val="22"/>
              </w:rPr>
            </w:pPr>
            <w:proofErr w:type="spellStart"/>
            <w:r w:rsidRPr="004271AB">
              <w:rPr>
                <w:b/>
                <w:sz w:val="16"/>
                <w:szCs w:val="22"/>
              </w:rPr>
              <w:t>Interpretazione</w:t>
            </w:r>
            <w:proofErr w:type="spellEnd"/>
            <w:r w:rsidRPr="004271AB">
              <w:rPr>
                <w:b/>
                <w:spacing w:val="25"/>
                <w:sz w:val="16"/>
                <w:szCs w:val="22"/>
              </w:rPr>
              <w:t xml:space="preserve"> </w:t>
            </w:r>
            <w:proofErr w:type="spellStart"/>
            <w:r w:rsidRPr="004271AB">
              <w:rPr>
                <w:b/>
                <w:sz w:val="16"/>
                <w:szCs w:val="22"/>
              </w:rPr>
              <w:t>corretta</w:t>
            </w:r>
            <w:proofErr w:type="spellEnd"/>
            <w:r w:rsidRPr="004271AB">
              <w:rPr>
                <w:b/>
                <w:spacing w:val="17"/>
                <w:sz w:val="16"/>
                <w:szCs w:val="22"/>
              </w:rPr>
              <w:t xml:space="preserve"> </w:t>
            </w:r>
            <w:r w:rsidRPr="004271AB">
              <w:rPr>
                <w:b/>
                <w:sz w:val="16"/>
                <w:szCs w:val="22"/>
              </w:rPr>
              <w:t>e</w:t>
            </w:r>
            <w:r w:rsidRPr="004271AB">
              <w:rPr>
                <w:b/>
                <w:spacing w:val="-37"/>
                <w:sz w:val="16"/>
                <w:szCs w:val="22"/>
              </w:rPr>
              <w:t xml:space="preserve"> </w:t>
            </w:r>
            <w:proofErr w:type="spellStart"/>
            <w:r w:rsidRPr="004271AB">
              <w:rPr>
                <w:b/>
                <w:sz w:val="16"/>
                <w:szCs w:val="22"/>
              </w:rPr>
              <w:t>articolata</w:t>
            </w:r>
            <w:proofErr w:type="spellEnd"/>
            <w:r w:rsidRPr="004271AB">
              <w:rPr>
                <w:b/>
                <w:spacing w:val="-1"/>
                <w:sz w:val="16"/>
                <w:szCs w:val="22"/>
              </w:rPr>
              <w:t xml:space="preserve"> </w:t>
            </w:r>
            <w:r w:rsidRPr="004271AB">
              <w:rPr>
                <w:b/>
                <w:sz w:val="16"/>
                <w:szCs w:val="22"/>
              </w:rPr>
              <w:t>del</w:t>
            </w:r>
            <w:r w:rsidRPr="004271AB">
              <w:rPr>
                <w:b/>
                <w:spacing w:val="-4"/>
                <w:sz w:val="16"/>
                <w:szCs w:val="22"/>
              </w:rPr>
              <w:t xml:space="preserve"> </w:t>
            </w:r>
            <w:proofErr w:type="spellStart"/>
            <w:r w:rsidRPr="004271AB">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4" w:lineRule="exact"/>
              <w:ind w:right="98"/>
              <w:jc w:val="center"/>
              <w:rPr>
                <w:b/>
                <w:sz w:val="16"/>
                <w:szCs w:val="22"/>
              </w:rPr>
            </w:pPr>
            <w:r w:rsidRPr="004271AB">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4" w:lineRule="exact"/>
              <w:jc w:val="center"/>
              <w:rPr>
                <w:b/>
                <w:sz w:val="16"/>
                <w:szCs w:val="22"/>
              </w:rPr>
            </w:pPr>
            <w:r w:rsidRPr="004271AB">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4" w:lineRule="exact"/>
              <w:jc w:val="center"/>
              <w:rPr>
                <w:b/>
                <w:sz w:val="16"/>
                <w:szCs w:val="22"/>
              </w:rPr>
            </w:pPr>
            <w:r w:rsidRPr="004271AB">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4" w:lineRule="exact"/>
              <w:jc w:val="center"/>
              <w:rPr>
                <w:b/>
                <w:sz w:val="16"/>
                <w:szCs w:val="22"/>
              </w:rPr>
            </w:pPr>
            <w:r w:rsidRPr="004271AB">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84" w:lineRule="exact"/>
              <w:jc w:val="center"/>
              <w:rPr>
                <w:b/>
                <w:sz w:val="16"/>
                <w:szCs w:val="22"/>
              </w:rPr>
            </w:pPr>
            <w:r w:rsidRPr="004271AB">
              <w:rPr>
                <w:b/>
                <w:w w:val="99"/>
                <w:sz w:val="16"/>
                <w:szCs w:val="22"/>
              </w:rPr>
              <w:t>2</w:t>
            </w:r>
          </w:p>
        </w:tc>
      </w:tr>
      <w:tr w:rsidR="004271AB" w:rsidRPr="004271AB" w:rsidTr="004271AB">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05"/>
              <w:jc w:val="center"/>
              <w:rPr>
                <w:sz w:val="16"/>
                <w:szCs w:val="22"/>
              </w:rPr>
            </w:pPr>
            <w:proofErr w:type="spellStart"/>
            <w:r w:rsidRPr="004271A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309"/>
              <w:jc w:val="center"/>
              <w:rPr>
                <w:sz w:val="16"/>
                <w:szCs w:val="22"/>
              </w:rPr>
            </w:pPr>
            <w:proofErr w:type="spellStart"/>
            <w:r w:rsidRPr="004271AB">
              <w:rPr>
                <w:spacing w:val="-1"/>
                <w:sz w:val="16"/>
                <w:szCs w:val="22"/>
              </w:rPr>
              <w:t>nel</w:t>
            </w:r>
            <w:proofErr w:type="spellEnd"/>
            <w:r w:rsidRPr="004271AB">
              <w:rPr>
                <w:spacing w:val="-1"/>
                <w:sz w:val="16"/>
                <w:szCs w:val="22"/>
              </w:rPr>
              <w:t xml:space="preserve"> </w:t>
            </w:r>
            <w:proofErr w:type="spellStart"/>
            <w:r w:rsidRPr="004271AB">
              <w:rPr>
                <w:spacing w:val="-1"/>
                <w:sz w:val="16"/>
                <w:szCs w:val="22"/>
              </w:rPr>
              <w:t>complesso</w:t>
            </w:r>
            <w:proofErr w:type="spellEnd"/>
            <w:r w:rsidRPr="004271AB">
              <w:rPr>
                <w:spacing w:val="-37"/>
                <w:sz w:val="16"/>
                <w:szCs w:val="22"/>
              </w:rPr>
              <w:t xml:space="preserve"> </w:t>
            </w:r>
            <w:proofErr w:type="spellStart"/>
            <w:r w:rsidRPr="004271AB">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17"/>
              <w:jc w:val="center"/>
              <w:rPr>
                <w:sz w:val="16"/>
                <w:szCs w:val="22"/>
              </w:rPr>
            </w:pPr>
            <w:proofErr w:type="spellStart"/>
            <w:r w:rsidRPr="004271AB">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78" w:lineRule="exact"/>
              <w:ind w:right="180"/>
              <w:jc w:val="center"/>
              <w:rPr>
                <w:sz w:val="16"/>
                <w:szCs w:val="22"/>
              </w:rPr>
            </w:pPr>
            <w:proofErr w:type="spellStart"/>
            <w:r w:rsidRPr="004271AB">
              <w:rPr>
                <w:sz w:val="16"/>
                <w:szCs w:val="22"/>
              </w:rPr>
              <w:t>assente</w:t>
            </w:r>
            <w:proofErr w:type="spellEnd"/>
          </w:p>
        </w:tc>
      </w:tr>
      <w:tr w:rsidR="004271AB" w:rsidRPr="004271AB" w:rsidTr="004271AB">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468"/>
              </w:tabs>
              <w:spacing w:line="183" w:lineRule="exact"/>
              <w:ind w:left="113"/>
              <w:rPr>
                <w:b/>
                <w:sz w:val="16"/>
                <w:szCs w:val="22"/>
              </w:rPr>
            </w:pPr>
            <w:r w:rsidRPr="004271AB">
              <w:rPr>
                <w:b/>
                <w:sz w:val="16"/>
                <w:szCs w:val="22"/>
              </w:rPr>
              <w:t>PUNTEGGIO   PARTE</w:t>
            </w:r>
          </w:p>
          <w:p w:rsidR="004271AB" w:rsidRPr="004271AB" w:rsidRDefault="004271AB" w:rsidP="004271AB">
            <w:pPr>
              <w:spacing w:before="27"/>
              <w:ind w:left="113"/>
              <w:rPr>
                <w:b/>
                <w:sz w:val="16"/>
                <w:szCs w:val="22"/>
              </w:rPr>
            </w:pPr>
            <w:r w:rsidRPr="004271AB">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r>
      <w:tr w:rsidR="004271AB" w:rsidRPr="004271AB" w:rsidTr="004271AB">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spacing w:before="4"/>
              <w:ind w:left="113"/>
              <w:rPr>
                <w:b/>
                <w:sz w:val="16"/>
                <w:szCs w:val="22"/>
              </w:rPr>
            </w:pPr>
            <w:r w:rsidRPr="004271AB">
              <w:rPr>
                <w:b/>
                <w:sz w:val="16"/>
                <w:szCs w:val="22"/>
              </w:rPr>
              <w:t>PUNTEGGIO</w:t>
            </w:r>
            <w:r w:rsidRPr="004271AB">
              <w:rPr>
                <w:b/>
                <w:spacing w:val="-6"/>
                <w:sz w:val="16"/>
                <w:szCs w:val="22"/>
              </w:rPr>
              <w:t xml:space="preserve"> </w:t>
            </w:r>
            <w:r w:rsidRPr="004271AB">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22"/>
              </w:rPr>
            </w:pPr>
          </w:p>
        </w:tc>
      </w:tr>
    </w:tbl>
    <w:p w:rsidR="004271AB" w:rsidRPr="004271AB" w:rsidRDefault="004271AB" w:rsidP="004271AB">
      <w:pPr>
        <w:spacing w:before="60" w:after="200" w:line="276" w:lineRule="auto"/>
        <w:rPr>
          <w:b/>
          <w:bCs/>
          <w:sz w:val="16"/>
          <w:szCs w:val="16"/>
          <w:lang w:eastAsia="en-US"/>
        </w:rPr>
      </w:pPr>
      <w:r w:rsidRPr="004271AB">
        <w:rPr>
          <w:b/>
          <w:bCs/>
          <w:sz w:val="16"/>
          <w:szCs w:val="16"/>
          <w:lang w:eastAsia="en-US"/>
        </w:rPr>
        <w:t xml:space="preserve">NB. Il punteggio specifico in centesimi, derivante dalla somma della parte generale e della parte specifica, va riportato a </w:t>
      </w:r>
      <w:proofErr w:type="gramStart"/>
      <w:r w:rsidRPr="004271AB">
        <w:rPr>
          <w:b/>
          <w:bCs/>
          <w:sz w:val="16"/>
          <w:szCs w:val="16"/>
          <w:lang w:eastAsia="en-US"/>
        </w:rPr>
        <w:t>20</w:t>
      </w:r>
      <w:proofErr w:type="gramEnd"/>
      <w:r w:rsidRPr="004271AB">
        <w:rPr>
          <w:b/>
          <w:bCs/>
          <w:sz w:val="16"/>
          <w:szCs w:val="16"/>
          <w:lang w:eastAsia="en-US"/>
        </w:rPr>
        <w:t xml:space="preserve"> con opportuna</w:t>
      </w:r>
      <w:r w:rsidRPr="004271AB">
        <w:rPr>
          <w:b/>
          <w:bCs/>
          <w:spacing w:val="1"/>
          <w:sz w:val="16"/>
          <w:szCs w:val="16"/>
          <w:lang w:eastAsia="en-US"/>
        </w:rPr>
        <w:t xml:space="preserve"> </w:t>
      </w:r>
      <w:r w:rsidRPr="004271AB">
        <w:rPr>
          <w:b/>
          <w:bCs/>
          <w:sz w:val="16"/>
          <w:szCs w:val="16"/>
          <w:lang w:eastAsia="en-US"/>
        </w:rPr>
        <w:t>proporzione</w:t>
      </w:r>
      <w:r w:rsidRPr="004271AB">
        <w:rPr>
          <w:b/>
          <w:bCs/>
          <w:spacing w:val="-2"/>
          <w:sz w:val="16"/>
          <w:szCs w:val="16"/>
          <w:lang w:eastAsia="en-US"/>
        </w:rPr>
        <w:t xml:space="preserve"> </w:t>
      </w:r>
      <w:r w:rsidRPr="004271AB">
        <w:rPr>
          <w:b/>
          <w:bCs/>
          <w:sz w:val="16"/>
          <w:szCs w:val="16"/>
          <w:lang w:eastAsia="en-US"/>
        </w:rPr>
        <w:t>(divisione</w:t>
      </w:r>
      <w:r w:rsidRPr="004271AB">
        <w:rPr>
          <w:b/>
          <w:bCs/>
          <w:spacing w:val="-1"/>
          <w:sz w:val="16"/>
          <w:szCs w:val="16"/>
          <w:lang w:eastAsia="en-US"/>
        </w:rPr>
        <w:t xml:space="preserve"> </w:t>
      </w:r>
      <w:r w:rsidRPr="004271AB">
        <w:rPr>
          <w:b/>
          <w:bCs/>
          <w:sz w:val="16"/>
          <w:szCs w:val="16"/>
          <w:lang w:eastAsia="en-US"/>
        </w:rPr>
        <w:t>per</w:t>
      </w:r>
      <w:r w:rsidRPr="004271AB">
        <w:rPr>
          <w:b/>
          <w:bCs/>
          <w:spacing w:val="-1"/>
          <w:sz w:val="16"/>
          <w:szCs w:val="16"/>
          <w:lang w:eastAsia="en-US"/>
        </w:rPr>
        <w:t xml:space="preserve"> </w:t>
      </w:r>
      <w:r w:rsidRPr="004271AB">
        <w:rPr>
          <w:b/>
          <w:bCs/>
          <w:sz w:val="16"/>
          <w:szCs w:val="16"/>
          <w:lang w:eastAsia="en-US"/>
        </w:rPr>
        <w:t>5</w:t>
      </w:r>
      <w:r w:rsidRPr="004271AB">
        <w:rPr>
          <w:b/>
          <w:bCs/>
          <w:spacing w:val="3"/>
          <w:sz w:val="16"/>
          <w:szCs w:val="16"/>
          <w:lang w:eastAsia="en-US"/>
        </w:rPr>
        <w:t xml:space="preserve"> </w:t>
      </w:r>
      <w:r w:rsidRPr="004271AB">
        <w:rPr>
          <w:b/>
          <w:bCs/>
          <w:sz w:val="16"/>
          <w:szCs w:val="16"/>
          <w:lang w:eastAsia="en-US"/>
        </w:rPr>
        <w:t>+</w:t>
      </w:r>
      <w:r w:rsidRPr="004271AB">
        <w:rPr>
          <w:b/>
          <w:bCs/>
          <w:spacing w:val="3"/>
          <w:sz w:val="16"/>
          <w:szCs w:val="16"/>
          <w:lang w:eastAsia="en-US"/>
        </w:rPr>
        <w:t xml:space="preserve"> </w:t>
      </w:r>
      <w:r w:rsidRPr="004271AB">
        <w:rPr>
          <w:b/>
          <w:bCs/>
          <w:sz w:val="16"/>
          <w:szCs w:val="16"/>
          <w:lang w:eastAsia="en-US"/>
        </w:rPr>
        <w:t>arrotondamento).</w:t>
      </w:r>
    </w:p>
    <w:p w:rsidR="004271AB" w:rsidRPr="004271AB" w:rsidRDefault="004271AB" w:rsidP="004271AB">
      <w:pPr>
        <w:spacing w:after="60"/>
        <w:rPr>
          <w:b/>
          <w:sz w:val="18"/>
          <w:szCs w:val="18"/>
          <w:lang w:eastAsia="en-US"/>
        </w:rPr>
      </w:pPr>
      <w:proofErr w:type="gramStart"/>
      <w:r w:rsidRPr="004271AB">
        <w:rPr>
          <w:b/>
          <w:sz w:val="18"/>
          <w:szCs w:val="18"/>
          <w:lang w:eastAsia="en-US"/>
        </w:rPr>
        <w:t>GRIGLIA DI VALUTAZIONE TIPOLOGIA B (Analisi e produzione di un testo argomentativo)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4271AB" w:rsidRPr="004271AB" w:rsidTr="004271AB">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before="4"/>
              <w:ind w:left="113"/>
              <w:rPr>
                <w:b/>
                <w:sz w:val="16"/>
                <w:szCs w:val="16"/>
              </w:rPr>
            </w:pPr>
            <w:r w:rsidRPr="004271AB">
              <w:rPr>
                <w:b/>
                <w:sz w:val="16"/>
                <w:szCs w:val="16"/>
              </w:rPr>
              <w:t>INDICATORI</w:t>
            </w:r>
          </w:p>
          <w:p w:rsidR="004271AB" w:rsidRPr="004271AB" w:rsidRDefault="004271AB" w:rsidP="004271AB">
            <w:pPr>
              <w:spacing w:before="28"/>
              <w:ind w:left="113"/>
              <w:rPr>
                <w:b/>
                <w:sz w:val="16"/>
                <w:szCs w:val="16"/>
              </w:rPr>
            </w:pPr>
            <w:r w:rsidRPr="004271AB">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before="4"/>
              <w:ind w:right="3094"/>
              <w:jc w:val="center"/>
              <w:rPr>
                <w:b/>
                <w:sz w:val="16"/>
                <w:szCs w:val="16"/>
              </w:rPr>
            </w:pPr>
            <w:r w:rsidRPr="004271AB">
              <w:rPr>
                <w:b/>
                <w:sz w:val="16"/>
                <w:szCs w:val="16"/>
              </w:rPr>
              <w:t>DESCRITTORI</w:t>
            </w:r>
          </w:p>
          <w:p w:rsidR="004271AB" w:rsidRPr="004271AB" w:rsidRDefault="004271AB" w:rsidP="004271AB">
            <w:pPr>
              <w:spacing w:before="28"/>
              <w:ind w:right="3094"/>
              <w:jc w:val="center"/>
              <w:rPr>
                <w:b/>
                <w:sz w:val="16"/>
                <w:szCs w:val="16"/>
              </w:rPr>
            </w:pPr>
            <w:r w:rsidRPr="004271AB">
              <w:rPr>
                <w:b/>
                <w:sz w:val="16"/>
                <w:szCs w:val="16"/>
              </w:rPr>
              <w:t>(MAX 60</w:t>
            </w:r>
            <w:r w:rsidRPr="004271AB">
              <w:rPr>
                <w:b/>
                <w:spacing w:val="-2"/>
                <w:sz w:val="16"/>
                <w:szCs w:val="16"/>
              </w:rPr>
              <w:t xml:space="preserve"> </w:t>
            </w:r>
            <w:proofErr w:type="spellStart"/>
            <w:r w:rsidRPr="004271AB">
              <w:rPr>
                <w:b/>
                <w:sz w:val="16"/>
                <w:szCs w:val="16"/>
              </w:rPr>
              <w:t>pt</w:t>
            </w:r>
            <w:proofErr w:type="spellEnd"/>
            <w:r w:rsidRPr="004271AB">
              <w:rPr>
                <w:b/>
                <w:sz w:val="16"/>
                <w:szCs w:val="16"/>
              </w:rPr>
              <w:t>)</w:t>
            </w:r>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b/>
                <w:sz w:val="20"/>
                <w:szCs w:val="20"/>
              </w:rPr>
            </w:pPr>
            <w:proofErr w:type="spellStart"/>
            <w:r w:rsidRPr="004271AB">
              <w:rPr>
                <w:b/>
                <w:sz w:val="20"/>
                <w:szCs w:val="20"/>
              </w:rPr>
              <w:t>Indicatore</w:t>
            </w:r>
            <w:proofErr w:type="spellEnd"/>
            <w:r w:rsidRPr="004271AB">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before="4"/>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2</w:t>
            </w:r>
          </w:p>
        </w:tc>
      </w:tr>
      <w:tr w:rsidR="004271AB" w:rsidRPr="004271AB" w:rsidTr="004271AB">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b/>
                <w:sz w:val="16"/>
                <w:szCs w:val="16"/>
              </w:rPr>
            </w:pPr>
            <w:proofErr w:type="spellStart"/>
            <w:r w:rsidRPr="004271AB">
              <w:rPr>
                <w:b/>
                <w:sz w:val="16"/>
                <w:szCs w:val="16"/>
              </w:rPr>
              <w:t>Ideazione</w:t>
            </w:r>
            <w:proofErr w:type="spellEnd"/>
            <w:r w:rsidRPr="004271AB">
              <w:rPr>
                <w:b/>
                <w:sz w:val="16"/>
                <w:szCs w:val="16"/>
              </w:rPr>
              <w:t xml:space="preserve">, </w:t>
            </w:r>
            <w:proofErr w:type="spellStart"/>
            <w:r w:rsidRPr="004271AB">
              <w:rPr>
                <w:b/>
                <w:sz w:val="16"/>
                <w:szCs w:val="16"/>
              </w:rPr>
              <w:t>pianificazione</w:t>
            </w:r>
            <w:proofErr w:type="spellEnd"/>
            <w:r w:rsidRPr="004271AB">
              <w:rPr>
                <w:b/>
                <w:sz w:val="16"/>
                <w:szCs w:val="16"/>
              </w:rPr>
              <w:t xml:space="preserve"> </w:t>
            </w:r>
            <w:r w:rsidRPr="004271AB">
              <w:rPr>
                <w:b/>
                <w:spacing w:val="-42"/>
                <w:sz w:val="16"/>
                <w:szCs w:val="16"/>
              </w:rPr>
              <w:t xml:space="preserve"> </w:t>
            </w:r>
            <w:r w:rsidRPr="004271AB">
              <w:rPr>
                <w:b/>
                <w:sz w:val="16"/>
                <w:szCs w:val="16"/>
              </w:rPr>
              <w:t>e</w:t>
            </w:r>
            <w:r w:rsidRPr="004271AB">
              <w:rPr>
                <w:b/>
                <w:spacing w:val="1"/>
                <w:sz w:val="16"/>
                <w:szCs w:val="16"/>
              </w:rPr>
              <w:t xml:space="preserve"> </w:t>
            </w:r>
            <w:proofErr w:type="spellStart"/>
            <w:r w:rsidRPr="004271AB">
              <w:rPr>
                <w:b/>
                <w:sz w:val="16"/>
                <w:szCs w:val="16"/>
              </w:rPr>
              <w:t>organizzazione</w:t>
            </w:r>
            <w:proofErr w:type="spellEnd"/>
            <w:r w:rsidRPr="004271AB">
              <w:rPr>
                <w:b/>
                <w:spacing w:val="1"/>
                <w:sz w:val="16"/>
                <w:szCs w:val="16"/>
              </w:rPr>
              <w:t xml:space="preserve"> </w:t>
            </w:r>
            <w:r w:rsidRPr="004271AB">
              <w:rPr>
                <w:b/>
                <w:sz w:val="16"/>
                <w:szCs w:val="16"/>
              </w:rPr>
              <w:t>del</w:t>
            </w:r>
            <w:r w:rsidRPr="004271AB">
              <w:rPr>
                <w:b/>
                <w:spacing w:val="1"/>
                <w:sz w:val="16"/>
                <w:szCs w:val="16"/>
              </w:rPr>
              <w:t xml:space="preserve"> </w:t>
            </w:r>
            <w:proofErr w:type="spellStart"/>
            <w:r w:rsidRPr="004271AB">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349"/>
              <w:jc w:val="center"/>
              <w:rPr>
                <w:sz w:val="16"/>
                <w:szCs w:val="16"/>
              </w:rPr>
            </w:pPr>
            <w:proofErr w:type="spellStart"/>
            <w:r w:rsidRPr="004271AB">
              <w:rPr>
                <w:sz w:val="16"/>
                <w:szCs w:val="16"/>
              </w:rPr>
              <w:t>efficaci</w:t>
            </w:r>
            <w:proofErr w:type="spellEnd"/>
            <w:r w:rsidRPr="004271AB">
              <w:rPr>
                <w:sz w:val="16"/>
                <w:szCs w:val="16"/>
              </w:rPr>
              <w:t xml:space="preserve"> e</w:t>
            </w:r>
            <w:r w:rsidRPr="004271AB">
              <w:rPr>
                <w:spacing w:val="-43"/>
                <w:sz w:val="16"/>
                <w:szCs w:val="16"/>
              </w:rPr>
              <w:t xml:space="preserve"> </w:t>
            </w:r>
            <w:proofErr w:type="spellStart"/>
            <w:r w:rsidRPr="004271A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109"/>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1"/>
                <w:sz w:val="16"/>
                <w:szCs w:val="16"/>
              </w:rPr>
              <w:t xml:space="preserve"> </w:t>
            </w:r>
            <w:proofErr w:type="spellStart"/>
            <w:r w:rsidRPr="004271AB">
              <w:rPr>
                <w:sz w:val="16"/>
                <w:szCs w:val="16"/>
              </w:rPr>
              <w:t>efficaci</w:t>
            </w:r>
            <w:proofErr w:type="spellEnd"/>
            <w:r w:rsidRPr="004271AB">
              <w:rPr>
                <w:spacing w:val="-3"/>
                <w:sz w:val="16"/>
                <w:szCs w:val="16"/>
              </w:rPr>
              <w:t xml:space="preserve"> </w:t>
            </w:r>
            <w:r w:rsidRPr="004271AB">
              <w:rPr>
                <w:sz w:val="16"/>
                <w:szCs w:val="16"/>
              </w:rPr>
              <w:t>e</w:t>
            </w:r>
            <w:r w:rsidRPr="004271AB">
              <w:rPr>
                <w:spacing w:val="-3"/>
                <w:sz w:val="16"/>
                <w:szCs w:val="16"/>
              </w:rPr>
              <w:t xml:space="preserve"> </w:t>
            </w:r>
            <w:proofErr w:type="spellStart"/>
            <w:r w:rsidRPr="004271A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237"/>
              <w:jc w:val="center"/>
              <w:rPr>
                <w:sz w:val="16"/>
                <w:szCs w:val="16"/>
              </w:rPr>
            </w:pPr>
            <w:proofErr w:type="spellStart"/>
            <w:r w:rsidRPr="004271AB">
              <w:rPr>
                <w:sz w:val="16"/>
                <w:szCs w:val="16"/>
              </w:rPr>
              <w:t>parzialmente</w:t>
            </w:r>
            <w:proofErr w:type="spellEnd"/>
            <w:r w:rsidRPr="004271AB">
              <w:rPr>
                <w:spacing w:val="1"/>
                <w:sz w:val="16"/>
                <w:szCs w:val="16"/>
              </w:rPr>
              <w:t xml:space="preserve"> </w:t>
            </w:r>
            <w:proofErr w:type="spellStart"/>
            <w:r w:rsidRPr="004271AB">
              <w:rPr>
                <w:sz w:val="16"/>
                <w:szCs w:val="16"/>
              </w:rPr>
              <w:t>efficaci</w:t>
            </w:r>
            <w:proofErr w:type="spellEnd"/>
            <w:r w:rsidRPr="004271AB">
              <w:rPr>
                <w:sz w:val="16"/>
                <w:szCs w:val="16"/>
              </w:rPr>
              <w:t xml:space="preserve"> e </w:t>
            </w:r>
            <w:proofErr w:type="spellStart"/>
            <w:r w:rsidRPr="004271AB">
              <w:rPr>
                <w:sz w:val="16"/>
                <w:szCs w:val="16"/>
              </w:rPr>
              <w:t>poco</w:t>
            </w:r>
            <w:proofErr w:type="spellEnd"/>
            <w:r w:rsidRPr="004271AB">
              <w:rPr>
                <w:spacing w:val="-43"/>
                <w:sz w:val="16"/>
                <w:szCs w:val="16"/>
              </w:rPr>
              <w:t xml:space="preserve"> </w:t>
            </w:r>
            <w:proofErr w:type="spellStart"/>
            <w:r w:rsidRPr="004271A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360"/>
              <w:jc w:val="center"/>
              <w:rPr>
                <w:sz w:val="16"/>
                <w:szCs w:val="16"/>
              </w:rPr>
            </w:pPr>
            <w:r w:rsidRPr="004271AB">
              <w:rPr>
                <w:sz w:val="16"/>
                <w:szCs w:val="16"/>
              </w:rPr>
              <w:t xml:space="preserve">confuse </w:t>
            </w:r>
            <w:proofErr w:type="spellStart"/>
            <w:r w:rsidRPr="004271AB">
              <w:rPr>
                <w:sz w:val="16"/>
                <w:szCs w:val="16"/>
              </w:rPr>
              <w:t>ed</w:t>
            </w:r>
            <w:proofErr w:type="spellEnd"/>
            <w:r w:rsidRPr="004271AB">
              <w:rPr>
                <w:spacing w:val="-42"/>
                <w:sz w:val="16"/>
                <w:szCs w:val="16"/>
              </w:rPr>
              <w:t xml:space="preserve"> </w:t>
            </w:r>
            <w:proofErr w:type="spellStart"/>
            <w:r w:rsidRPr="004271AB">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180"/>
              <w:jc w:val="center"/>
              <w:rPr>
                <w:sz w:val="16"/>
                <w:szCs w:val="16"/>
              </w:rPr>
            </w:pPr>
            <w:r w:rsidRPr="004271AB">
              <w:rPr>
                <w:sz w:val="16"/>
                <w:szCs w:val="16"/>
              </w:rPr>
              <w:t xml:space="preserve">del </w:t>
            </w:r>
            <w:proofErr w:type="spellStart"/>
            <w:r w:rsidRPr="004271AB">
              <w:rPr>
                <w:sz w:val="16"/>
                <w:szCs w:val="16"/>
              </w:rPr>
              <w:t>tutto</w:t>
            </w:r>
            <w:proofErr w:type="spellEnd"/>
            <w:r w:rsidRPr="004271AB">
              <w:rPr>
                <w:spacing w:val="-42"/>
                <w:sz w:val="16"/>
                <w:szCs w:val="16"/>
              </w:rPr>
              <w:t xml:space="preserve"> </w:t>
            </w:r>
            <w:r w:rsidRPr="004271AB">
              <w:rPr>
                <w:sz w:val="16"/>
                <w:szCs w:val="16"/>
              </w:rPr>
              <w:t>confuse</w:t>
            </w:r>
          </w:p>
          <w:p w:rsidR="004271AB" w:rsidRPr="004271AB" w:rsidRDefault="004271AB" w:rsidP="004271AB">
            <w:pPr>
              <w:spacing w:line="205" w:lineRule="exact"/>
              <w:ind w:right="180"/>
              <w:jc w:val="center"/>
              <w:rPr>
                <w:sz w:val="16"/>
                <w:szCs w:val="16"/>
              </w:rPr>
            </w:pPr>
            <w:proofErr w:type="spellStart"/>
            <w:r w:rsidRPr="004271AB">
              <w:rPr>
                <w:sz w:val="16"/>
                <w:szCs w:val="16"/>
              </w:rPr>
              <w:t>ed</w:t>
            </w:r>
            <w:proofErr w:type="spellEnd"/>
            <w:r w:rsidRPr="004271AB">
              <w:rPr>
                <w:spacing w:val="-3"/>
                <w:sz w:val="16"/>
                <w:szCs w:val="16"/>
              </w:rPr>
              <w:t xml:space="preserve"> </w:t>
            </w:r>
            <w:proofErr w:type="spellStart"/>
            <w:r w:rsidRPr="004271AB">
              <w:rPr>
                <w:sz w:val="16"/>
                <w:szCs w:val="16"/>
              </w:rPr>
              <w:t>impuntuali</w:t>
            </w:r>
            <w:proofErr w:type="spellEnd"/>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030"/>
                <w:tab w:val="left" w:pos="1337"/>
              </w:tabs>
              <w:ind w:left="113"/>
              <w:rPr>
                <w:b/>
                <w:sz w:val="16"/>
                <w:szCs w:val="16"/>
              </w:rPr>
            </w:pPr>
            <w:proofErr w:type="spellStart"/>
            <w:r w:rsidRPr="004271AB">
              <w:rPr>
                <w:b/>
                <w:sz w:val="16"/>
                <w:szCs w:val="16"/>
              </w:rPr>
              <w:t>Coesione</w:t>
            </w:r>
            <w:proofErr w:type="spellEnd"/>
            <w:r w:rsidRPr="004271AB">
              <w:rPr>
                <w:b/>
                <w:sz w:val="16"/>
                <w:szCs w:val="16"/>
              </w:rPr>
              <w:t xml:space="preserve"> e </w:t>
            </w:r>
            <w:proofErr w:type="spellStart"/>
            <w:r w:rsidRPr="004271AB">
              <w:rPr>
                <w:b/>
                <w:sz w:val="16"/>
                <w:szCs w:val="16"/>
              </w:rPr>
              <w:t>coerenza</w:t>
            </w:r>
            <w:proofErr w:type="spellEnd"/>
          </w:p>
          <w:p w:rsidR="004271AB" w:rsidRPr="004271AB" w:rsidRDefault="004271AB" w:rsidP="004271AB">
            <w:pPr>
              <w:ind w:left="113"/>
              <w:rPr>
                <w:sz w:val="16"/>
                <w:szCs w:val="16"/>
              </w:rPr>
            </w:pPr>
            <w:proofErr w:type="spellStart"/>
            <w:r w:rsidRPr="004271AB">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2</w:t>
            </w:r>
          </w:p>
        </w:tc>
      </w:tr>
      <w:tr w:rsidR="004271AB" w:rsidRPr="004271AB" w:rsidTr="004271AB">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9"/>
              <w:jc w:val="center"/>
              <w:rPr>
                <w:sz w:val="16"/>
                <w:szCs w:val="16"/>
              </w:rPr>
            </w:pPr>
            <w:r w:rsidRPr="004271AB">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10"/>
              <w:jc w:val="center"/>
              <w:rPr>
                <w:sz w:val="16"/>
                <w:szCs w:val="16"/>
              </w:rPr>
            </w:pPr>
            <w:proofErr w:type="spellStart"/>
            <w:r w:rsidRPr="004271A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8"/>
              <w:jc w:val="center"/>
              <w:rPr>
                <w:sz w:val="16"/>
                <w:szCs w:val="16"/>
              </w:rPr>
            </w:pPr>
            <w:proofErr w:type="spellStart"/>
            <w:r w:rsidRPr="004271AB">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451"/>
              <w:jc w:val="center"/>
              <w:rPr>
                <w:sz w:val="16"/>
                <w:szCs w:val="16"/>
              </w:rPr>
            </w:pPr>
            <w:proofErr w:type="spellStart"/>
            <w:r w:rsidRPr="004271AB">
              <w:rPr>
                <w:sz w:val="16"/>
                <w:szCs w:val="16"/>
              </w:rPr>
              <w:t>assenti</w:t>
            </w:r>
            <w:proofErr w:type="spellEnd"/>
          </w:p>
        </w:tc>
      </w:tr>
      <w:tr w:rsidR="004271AB" w:rsidRPr="004271AB" w:rsidTr="004271AB">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sz w:val="20"/>
                <w:szCs w:val="20"/>
              </w:rPr>
            </w:pPr>
            <w:proofErr w:type="spellStart"/>
            <w:r w:rsidRPr="004271AB">
              <w:rPr>
                <w:b/>
                <w:sz w:val="20"/>
                <w:szCs w:val="20"/>
              </w:rPr>
              <w:t>Indicatore</w:t>
            </w:r>
            <w:proofErr w:type="spellEnd"/>
            <w:r w:rsidRPr="004271AB">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before="5"/>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2</w:t>
            </w:r>
          </w:p>
        </w:tc>
      </w:tr>
      <w:tr w:rsidR="004271AB" w:rsidRPr="004271AB" w:rsidTr="004271AB">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left="113"/>
              <w:rPr>
                <w:b/>
                <w:sz w:val="16"/>
                <w:szCs w:val="16"/>
              </w:rPr>
            </w:pPr>
            <w:proofErr w:type="spellStart"/>
            <w:r w:rsidRPr="004271AB">
              <w:rPr>
                <w:b/>
                <w:sz w:val="16"/>
                <w:szCs w:val="16"/>
              </w:rPr>
              <w:t>Ricchezza</w:t>
            </w:r>
            <w:proofErr w:type="spellEnd"/>
            <w:r w:rsidRPr="004271AB">
              <w:rPr>
                <w:b/>
                <w:spacing w:val="12"/>
                <w:sz w:val="16"/>
                <w:szCs w:val="16"/>
              </w:rPr>
              <w:t xml:space="preserve"> </w:t>
            </w:r>
            <w:r w:rsidRPr="004271AB">
              <w:rPr>
                <w:b/>
                <w:sz w:val="16"/>
                <w:szCs w:val="16"/>
              </w:rPr>
              <w:t>e</w:t>
            </w:r>
            <w:r w:rsidRPr="004271AB">
              <w:rPr>
                <w:b/>
                <w:spacing w:val="14"/>
                <w:sz w:val="16"/>
                <w:szCs w:val="16"/>
              </w:rPr>
              <w:t xml:space="preserve"> </w:t>
            </w:r>
            <w:proofErr w:type="spellStart"/>
            <w:r w:rsidRPr="004271AB">
              <w:rPr>
                <w:b/>
                <w:sz w:val="16"/>
                <w:szCs w:val="16"/>
              </w:rPr>
              <w:t>padronanza</w:t>
            </w:r>
            <w:proofErr w:type="spellEnd"/>
            <w:r w:rsidRPr="004271AB">
              <w:rPr>
                <w:b/>
                <w:spacing w:val="-42"/>
                <w:sz w:val="16"/>
                <w:szCs w:val="16"/>
              </w:rPr>
              <w:t xml:space="preserve"> </w:t>
            </w:r>
            <w:proofErr w:type="spellStart"/>
            <w:r w:rsidRPr="004271AB">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318"/>
              <w:jc w:val="center"/>
              <w:rPr>
                <w:sz w:val="16"/>
                <w:szCs w:val="16"/>
              </w:rPr>
            </w:pPr>
            <w:proofErr w:type="spellStart"/>
            <w:r w:rsidRPr="004271AB">
              <w:rPr>
                <w:sz w:val="16"/>
                <w:szCs w:val="16"/>
              </w:rPr>
              <w:t>presente</w:t>
            </w:r>
            <w:proofErr w:type="spellEnd"/>
            <w:r w:rsidRPr="004271AB">
              <w:rPr>
                <w:sz w:val="16"/>
                <w:szCs w:val="16"/>
              </w:rPr>
              <w:t xml:space="preserve"> e</w:t>
            </w:r>
            <w:r w:rsidRPr="004271AB">
              <w:rPr>
                <w:spacing w:val="-42"/>
                <w:sz w:val="16"/>
                <w:szCs w:val="16"/>
              </w:rPr>
              <w:t xml:space="preserve"> </w:t>
            </w:r>
            <w:proofErr w:type="spellStart"/>
            <w:r w:rsidRPr="004271AB">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10"/>
              <w:jc w:val="center"/>
              <w:rPr>
                <w:sz w:val="16"/>
                <w:szCs w:val="16"/>
              </w:rPr>
            </w:pPr>
            <w:proofErr w:type="spellStart"/>
            <w:r w:rsidRPr="004271A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193"/>
              <w:jc w:val="center"/>
              <w:rPr>
                <w:sz w:val="16"/>
                <w:szCs w:val="16"/>
              </w:rPr>
            </w:pPr>
            <w:proofErr w:type="spellStart"/>
            <w:r w:rsidRPr="004271AB">
              <w:rPr>
                <w:sz w:val="16"/>
                <w:szCs w:val="16"/>
              </w:rPr>
              <w:t>poco</w:t>
            </w:r>
            <w:proofErr w:type="spellEnd"/>
            <w:r w:rsidRPr="004271AB">
              <w:rPr>
                <w:sz w:val="16"/>
                <w:szCs w:val="16"/>
              </w:rPr>
              <w:t xml:space="preserve"> </w:t>
            </w:r>
            <w:proofErr w:type="spellStart"/>
            <w:r w:rsidRPr="004271AB">
              <w:rPr>
                <w:sz w:val="16"/>
                <w:szCs w:val="16"/>
              </w:rPr>
              <w:t>presente</w:t>
            </w:r>
            <w:proofErr w:type="spellEnd"/>
            <w:r w:rsidRPr="004271AB">
              <w:rPr>
                <w:sz w:val="16"/>
                <w:szCs w:val="16"/>
              </w:rPr>
              <w:t xml:space="preserve"> e</w:t>
            </w:r>
            <w:r w:rsidRPr="004271AB">
              <w:rPr>
                <w:spacing w:val="-42"/>
                <w:sz w:val="16"/>
                <w:szCs w:val="16"/>
              </w:rPr>
              <w:t xml:space="preserve"> </w:t>
            </w: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451"/>
              <w:jc w:val="center"/>
              <w:rPr>
                <w:sz w:val="16"/>
                <w:szCs w:val="16"/>
              </w:rPr>
            </w:pPr>
            <w:proofErr w:type="spellStart"/>
            <w:r w:rsidRPr="004271AB">
              <w:rPr>
                <w:sz w:val="16"/>
                <w:szCs w:val="16"/>
              </w:rPr>
              <w:t>assenti</w:t>
            </w:r>
            <w:proofErr w:type="spellEnd"/>
          </w:p>
        </w:tc>
      </w:tr>
      <w:tr w:rsidR="004271AB" w:rsidRPr="004271AB" w:rsidTr="004271AB">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650"/>
              </w:tabs>
              <w:ind w:left="113"/>
              <w:rPr>
                <w:b/>
                <w:sz w:val="16"/>
                <w:szCs w:val="16"/>
              </w:rPr>
            </w:pPr>
            <w:proofErr w:type="spellStart"/>
            <w:r w:rsidRPr="004271AB">
              <w:rPr>
                <w:b/>
                <w:sz w:val="16"/>
                <w:szCs w:val="16"/>
              </w:rPr>
              <w:t>Correttezza</w:t>
            </w:r>
            <w:proofErr w:type="spellEnd"/>
            <w:r w:rsidRPr="004271AB">
              <w:rPr>
                <w:b/>
                <w:spacing w:val="1"/>
                <w:sz w:val="16"/>
                <w:szCs w:val="16"/>
              </w:rPr>
              <w:t xml:space="preserve"> </w:t>
            </w:r>
            <w:proofErr w:type="spellStart"/>
            <w:r w:rsidRPr="004271AB">
              <w:rPr>
                <w:b/>
                <w:sz w:val="16"/>
                <w:szCs w:val="16"/>
              </w:rPr>
              <w:t>grammaticale</w:t>
            </w:r>
            <w:proofErr w:type="spellEnd"/>
            <w:r w:rsidRPr="004271AB">
              <w:rPr>
                <w:b/>
                <w:spacing w:val="1"/>
                <w:sz w:val="16"/>
                <w:szCs w:val="16"/>
              </w:rPr>
              <w:t xml:space="preserve"> </w:t>
            </w:r>
            <w:r w:rsidRPr="004271AB">
              <w:rPr>
                <w:b/>
                <w:sz w:val="16"/>
                <w:szCs w:val="16"/>
              </w:rPr>
              <w:t>(</w:t>
            </w:r>
            <w:proofErr w:type="spellStart"/>
            <w:r w:rsidRPr="004271AB">
              <w:rPr>
                <w:b/>
                <w:sz w:val="16"/>
                <w:szCs w:val="16"/>
              </w:rPr>
              <w:t>ortografia</w:t>
            </w:r>
            <w:proofErr w:type="spellEnd"/>
            <w:r w:rsidRPr="004271AB">
              <w:rPr>
                <w:b/>
                <w:sz w:val="16"/>
                <w:szCs w:val="16"/>
              </w:rPr>
              <w:t>,</w:t>
            </w:r>
            <w:r w:rsidRPr="004271AB">
              <w:rPr>
                <w:b/>
                <w:spacing w:val="1"/>
                <w:sz w:val="16"/>
                <w:szCs w:val="16"/>
              </w:rPr>
              <w:t xml:space="preserve"> </w:t>
            </w:r>
            <w:proofErr w:type="spellStart"/>
            <w:r w:rsidRPr="004271AB">
              <w:rPr>
                <w:b/>
                <w:sz w:val="16"/>
                <w:szCs w:val="16"/>
              </w:rPr>
              <w:t>morfologia</w:t>
            </w:r>
            <w:proofErr w:type="spellEnd"/>
            <w:r w:rsidRPr="004271AB">
              <w:rPr>
                <w:b/>
                <w:sz w:val="16"/>
                <w:szCs w:val="16"/>
              </w:rPr>
              <w:t>,</w:t>
            </w:r>
            <w:r w:rsidRPr="004271AB">
              <w:rPr>
                <w:b/>
                <w:spacing w:val="-42"/>
                <w:sz w:val="16"/>
                <w:szCs w:val="16"/>
              </w:rPr>
              <w:t xml:space="preserve"> </w:t>
            </w:r>
            <w:proofErr w:type="spellStart"/>
            <w:r w:rsidRPr="004271AB">
              <w:rPr>
                <w:b/>
                <w:sz w:val="16"/>
                <w:szCs w:val="16"/>
              </w:rPr>
              <w:t>sintassi</w:t>
            </w:r>
            <w:proofErr w:type="spellEnd"/>
            <w:r w:rsidRPr="004271AB">
              <w:rPr>
                <w:b/>
                <w:sz w:val="16"/>
                <w:szCs w:val="16"/>
              </w:rPr>
              <w:t>);</w:t>
            </w:r>
            <w:r w:rsidRPr="004271AB">
              <w:rPr>
                <w:b/>
                <w:spacing w:val="8"/>
                <w:sz w:val="16"/>
                <w:szCs w:val="16"/>
              </w:rPr>
              <w:t xml:space="preserve"> </w:t>
            </w:r>
            <w:proofErr w:type="spellStart"/>
            <w:r w:rsidRPr="004271AB">
              <w:rPr>
                <w:b/>
                <w:sz w:val="16"/>
                <w:szCs w:val="16"/>
              </w:rPr>
              <w:t>uso</w:t>
            </w:r>
            <w:proofErr w:type="spellEnd"/>
            <w:r w:rsidRPr="004271AB">
              <w:rPr>
                <w:b/>
                <w:spacing w:val="7"/>
                <w:sz w:val="16"/>
                <w:szCs w:val="16"/>
              </w:rPr>
              <w:t xml:space="preserve"> </w:t>
            </w:r>
            <w:proofErr w:type="spellStart"/>
            <w:r w:rsidRPr="004271AB">
              <w:rPr>
                <w:b/>
                <w:sz w:val="16"/>
                <w:szCs w:val="16"/>
              </w:rPr>
              <w:t>corretto</w:t>
            </w:r>
            <w:proofErr w:type="spellEnd"/>
            <w:r w:rsidRPr="004271AB">
              <w:rPr>
                <w:b/>
                <w:spacing w:val="7"/>
                <w:sz w:val="16"/>
                <w:szCs w:val="16"/>
              </w:rPr>
              <w:t xml:space="preserve"> </w:t>
            </w:r>
            <w:proofErr w:type="spellStart"/>
            <w:r w:rsidRPr="004271AB">
              <w:rPr>
                <w:b/>
                <w:sz w:val="16"/>
                <w:szCs w:val="16"/>
              </w:rPr>
              <w:t>ed</w:t>
            </w:r>
            <w:proofErr w:type="spellEnd"/>
            <w:r w:rsidRPr="004271AB">
              <w:rPr>
                <w:b/>
                <w:spacing w:val="-42"/>
                <w:sz w:val="16"/>
                <w:szCs w:val="16"/>
              </w:rPr>
              <w:t xml:space="preserve"> </w:t>
            </w:r>
            <w:proofErr w:type="spellStart"/>
            <w:r w:rsidRPr="004271AB">
              <w:rPr>
                <w:b/>
                <w:sz w:val="16"/>
                <w:szCs w:val="16"/>
              </w:rPr>
              <w:t>efficace</w:t>
            </w:r>
            <w:proofErr w:type="spellEnd"/>
            <w:r w:rsidRPr="004271AB">
              <w:rPr>
                <w:b/>
                <w:sz w:val="16"/>
                <w:szCs w:val="16"/>
              </w:rPr>
              <w:t xml:space="preserve"> </w:t>
            </w:r>
            <w:proofErr w:type="spellStart"/>
            <w:r w:rsidRPr="004271AB">
              <w:rPr>
                <w:b/>
                <w:spacing w:val="-1"/>
                <w:sz w:val="16"/>
                <w:szCs w:val="16"/>
              </w:rPr>
              <w:t>della</w:t>
            </w:r>
            <w:proofErr w:type="spellEnd"/>
          </w:p>
          <w:p w:rsidR="004271AB" w:rsidRPr="004271AB" w:rsidRDefault="004271AB" w:rsidP="004271AB">
            <w:pPr>
              <w:ind w:left="113"/>
              <w:rPr>
                <w:sz w:val="16"/>
                <w:szCs w:val="16"/>
              </w:rPr>
            </w:pPr>
            <w:proofErr w:type="spellStart"/>
            <w:r w:rsidRPr="004271AB">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2</w:t>
            </w:r>
          </w:p>
        </w:tc>
      </w:tr>
      <w:tr w:rsidR="004271AB" w:rsidRPr="004271AB" w:rsidTr="004271AB">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504" w:lineRule="auto"/>
              <w:ind w:right="323"/>
              <w:jc w:val="center"/>
              <w:rPr>
                <w:sz w:val="16"/>
                <w:szCs w:val="16"/>
              </w:rPr>
            </w:pPr>
            <w:proofErr w:type="spellStart"/>
            <w:r w:rsidRPr="004271AB">
              <w:rPr>
                <w:sz w:val="16"/>
                <w:szCs w:val="16"/>
              </w:rPr>
              <w:t>completa</w:t>
            </w:r>
            <w:proofErr w:type="spellEnd"/>
            <w:r w:rsidRPr="004271AB">
              <w:rPr>
                <w:sz w:val="16"/>
                <w:szCs w:val="16"/>
              </w:rPr>
              <w:t>;</w:t>
            </w:r>
            <w:r w:rsidRPr="004271AB">
              <w:rPr>
                <w:spacing w:val="-42"/>
                <w:sz w:val="16"/>
                <w:szCs w:val="16"/>
              </w:rPr>
              <w:t xml:space="preserve"> </w:t>
            </w: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103"/>
              <w:jc w:val="center"/>
              <w:rPr>
                <w:sz w:val="16"/>
                <w:szCs w:val="16"/>
              </w:rPr>
            </w:pPr>
            <w:proofErr w:type="spellStart"/>
            <w:r w:rsidRPr="004271AB">
              <w:rPr>
                <w:sz w:val="16"/>
                <w:szCs w:val="16"/>
              </w:rPr>
              <w:t>adeguata</w:t>
            </w:r>
            <w:proofErr w:type="spellEnd"/>
            <w:r w:rsidRPr="004271AB">
              <w:rPr>
                <w:sz w:val="16"/>
                <w:szCs w:val="16"/>
              </w:rPr>
              <w:t xml:space="preserve"> (con</w:t>
            </w:r>
            <w:r w:rsidRPr="004271AB">
              <w:rPr>
                <w:spacing w:val="1"/>
                <w:sz w:val="16"/>
                <w:szCs w:val="16"/>
              </w:rPr>
              <w:t xml:space="preserve"> </w:t>
            </w:r>
            <w:proofErr w:type="spellStart"/>
            <w:r w:rsidRPr="004271AB">
              <w:rPr>
                <w:sz w:val="16"/>
                <w:szCs w:val="16"/>
              </w:rPr>
              <w:t>imprecisioni</w:t>
            </w:r>
            <w:proofErr w:type="spellEnd"/>
            <w:r w:rsidRPr="004271AB">
              <w:rPr>
                <w:sz w:val="16"/>
                <w:szCs w:val="16"/>
              </w:rPr>
              <w:t xml:space="preserve"> e</w:t>
            </w:r>
            <w:r w:rsidRPr="004271AB">
              <w:rPr>
                <w:spacing w:val="1"/>
                <w:sz w:val="16"/>
                <w:szCs w:val="16"/>
              </w:rPr>
              <w:t xml:space="preserve"> </w:t>
            </w:r>
            <w:proofErr w:type="spellStart"/>
            <w:r w:rsidRPr="004271AB">
              <w:rPr>
                <w:sz w:val="16"/>
                <w:szCs w:val="16"/>
              </w:rPr>
              <w:t>alcuni</w:t>
            </w:r>
            <w:proofErr w:type="spellEnd"/>
            <w:r w:rsidRPr="004271AB">
              <w:rPr>
                <w:sz w:val="16"/>
                <w:szCs w:val="16"/>
              </w:rPr>
              <w:t xml:space="preserve"> </w:t>
            </w:r>
            <w:proofErr w:type="spellStart"/>
            <w:r w:rsidRPr="004271AB">
              <w:rPr>
                <w:sz w:val="16"/>
                <w:szCs w:val="16"/>
              </w:rPr>
              <w:t>errori</w:t>
            </w:r>
            <w:proofErr w:type="spellEnd"/>
            <w:r w:rsidRPr="004271AB">
              <w:rPr>
                <w:sz w:val="16"/>
                <w:szCs w:val="16"/>
              </w:rPr>
              <w:t xml:space="preserve"> non</w:t>
            </w:r>
            <w:r w:rsidRPr="004271AB">
              <w:rPr>
                <w:spacing w:val="1"/>
                <w:sz w:val="16"/>
                <w:szCs w:val="16"/>
              </w:rPr>
              <w:t xml:space="preserve"> </w:t>
            </w:r>
            <w:proofErr w:type="spellStart"/>
            <w:r w:rsidRPr="004271AB">
              <w:rPr>
                <w:sz w:val="16"/>
                <w:szCs w:val="16"/>
              </w:rPr>
              <w:t>gravi</w:t>
            </w:r>
            <w:proofErr w:type="spellEnd"/>
            <w:r w:rsidRPr="004271AB">
              <w:rPr>
                <w:sz w:val="16"/>
                <w:szCs w:val="16"/>
              </w:rPr>
              <w:t>);</w:t>
            </w:r>
            <w:r w:rsidRPr="004271AB">
              <w:rPr>
                <w:spacing w:val="1"/>
                <w:sz w:val="16"/>
                <w:szCs w:val="16"/>
              </w:rPr>
              <w:t xml:space="preserve"> </w:t>
            </w:r>
            <w:proofErr w:type="spellStart"/>
            <w:r w:rsidRPr="004271AB">
              <w:rPr>
                <w:sz w:val="16"/>
                <w:szCs w:val="16"/>
              </w:rPr>
              <w:t>complessivamente</w:t>
            </w:r>
            <w:proofErr w:type="spellEnd"/>
          </w:p>
          <w:p w:rsidR="004271AB" w:rsidRPr="004271AB" w:rsidRDefault="004271AB" w:rsidP="004271AB">
            <w:pPr>
              <w:spacing w:before="1"/>
              <w:ind w:right="110"/>
              <w:jc w:val="center"/>
              <w:rPr>
                <w:sz w:val="16"/>
                <w:szCs w:val="16"/>
              </w:rPr>
            </w:pP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line="266" w:lineRule="auto"/>
              <w:ind w:right="256"/>
              <w:jc w:val="center"/>
              <w:rPr>
                <w:sz w:val="16"/>
                <w:szCs w:val="16"/>
              </w:rPr>
            </w:pPr>
            <w:proofErr w:type="spellStart"/>
            <w:r w:rsidRPr="004271AB">
              <w:rPr>
                <w:sz w:val="16"/>
                <w:szCs w:val="16"/>
              </w:rPr>
              <w:t>parziale</w:t>
            </w:r>
            <w:proofErr w:type="spellEnd"/>
            <w:r w:rsidRPr="004271AB">
              <w:rPr>
                <w:sz w:val="16"/>
                <w:szCs w:val="16"/>
              </w:rPr>
              <w:t xml:space="preserve"> (con</w:t>
            </w:r>
            <w:r w:rsidRPr="004271AB">
              <w:rPr>
                <w:spacing w:val="1"/>
                <w:sz w:val="16"/>
                <w:szCs w:val="16"/>
              </w:rPr>
              <w:t xml:space="preserve"> </w:t>
            </w:r>
            <w:proofErr w:type="spellStart"/>
            <w:r w:rsidRPr="004271AB">
              <w:rPr>
                <w:spacing w:val="-1"/>
                <w:sz w:val="16"/>
                <w:szCs w:val="16"/>
              </w:rPr>
              <w:t>imprecisioni</w:t>
            </w:r>
            <w:proofErr w:type="spellEnd"/>
            <w:r w:rsidRPr="004271AB">
              <w:rPr>
                <w:spacing w:val="-1"/>
                <w:sz w:val="16"/>
                <w:szCs w:val="16"/>
              </w:rPr>
              <w:t xml:space="preserve"> </w:t>
            </w:r>
            <w:r w:rsidRPr="004271AB">
              <w:rPr>
                <w:sz w:val="16"/>
                <w:szCs w:val="16"/>
              </w:rPr>
              <w:t>e</w:t>
            </w:r>
            <w:r w:rsidRPr="004271AB">
              <w:rPr>
                <w:spacing w:val="-42"/>
                <w:sz w:val="16"/>
                <w:szCs w:val="16"/>
              </w:rPr>
              <w:t xml:space="preserve"> </w:t>
            </w:r>
            <w:proofErr w:type="spellStart"/>
            <w:r w:rsidRPr="004271AB">
              <w:rPr>
                <w:sz w:val="16"/>
                <w:szCs w:val="16"/>
              </w:rPr>
              <w:t>alcuni</w:t>
            </w:r>
            <w:proofErr w:type="spellEnd"/>
            <w:r w:rsidRPr="004271AB">
              <w:rPr>
                <w:sz w:val="16"/>
                <w:szCs w:val="16"/>
              </w:rPr>
              <w:t xml:space="preserve"> </w:t>
            </w:r>
            <w:proofErr w:type="spellStart"/>
            <w:r w:rsidRPr="004271AB">
              <w:rPr>
                <w:sz w:val="16"/>
                <w:szCs w:val="16"/>
              </w:rPr>
              <w:t>errori</w:t>
            </w:r>
            <w:proofErr w:type="spellEnd"/>
            <w:r w:rsidRPr="004271AB">
              <w:rPr>
                <w:spacing w:val="1"/>
                <w:sz w:val="16"/>
                <w:szCs w:val="16"/>
              </w:rPr>
              <w:t xml:space="preserve"> </w:t>
            </w:r>
            <w:proofErr w:type="spellStart"/>
            <w:r w:rsidRPr="004271AB">
              <w:rPr>
                <w:sz w:val="16"/>
                <w:szCs w:val="16"/>
              </w:rPr>
              <w:t>gravi</w:t>
            </w:r>
            <w:proofErr w:type="spellEnd"/>
            <w:r w:rsidRPr="004271AB">
              <w:rPr>
                <w:sz w:val="16"/>
                <w:szCs w:val="16"/>
              </w:rPr>
              <w:t>);</w:t>
            </w:r>
            <w:r w:rsidRPr="004271AB">
              <w:rPr>
                <w:spacing w:val="1"/>
                <w:sz w:val="16"/>
                <w:szCs w:val="16"/>
              </w:rPr>
              <w:t xml:space="preserve"> </w:t>
            </w: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257"/>
              <w:jc w:val="center"/>
              <w:rPr>
                <w:sz w:val="16"/>
                <w:szCs w:val="16"/>
              </w:rPr>
            </w:pPr>
            <w:proofErr w:type="spellStart"/>
            <w:r w:rsidRPr="004271AB">
              <w:rPr>
                <w:sz w:val="16"/>
                <w:szCs w:val="16"/>
              </w:rPr>
              <w:t>scarsa</w:t>
            </w:r>
            <w:proofErr w:type="spellEnd"/>
            <w:r w:rsidRPr="004271AB">
              <w:rPr>
                <w:sz w:val="16"/>
                <w:szCs w:val="16"/>
              </w:rPr>
              <w:t xml:space="preserve"> (con</w:t>
            </w:r>
            <w:r w:rsidRPr="004271AB">
              <w:rPr>
                <w:spacing w:val="1"/>
                <w:sz w:val="16"/>
                <w:szCs w:val="16"/>
              </w:rPr>
              <w:t xml:space="preserve"> </w:t>
            </w:r>
            <w:proofErr w:type="spellStart"/>
            <w:r w:rsidRPr="004271AB">
              <w:rPr>
                <w:spacing w:val="-1"/>
                <w:sz w:val="16"/>
                <w:szCs w:val="16"/>
              </w:rPr>
              <w:t>imprecisioni</w:t>
            </w:r>
            <w:proofErr w:type="spellEnd"/>
            <w:r w:rsidRPr="004271AB">
              <w:rPr>
                <w:spacing w:val="-1"/>
                <w:sz w:val="16"/>
                <w:szCs w:val="16"/>
              </w:rPr>
              <w:t xml:space="preserve"> </w:t>
            </w:r>
            <w:r w:rsidRPr="004271AB">
              <w:rPr>
                <w:sz w:val="16"/>
                <w:szCs w:val="16"/>
              </w:rPr>
              <w:t>e</w:t>
            </w:r>
            <w:r w:rsidRPr="004271AB">
              <w:rPr>
                <w:spacing w:val="-42"/>
                <w:sz w:val="16"/>
                <w:szCs w:val="16"/>
              </w:rPr>
              <w:t xml:space="preserve"> </w:t>
            </w:r>
            <w:proofErr w:type="spellStart"/>
            <w:r w:rsidRPr="004271AB">
              <w:rPr>
                <w:sz w:val="16"/>
                <w:szCs w:val="16"/>
              </w:rPr>
              <w:t>molti</w:t>
            </w:r>
            <w:proofErr w:type="spellEnd"/>
            <w:r w:rsidRPr="004271AB">
              <w:rPr>
                <w:sz w:val="16"/>
                <w:szCs w:val="16"/>
              </w:rPr>
              <w:t xml:space="preserve"> </w:t>
            </w:r>
            <w:proofErr w:type="spellStart"/>
            <w:r w:rsidRPr="004271AB">
              <w:rPr>
                <w:sz w:val="16"/>
                <w:szCs w:val="16"/>
              </w:rPr>
              <w:t>errori</w:t>
            </w:r>
            <w:proofErr w:type="spellEnd"/>
            <w:r w:rsidRPr="004271AB">
              <w:rPr>
                <w:spacing w:val="1"/>
                <w:sz w:val="16"/>
                <w:szCs w:val="16"/>
              </w:rPr>
              <w:t xml:space="preserve"> </w:t>
            </w:r>
            <w:proofErr w:type="spellStart"/>
            <w:r w:rsidRPr="004271AB">
              <w:rPr>
                <w:sz w:val="16"/>
                <w:szCs w:val="16"/>
              </w:rPr>
              <w:t>gravi</w:t>
            </w:r>
            <w:proofErr w:type="spellEnd"/>
            <w:r w:rsidRPr="004271AB">
              <w:rPr>
                <w:sz w:val="16"/>
                <w:szCs w:val="16"/>
              </w:rPr>
              <w:t>);</w:t>
            </w:r>
          </w:p>
          <w:p w:rsidR="004271AB" w:rsidRPr="004271AB" w:rsidRDefault="004271AB" w:rsidP="004271AB">
            <w:pPr>
              <w:spacing w:line="201" w:lineRule="exact"/>
              <w:ind w:right="106"/>
              <w:jc w:val="center"/>
              <w:rPr>
                <w:sz w:val="16"/>
                <w:szCs w:val="16"/>
              </w:rPr>
            </w:pPr>
            <w:proofErr w:type="spellStart"/>
            <w:r w:rsidRPr="004271AB">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504" w:lineRule="auto"/>
              <w:ind w:right="393"/>
              <w:jc w:val="center"/>
              <w:rPr>
                <w:sz w:val="16"/>
                <w:szCs w:val="16"/>
              </w:rPr>
            </w:pPr>
            <w:proofErr w:type="spellStart"/>
            <w:r w:rsidRPr="004271AB">
              <w:rPr>
                <w:sz w:val="16"/>
                <w:szCs w:val="16"/>
              </w:rPr>
              <w:t>assente</w:t>
            </w:r>
            <w:proofErr w:type="spellEnd"/>
            <w:r w:rsidRPr="004271AB">
              <w:rPr>
                <w:sz w:val="16"/>
                <w:szCs w:val="16"/>
              </w:rPr>
              <w:t>;</w:t>
            </w:r>
            <w:r w:rsidRPr="004271AB">
              <w:rPr>
                <w:spacing w:val="-42"/>
                <w:sz w:val="16"/>
                <w:szCs w:val="16"/>
              </w:rPr>
              <w:t xml:space="preserve"> </w:t>
            </w:r>
            <w:proofErr w:type="spellStart"/>
            <w:r w:rsidRPr="004271AB">
              <w:rPr>
                <w:sz w:val="16"/>
                <w:szCs w:val="16"/>
              </w:rPr>
              <w:t>assente</w:t>
            </w:r>
            <w:proofErr w:type="spellEnd"/>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spacing w:before="4"/>
              <w:jc w:val="center"/>
              <w:rPr>
                <w:b/>
                <w:sz w:val="20"/>
                <w:szCs w:val="20"/>
              </w:rPr>
            </w:pPr>
            <w:proofErr w:type="spellStart"/>
            <w:r w:rsidRPr="004271AB">
              <w:rPr>
                <w:b/>
                <w:sz w:val="20"/>
                <w:szCs w:val="20"/>
              </w:rPr>
              <w:t>Indicatore</w:t>
            </w:r>
            <w:proofErr w:type="spellEnd"/>
            <w:r w:rsidRPr="004271AB">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before="4"/>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2</w:t>
            </w:r>
          </w:p>
        </w:tc>
      </w:tr>
      <w:tr w:rsidR="004271AB" w:rsidRPr="004271AB" w:rsidTr="004271AB">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left="113"/>
              <w:rPr>
                <w:b/>
                <w:sz w:val="16"/>
                <w:szCs w:val="16"/>
              </w:rPr>
            </w:pPr>
            <w:proofErr w:type="spellStart"/>
            <w:r w:rsidRPr="004271AB">
              <w:rPr>
                <w:b/>
                <w:sz w:val="16"/>
                <w:szCs w:val="16"/>
              </w:rPr>
              <w:t>Ampiezza</w:t>
            </w:r>
            <w:proofErr w:type="spellEnd"/>
            <w:r w:rsidRPr="004271AB">
              <w:rPr>
                <w:b/>
                <w:spacing w:val="5"/>
                <w:sz w:val="16"/>
                <w:szCs w:val="16"/>
              </w:rPr>
              <w:t xml:space="preserve"> </w:t>
            </w:r>
            <w:r w:rsidRPr="004271AB">
              <w:rPr>
                <w:b/>
                <w:sz w:val="16"/>
                <w:szCs w:val="16"/>
              </w:rPr>
              <w:t>e</w:t>
            </w:r>
            <w:r w:rsidRPr="004271AB">
              <w:rPr>
                <w:b/>
                <w:spacing w:val="6"/>
                <w:sz w:val="16"/>
                <w:szCs w:val="16"/>
              </w:rPr>
              <w:t xml:space="preserve"> </w:t>
            </w:r>
            <w:proofErr w:type="spellStart"/>
            <w:r w:rsidRPr="004271AB">
              <w:rPr>
                <w:b/>
                <w:sz w:val="16"/>
                <w:szCs w:val="16"/>
              </w:rPr>
              <w:t>precisione</w:t>
            </w:r>
            <w:proofErr w:type="spellEnd"/>
            <w:r w:rsidRPr="004271AB">
              <w:rPr>
                <w:b/>
                <w:spacing w:val="-42"/>
                <w:sz w:val="16"/>
                <w:szCs w:val="16"/>
              </w:rPr>
              <w:t xml:space="preserve"> </w:t>
            </w:r>
            <w:proofErr w:type="spellStart"/>
            <w:r w:rsidRPr="004271AB">
              <w:rPr>
                <w:b/>
                <w:sz w:val="16"/>
                <w:szCs w:val="16"/>
              </w:rPr>
              <w:t>delle</w:t>
            </w:r>
            <w:proofErr w:type="spellEnd"/>
            <w:r w:rsidRPr="004271AB">
              <w:rPr>
                <w:b/>
                <w:spacing w:val="33"/>
                <w:sz w:val="16"/>
                <w:szCs w:val="16"/>
              </w:rPr>
              <w:t xml:space="preserve"> </w:t>
            </w:r>
            <w:proofErr w:type="spellStart"/>
            <w:r w:rsidRPr="004271AB">
              <w:rPr>
                <w:b/>
                <w:sz w:val="16"/>
                <w:szCs w:val="16"/>
              </w:rPr>
              <w:t>conoscenze</w:t>
            </w:r>
            <w:proofErr w:type="spellEnd"/>
            <w:r w:rsidRPr="004271AB">
              <w:rPr>
                <w:b/>
                <w:spacing w:val="38"/>
                <w:sz w:val="16"/>
                <w:szCs w:val="16"/>
              </w:rPr>
              <w:t xml:space="preserve"> </w:t>
            </w:r>
            <w:r w:rsidRPr="004271AB">
              <w:rPr>
                <w:b/>
                <w:sz w:val="16"/>
                <w:szCs w:val="16"/>
              </w:rPr>
              <w:t>e</w:t>
            </w:r>
            <w:r w:rsidRPr="004271AB">
              <w:rPr>
                <w:b/>
                <w:spacing w:val="38"/>
                <w:sz w:val="16"/>
                <w:szCs w:val="16"/>
              </w:rPr>
              <w:t xml:space="preserve"> </w:t>
            </w:r>
            <w:proofErr w:type="spellStart"/>
            <w:r w:rsidRPr="004271AB">
              <w:rPr>
                <w:b/>
                <w:sz w:val="16"/>
                <w:szCs w:val="16"/>
              </w:rPr>
              <w:t>dei</w:t>
            </w:r>
            <w:proofErr w:type="spellEnd"/>
          </w:p>
          <w:p w:rsidR="004271AB" w:rsidRPr="004271AB" w:rsidRDefault="004271AB" w:rsidP="004271AB">
            <w:pPr>
              <w:ind w:left="113"/>
              <w:rPr>
                <w:b/>
                <w:sz w:val="16"/>
                <w:szCs w:val="16"/>
              </w:rPr>
            </w:pPr>
            <w:proofErr w:type="spellStart"/>
            <w:r w:rsidRPr="004271AB">
              <w:rPr>
                <w:b/>
                <w:sz w:val="16"/>
                <w:szCs w:val="16"/>
              </w:rPr>
              <w:t>riferimenti</w:t>
            </w:r>
            <w:proofErr w:type="spellEnd"/>
            <w:r w:rsidRPr="004271AB">
              <w:rPr>
                <w:b/>
                <w:spacing w:val="-5"/>
                <w:sz w:val="16"/>
                <w:szCs w:val="16"/>
              </w:rPr>
              <w:t xml:space="preserve"> </w:t>
            </w:r>
            <w:proofErr w:type="spellStart"/>
            <w:r w:rsidRPr="004271AB">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1"/>
              <w:jc w:val="center"/>
              <w:rPr>
                <w:sz w:val="16"/>
                <w:szCs w:val="16"/>
              </w:rPr>
            </w:pP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10"/>
              <w:jc w:val="center"/>
              <w:rPr>
                <w:sz w:val="16"/>
                <w:szCs w:val="16"/>
              </w:rPr>
            </w:pPr>
            <w:proofErr w:type="spellStart"/>
            <w:r w:rsidRPr="004271A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287"/>
              <w:jc w:val="center"/>
              <w:rPr>
                <w:sz w:val="16"/>
                <w:szCs w:val="16"/>
              </w:rPr>
            </w:pPr>
            <w:proofErr w:type="spellStart"/>
            <w:r w:rsidRPr="004271AB">
              <w:rPr>
                <w:sz w:val="16"/>
                <w:szCs w:val="16"/>
              </w:rPr>
              <w:t>parzialmente</w:t>
            </w:r>
            <w:proofErr w:type="spellEnd"/>
            <w:r w:rsidRPr="004271AB">
              <w:rPr>
                <w:spacing w:val="-42"/>
                <w:sz w:val="16"/>
                <w:szCs w:val="16"/>
              </w:rPr>
              <w:t xml:space="preserve"> </w:t>
            </w: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451"/>
              <w:jc w:val="center"/>
              <w:rPr>
                <w:sz w:val="16"/>
                <w:szCs w:val="16"/>
              </w:rPr>
            </w:pPr>
            <w:proofErr w:type="spellStart"/>
            <w:r w:rsidRPr="004271AB">
              <w:rPr>
                <w:sz w:val="16"/>
                <w:szCs w:val="16"/>
              </w:rPr>
              <w:t>assenti</w:t>
            </w:r>
            <w:proofErr w:type="spellEnd"/>
          </w:p>
        </w:tc>
      </w:tr>
      <w:tr w:rsidR="004271AB" w:rsidRPr="004271AB" w:rsidTr="004271AB">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left="113"/>
              <w:rPr>
                <w:sz w:val="16"/>
                <w:szCs w:val="16"/>
              </w:rPr>
            </w:pPr>
            <w:proofErr w:type="spellStart"/>
            <w:r w:rsidRPr="004271AB">
              <w:rPr>
                <w:b/>
                <w:sz w:val="16"/>
                <w:szCs w:val="16"/>
              </w:rPr>
              <w:t>Espressione</w:t>
            </w:r>
            <w:proofErr w:type="spellEnd"/>
            <w:r w:rsidRPr="004271AB">
              <w:rPr>
                <w:b/>
                <w:spacing w:val="1"/>
                <w:sz w:val="16"/>
                <w:szCs w:val="16"/>
              </w:rPr>
              <w:t xml:space="preserve"> </w:t>
            </w:r>
            <w:r w:rsidRPr="004271AB">
              <w:rPr>
                <w:b/>
                <w:sz w:val="16"/>
                <w:szCs w:val="16"/>
              </w:rPr>
              <w:t>di</w:t>
            </w:r>
            <w:r w:rsidRPr="004271AB">
              <w:rPr>
                <w:b/>
                <w:spacing w:val="1"/>
                <w:sz w:val="16"/>
                <w:szCs w:val="16"/>
              </w:rPr>
              <w:t xml:space="preserve"> </w:t>
            </w:r>
            <w:proofErr w:type="spellStart"/>
            <w:r w:rsidRPr="004271AB">
              <w:rPr>
                <w:b/>
                <w:sz w:val="16"/>
                <w:szCs w:val="16"/>
              </w:rPr>
              <w:t>giudizi</w:t>
            </w:r>
            <w:proofErr w:type="spellEnd"/>
            <w:r w:rsidRPr="004271AB">
              <w:rPr>
                <w:b/>
                <w:spacing w:val="1"/>
                <w:sz w:val="16"/>
                <w:szCs w:val="16"/>
              </w:rPr>
              <w:t xml:space="preserve"> </w:t>
            </w:r>
            <w:proofErr w:type="spellStart"/>
            <w:r w:rsidRPr="004271AB">
              <w:rPr>
                <w:b/>
                <w:sz w:val="16"/>
                <w:szCs w:val="16"/>
              </w:rPr>
              <w:t>critici</w:t>
            </w:r>
            <w:proofErr w:type="spellEnd"/>
            <w:r w:rsidRPr="004271AB">
              <w:rPr>
                <w:b/>
                <w:sz w:val="16"/>
                <w:szCs w:val="16"/>
              </w:rPr>
              <w:t xml:space="preserve"> e</w:t>
            </w:r>
            <w:r w:rsidRPr="004271AB">
              <w:rPr>
                <w:b/>
                <w:spacing w:val="1"/>
                <w:sz w:val="16"/>
                <w:szCs w:val="16"/>
              </w:rPr>
              <w:t xml:space="preserve"> </w:t>
            </w:r>
            <w:proofErr w:type="spellStart"/>
            <w:r w:rsidRPr="004271AB">
              <w:rPr>
                <w:b/>
                <w:sz w:val="16"/>
                <w:szCs w:val="16"/>
              </w:rPr>
              <w:lastRenderedPageBreak/>
              <w:t>valutazione</w:t>
            </w:r>
            <w:proofErr w:type="spellEnd"/>
            <w:r w:rsidRPr="004271AB">
              <w:rPr>
                <w:b/>
                <w:spacing w:val="1"/>
                <w:sz w:val="16"/>
                <w:szCs w:val="16"/>
              </w:rPr>
              <w:t xml:space="preserve"> </w:t>
            </w:r>
            <w:proofErr w:type="spellStart"/>
            <w:r w:rsidRPr="004271AB">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2</w:t>
            </w:r>
          </w:p>
        </w:tc>
      </w:tr>
      <w:tr w:rsidR="004271AB" w:rsidRPr="004271AB" w:rsidTr="004271AB">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333"/>
              <w:jc w:val="center"/>
              <w:rPr>
                <w:sz w:val="16"/>
                <w:szCs w:val="16"/>
              </w:rPr>
            </w:pPr>
            <w:proofErr w:type="spellStart"/>
            <w:r w:rsidRPr="004271AB">
              <w:rPr>
                <w:sz w:val="16"/>
                <w:szCs w:val="16"/>
              </w:rPr>
              <w:t>presenti</w:t>
            </w:r>
            <w:proofErr w:type="spellEnd"/>
            <w:r w:rsidRPr="004271AB">
              <w:rPr>
                <w:sz w:val="16"/>
                <w:szCs w:val="16"/>
              </w:rPr>
              <w:t xml:space="preserve"> e</w:t>
            </w:r>
            <w:r w:rsidRPr="004271AB">
              <w:rPr>
                <w:spacing w:val="-42"/>
                <w:sz w:val="16"/>
                <w:szCs w:val="16"/>
              </w:rPr>
              <w:t xml:space="preserve"> </w:t>
            </w:r>
            <w:proofErr w:type="spellStart"/>
            <w:r w:rsidRPr="004271A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111"/>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1"/>
                <w:sz w:val="16"/>
                <w:szCs w:val="16"/>
              </w:rPr>
              <w:t xml:space="preserve"> </w:t>
            </w:r>
            <w:proofErr w:type="spellStart"/>
            <w:r w:rsidRPr="004271AB">
              <w:rPr>
                <w:sz w:val="16"/>
                <w:szCs w:val="16"/>
              </w:rPr>
              <w:t>presenti</w:t>
            </w:r>
            <w:proofErr w:type="spellEnd"/>
            <w:r w:rsidRPr="004271AB">
              <w:rPr>
                <w:spacing w:val="-1"/>
                <w:sz w:val="16"/>
                <w:szCs w:val="16"/>
              </w:rPr>
              <w:t xml:space="preserve"> </w:t>
            </w:r>
            <w:r w:rsidRPr="004271AB">
              <w:rPr>
                <w:sz w:val="16"/>
                <w:szCs w:val="16"/>
              </w:rPr>
              <w:t>e</w:t>
            </w:r>
            <w:r w:rsidRPr="004271AB">
              <w:rPr>
                <w:spacing w:val="-2"/>
                <w:sz w:val="16"/>
                <w:szCs w:val="16"/>
              </w:rPr>
              <w:t xml:space="preserve"> </w:t>
            </w:r>
            <w:proofErr w:type="spellStart"/>
            <w:r w:rsidRPr="004271A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300"/>
              <w:jc w:val="center"/>
              <w:rPr>
                <w:sz w:val="16"/>
                <w:szCs w:val="16"/>
              </w:rPr>
            </w:pPr>
            <w:proofErr w:type="spellStart"/>
            <w:r w:rsidRPr="004271AB">
              <w:rPr>
                <w:sz w:val="16"/>
                <w:szCs w:val="16"/>
              </w:rPr>
              <w:t>parzialmente</w:t>
            </w:r>
            <w:proofErr w:type="spellEnd"/>
            <w:r w:rsidRPr="004271AB">
              <w:rPr>
                <w:spacing w:val="-43"/>
                <w:sz w:val="16"/>
                <w:szCs w:val="16"/>
              </w:rPr>
              <w:t xml:space="preserve"> </w:t>
            </w:r>
            <w:proofErr w:type="spellStart"/>
            <w:r w:rsidRPr="004271AB">
              <w:rPr>
                <w:sz w:val="16"/>
                <w:szCs w:val="16"/>
              </w:rPr>
              <w:t>presenti</w:t>
            </w:r>
            <w:proofErr w:type="spellEnd"/>
            <w:r w:rsidRPr="004271AB">
              <w:rPr>
                <w:sz w:val="16"/>
                <w:szCs w:val="16"/>
              </w:rPr>
              <w:t xml:space="preserve"> e/o</w:t>
            </w:r>
            <w:r w:rsidRPr="004271AB">
              <w:rPr>
                <w:spacing w:val="1"/>
                <w:sz w:val="16"/>
                <w:szCs w:val="16"/>
              </w:rPr>
              <w:t xml:space="preserve"> </w:t>
            </w:r>
            <w:proofErr w:type="spellStart"/>
            <w:r w:rsidRPr="004271AB">
              <w:rPr>
                <w:sz w:val="16"/>
                <w:szCs w:val="16"/>
              </w:rPr>
              <w:t>parzialmente</w:t>
            </w:r>
            <w:proofErr w:type="spellEnd"/>
          </w:p>
          <w:p w:rsidR="004271AB" w:rsidRPr="004271AB" w:rsidRDefault="004271AB" w:rsidP="004271AB">
            <w:pPr>
              <w:spacing w:line="202" w:lineRule="exact"/>
              <w:jc w:val="center"/>
              <w:rPr>
                <w:sz w:val="16"/>
                <w:szCs w:val="16"/>
              </w:rPr>
            </w:pPr>
            <w:proofErr w:type="spellStart"/>
            <w:r w:rsidRPr="004271A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322"/>
              <w:jc w:val="center"/>
              <w:rPr>
                <w:sz w:val="16"/>
                <w:szCs w:val="16"/>
              </w:rPr>
            </w:pPr>
            <w:proofErr w:type="spellStart"/>
            <w:r w:rsidRPr="004271AB">
              <w:rPr>
                <w:sz w:val="16"/>
                <w:szCs w:val="16"/>
              </w:rPr>
              <w:t>scarse</w:t>
            </w:r>
            <w:proofErr w:type="spellEnd"/>
            <w:r w:rsidRPr="004271AB">
              <w:rPr>
                <w:spacing w:val="1"/>
                <w:sz w:val="16"/>
                <w:szCs w:val="16"/>
              </w:rPr>
              <w:t xml:space="preserve"> </w:t>
            </w:r>
            <w:r w:rsidRPr="004271AB">
              <w:rPr>
                <w:sz w:val="16"/>
                <w:szCs w:val="16"/>
              </w:rPr>
              <w:t>e/o</w:t>
            </w:r>
            <w:r w:rsidRPr="004271AB">
              <w:rPr>
                <w:spacing w:val="-10"/>
                <w:sz w:val="16"/>
                <w:szCs w:val="16"/>
              </w:rPr>
              <w:t xml:space="preserve"> </w:t>
            </w:r>
            <w:proofErr w:type="spellStart"/>
            <w:r w:rsidRPr="004271AB">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451"/>
              <w:jc w:val="center"/>
              <w:rPr>
                <w:sz w:val="16"/>
                <w:szCs w:val="16"/>
              </w:rPr>
            </w:pPr>
            <w:proofErr w:type="spellStart"/>
            <w:r w:rsidRPr="004271AB">
              <w:rPr>
                <w:sz w:val="16"/>
                <w:szCs w:val="16"/>
              </w:rPr>
              <w:t>assenti</w:t>
            </w:r>
            <w:proofErr w:type="spellEnd"/>
          </w:p>
        </w:tc>
      </w:tr>
      <w:tr w:rsidR="004271AB" w:rsidRPr="004271AB" w:rsidTr="004271AB">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left="113"/>
              <w:rPr>
                <w:b/>
                <w:sz w:val="16"/>
                <w:szCs w:val="16"/>
              </w:rPr>
            </w:pPr>
            <w:r w:rsidRPr="004271AB">
              <w:rPr>
                <w:b/>
                <w:sz w:val="16"/>
                <w:szCs w:val="16"/>
              </w:rPr>
              <w:lastRenderedPageBreak/>
              <w:t xml:space="preserve">PUNTEGGIO  </w:t>
            </w:r>
            <w:r w:rsidRPr="004271AB">
              <w:rPr>
                <w:b/>
                <w:spacing w:val="16"/>
                <w:sz w:val="16"/>
                <w:szCs w:val="16"/>
              </w:rPr>
              <w:t xml:space="preserve"> </w:t>
            </w:r>
            <w:r w:rsidRPr="004271AB">
              <w:rPr>
                <w:b/>
                <w:sz w:val="16"/>
                <w:szCs w:val="16"/>
              </w:rPr>
              <w:t>PARTE</w:t>
            </w:r>
          </w:p>
          <w:p w:rsidR="004271AB" w:rsidRPr="004271AB" w:rsidRDefault="004271AB" w:rsidP="004271AB">
            <w:pPr>
              <w:spacing w:before="29"/>
              <w:ind w:left="113"/>
              <w:rPr>
                <w:b/>
                <w:sz w:val="16"/>
                <w:szCs w:val="16"/>
              </w:rPr>
            </w:pPr>
            <w:r w:rsidRPr="004271AB">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r>
      <w:tr w:rsidR="004271AB" w:rsidRPr="004271AB" w:rsidTr="004271AB">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before="4"/>
              <w:ind w:left="113" w:right="473"/>
              <w:rPr>
                <w:b/>
                <w:sz w:val="16"/>
                <w:szCs w:val="16"/>
              </w:rPr>
            </w:pPr>
            <w:r w:rsidRPr="004271AB">
              <w:rPr>
                <w:b/>
                <w:sz w:val="16"/>
                <w:szCs w:val="16"/>
              </w:rPr>
              <w:t>INDICATORI</w:t>
            </w:r>
          </w:p>
          <w:p w:rsidR="004271AB" w:rsidRPr="004271AB" w:rsidRDefault="004271AB" w:rsidP="004271AB">
            <w:pPr>
              <w:spacing w:before="33"/>
              <w:ind w:left="113" w:right="467"/>
              <w:rPr>
                <w:b/>
                <w:sz w:val="16"/>
                <w:szCs w:val="16"/>
              </w:rPr>
            </w:pPr>
            <w:r w:rsidRPr="004271AB">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before="4"/>
              <w:ind w:right="3094"/>
              <w:jc w:val="center"/>
              <w:rPr>
                <w:b/>
                <w:sz w:val="16"/>
                <w:szCs w:val="16"/>
              </w:rPr>
            </w:pPr>
            <w:r w:rsidRPr="004271AB">
              <w:rPr>
                <w:b/>
                <w:sz w:val="16"/>
                <w:szCs w:val="16"/>
              </w:rPr>
              <w:t>DESCRITTORI</w:t>
            </w:r>
          </w:p>
          <w:p w:rsidR="004271AB" w:rsidRPr="004271AB" w:rsidRDefault="004271AB" w:rsidP="004271AB">
            <w:pPr>
              <w:spacing w:before="33"/>
              <w:ind w:right="3094"/>
              <w:jc w:val="center"/>
              <w:rPr>
                <w:b/>
                <w:sz w:val="16"/>
                <w:szCs w:val="16"/>
              </w:rPr>
            </w:pPr>
            <w:r w:rsidRPr="004271AB">
              <w:rPr>
                <w:b/>
                <w:sz w:val="16"/>
                <w:szCs w:val="16"/>
              </w:rPr>
              <w:t>(MAX 40</w:t>
            </w:r>
            <w:r w:rsidRPr="004271AB">
              <w:rPr>
                <w:b/>
                <w:spacing w:val="-2"/>
                <w:sz w:val="16"/>
                <w:szCs w:val="16"/>
              </w:rPr>
              <w:t xml:space="preserve"> </w:t>
            </w:r>
            <w:proofErr w:type="spellStart"/>
            <w:r w:rsidRPr="004271AB">
              <w:rPr>
                <w:b/>
                <w:sz w:val="16"/>
                <w:szCs w:val="16"/>
              </w:rPr>
              <w:t>pt</w:t>
            </w:r>
            <w:proofErr w:type="spellEnd"/>
            <w:r w:rsidRPr="004271AB">
              <w:rPr>
                <w:b/>
                <w:sz w:val="16"/>
                <w:szCs w:val="16"/>
              </w:rPr>
              <w:t>)</w:t>
            </w:r>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b/>
                <w:sz w:val="16"/>
                <w:szCs w:val="16"/>
              </w:rPr>
            </w:pPr>
            <w:proofErr w:type="spellStart"/>
            <w:r w:rsidRPr="004271AB">
              <w:rPr>
                <w:b/>
                <w:sz w:val="16"/>
                <w:szCs w:val="16"/>
              </w:rPr>
              <w:t>Individuazione</w:t>
            </w:r>
            <w:proofErr w:type="spellEnd"/>
            <w:r w:rsidRPr="004271AB">
              <w:rPr>
                <w:b/>
                <w:spacing w:val="1"/>
                <w:sz w:val="16"/>
                <w:szCs w:val="16"/>
              </w:rPr>
              <w:t xml:space="preserve"> </w:t>
            </w:r>
            <w:proofErr w:type="spellStart"/>
            <w:r w:rsidRPr="004271AB">
              <w:rPr>
                <w:b/>
                <w:sz w:val="16"/>
                <w:szCs w:val="16"/>
              </w:rPr>
              <w:t>corretta</w:t>
            </w:r>
            <w:proofErr w:type="spellEnd"/>
            <w:r w:rsidRPr="004271AB">
              <w:rPr>
                <w:b/>
                <w:spacing w:val="1"/>
                <w:sz w:val="16"/>
                <w:szCs w:val="16"/>
              </w:rPr>
              <w:t xml:space="preserve"> </w:t>
            </w:r>
            <w:r w:rsidRPr="004271AB">
              <w:rPr>
                <w:b/>
                <w:sz w:val="16"/>
                <w:szCs w:val="16"/>
              </w:rPr>
              <w:t xml:space="preserve">di </w:t>
            </w:r>
          </w:p>
          <w:p w:rsidR="004271AB" w:rsidRPr="004271AB" w:rsidRDefault="004271AB" w:rsidP="004271AB">
            <w:pPr>
              <w:ind w:left="113"/>
              <w:rPr>
                <w:b/>
                <w:sz w:val="16"/>
                <w:szCs w:val="16"/>
              </w:rPr>
            </w:pPr>
            <w:proofErr w:type="spellStart"/>
            <w:r w:rsidRPr="004271AB">
              <w:rPr>
                <w:b/>
                <w:sz w:val="16"/>
                <w:szCs w:val="16"/>
              </w:rPr>
              <w:t>tesi</w:t>
            </w:r>
            <w:proofErr w:type="spellEnd"/>
            <w:r w:rsidRPr="004271AB">
              <w:rPr>
                <w:b/>
                <w:sz w:val="16"/>
                <w:szCs w:val="16"/>
              </w:rPr>
              <w:t xml:space="preserve"> e </w:t>
            </w:r>
            <w:proofErr w:type="spellStart"/>
            <w:r w:rsidRPr="004271AB">
              <w:rPr>
                <w:b/>
                <w:sz w:val="16"/>
                <w:szCs w:val="16"/>
              </w:rPr>
              <w:t>argomentazioni</w:t>
            </w:r>
            <w:proofErr w:type="spellEnd"/>
            <w:r w:rsidRPr="004271AB">
              <w:rPr>
                <w:b/>
                <w:spacing w:val="1"/>
                <w:sz w:val="16"/>
                <w:szCs w:val="16"/>
              </w:rPr>
              <w:t xml:space="preserve"> </w:t>
            </w:r>
            <w:proofErr w:type="spellStart"/>
            <w:r w:rsidRPr="004271AB">
              <w:rPr>
                <w:b/>
                <w:sz w:val="16"/>
                <w:szCs w:val="16"/>
              </w:rPr>
              <w:t>presenti</w:t>
            </w:r>
            <w:proofErr w:type="spellEnd"/>
            <w:r w:rsidRPr="004271AB">
              <w:rPr>
                <w:b/>
                <w:spacing w:val="26"/>
                <w:sz w:val="16"/>
                <w:szCs w:val="16"/>
              </w:rPr>
              <w:t xml:space="preserve"> </w:t>
            </w:r>
            <w:proofErr w:type="spellStart"/>
            <w:r w:rsidRPr="004271AB">
              <w:rPr>
                <w:b/>
                <w:sz w:val="16"/>
                <w:szCs w:val="16"/>
              </w:rPr>
              <w:t>nel</w:t>
            </w:r>
            <w:proofErr w:type="spellEnd"/>
            <w:r w:rsidRPr="004271AB">
              <w:rPr>
                <w:b/>
                <w:spacing w:val="26"/>
                <w:sz w:val="16"/>
                <w:szCs w:val="16"/>
              </w:rPr>
              <w:t xml:space="preserve"> </w:t>
            </w:r>
            <w:proofErr w:type="spellStart"/>
            <w:r w:rsidRPr="004271AB">
              <w:rPr>
                <w:b/>
                <w:sz w:val="16"/>
                <w:szCs w:val="16"/>
              </w:rPr>
              <w:t>testo</w:t>
            </w:r>
            <w:proofErr w:type="spellEnd"/>
          </w:p>
          <w:p w:rsidR="004271AB" w:rsidRPr="004271AB" w:rsidRDefault="004271AB" w:rsidP="004271AB">
            <w:pPr>
              <w:ind w:left="113"/>
              <w:rPr>
                <w:sz w:val="16"/>
                <w:szCs w:val="16"/>
              </w:rPr>
            </w:pPr>
            <w:proofErr w:type="spellStart"/>
            <w:r w:rsidRPr="004271AB">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before="4"/>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2</w:t>
            </w:r>
          </w:p>
        </w:tc>
      </w:tr>
      <w:tr w:rsidR="004271AB" w:rsidRPr="004271AB" w:rsidTr="004271AB">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0"/>
              <w:jc w:val="center"/>
              <w:rPr>
                <w:sz w:val="16"/>
                <w:szCs w:val="16"/>
              </w:rPr>
            </w:pP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240"/>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42"/>
                <w:sz w:val="16"/>
                <w:szCs w:val="16"/>
              </w:rPr>
              <w:t xml:space="preserve"> </w:t>
            </w: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287"/>
              <w:jc w:val="center"/>
              <w:rPr>
                <w:sz w:val="16"/>
                <w:szCs w:val="16"/>
              </w:rPr>
            </w:pPr>
            <w:proofErr w:type="spellStart"/>
            <w:r w:rsidRPr="004271AB">
              <w:rPr>
                <w:sz w:val="16"/>
                <w:szCs w:val="16"/>
              </w:rPr>
              <w:t>parzialmente</w:t>
            </w:r>
            <w:proofErr w:type="spellEnd"/>
            <w:r w:rsidRPr="004271AB">
              <w:rPr>
                <w:spacing w:val="-42"/>
                <w:sz w:val="16"/>
                <w:szCs w:val="16"/>
              </w:rPr>
              <w:t xml:space="preserve"> </w:t>
            </w: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107"/>
              <w:jc w:val="center"/>
              <w:rPr>
                <w:sz w:val="16"/>
                <w:szCs w:val="16"/>
              </w:rPr>
            </w:pPr>
            <w:proofErr w:type="spellStart"/>
            <w:r w:rsidRPr="004271AB">
              <w:rPr>
                <w:sz w:val="16"/>
                <w:szCs w:val="16"/>
              </w:rPr>
              <w:t>scarsa</w:t>
            </w:r>
            <w:proofErr w:type="spellEnd"/>
            <w:r w:rsidRPr="004271AB">
              <w:rPr>
                <w:sz w:val="16"/>
                <w:szCs w:val="16"/>
              </w:rPr>
              <w:t xml:space="preserve"> e/o </w:t>
            </w:r>
            <w:proofErr w:type="spellStart"/>
            <w:r w:rsidRPr="004271AB">
              <w:rPr>
                <w:sz w:val="16"/>
                <w:szCs w:val="16"/>
              </w:rPr>
              <w:t>nel</w:t>
            </w:r>
            <w:proofErr w:type="spellEnd"/>
            <w:r w:rsidRPr="004271AB">
              <w:rPr>
                <w:spacing w:val="-42"/>
                <w:sz w:val="16"/>
                <w:szCs w:val="16"/>
              </w:rPr>
              <w:t xml:space="preserve"> </w:t>
            </w:r>
            <w:proofErr w:type="spellStart"/>
            <w:r w:rsidRPr="004271AB">
              <w:rPr>
                <w:sz w:val="16"/>
                <w:szCs w:val="16"/>
              </w:rPr>
              <w:t>complesso</w:t>
            </w:r>
            <w:proofErr w:type="spellEnd"/>
            <w:r w:rsidRPr="004271AB">
              <w:rPr>
                <w:spacing w:val="1"/>
                <w:sz w:val="16"/>
                <w:szCs w:val="16"/>
              </w:rPr>
              <w:t xml:space="preserve"> </w:t>
            </w:r>
            <w:proofErr w:type="spellStart"/>
            <w:r w:rsidRPr="004271AB">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382"/>
              <w:jc w:val="center"/>
              <w:rPr>
                <w:sz w:val="16"/>
                <w:szCs w:val="16"/>
              </w:rPr>
            </w:pPr>
            <w:proofErr w:type="spellStart"/>
            <w:r w:rsidRPr="004271AB">
              <w:rPr>
                <w:sz w:val="16"/>
                <w:szCs w:val="16"/>
              </w:rPr>
              <w:t>scorretta</w:t>
            </w:r>
            <w:proofErr w:type="spellEnd"/>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280"/>
              </w:tabs>
              <w:ind w:left="113"/>
              <w:rPr>
                <w:sz w:val="16"/>
                <w:szCs w:val="16"/>
              </w:rPr>
            </w:pPr>
            <w:proofErr w:type="spellStart"/>
            <w:r w:rsidRPr="004271AB">
              <w:rPr>
                <w:b/>
                <w:sz w:val="16"/>
                <w:szCs w:val="16"/>
              </w:rPr>
              <w:t>Capacità</w:t>
            </w:r>
            <w:proofErr w:type="spellEnd"/>
            <w:r w:rsidRPr="004271AB">
              <w:rPr>
                <w:b/>
                <w:spacing w:val="1"/>
                <w:sz w:val="16"/>
                <w:szCs w:val="16"/>
              </w:rPr>
              <w:t xml:space="preserve"> </w:t>
            </w:r>
            <w:r w:rsidRPr="004271AB">
              <w:rPr>
                <w:b/>
                <w:sz w:val="16"/>
                <w:szCs w:val="16"/>
              </w:rPr>
              <w:t>di</w:t>
            </w:r>
            <w:r w:rsidRPr="004271AB">
              <w:rPr>
                <w:b/>
                <w:spacing w:val="46"/>
                <w:sz w:val="16"/>
                <w:szCs w:val="16"/>
              </w:rPr>
              <w:t xml:space="preserve"> </w:t>
            </w:r>
            <w:proofErr w:type="spellStart"/>
            <w:r w:rsidRPr="004271AB">
              <w:rPr>
                <w:b/>
                <w:sz w:val="16"/>
                <w:szCs w:val="16"/>
              </w:rPr>
              <w:t>sostenere</w:t>
            </w:r>
            <w:proofErr w:type="spellEnd"/>
            <w:r w:rsidRPr="004271AB">
              <w:rPr>
                <w:b/>
                <w:spacing w:val="1"/>
                <w:sz w:val="16"/>
                <w:szCs w:val="16"/>
              </w:rPr>
              <w:t xml:space="preserve"> </w:t>
            </w:r>
            <w:r w:rsidRPr="004271AB">
              <w:rPr>
                <w:b/>
                <w:sz w:val="16"/>
                <w:szCs w:val="16"/>
              </w:rPr>
              <w:t>con</w:t>
            </w:r>
            <w:r w:rsidRPr="004271AB">
              <w:rPr>
                <w:b/>
                <w:spacing w:val="1"/>
                <w:sz w:val="16"/>
                <w:szCs w:val="16"/>
              </w:rPr>
              <w:t xml:space="preserve"> </w:t>
            </w:r>
            <w:proofErr w:type="spellStart"/>
            <w:r w:rsidRPr="004271AB">
              <w:rPr>
                <w:b/>
                <w:sz w:val="16"/>
                <w:szCs w:val="16"/>
              </w:rPr>
              <w:t>coerenza</w:t>
            </w:r>
            <w:proofErr w:type="spellEnd"/>
            <w:r w:rsidRPr="004271AB">
              <w:rPr>
                <w:b/>
                <w:spacing w:val="46"/>
                <w:sz w:val="16"/>
                <w:szCs w:val="16"/>
              </w:rPr>
              <w:t xml:space="preserve"> </w:t>
            </w:r>
            <w:r w:rsidRPr="004271AB">
              <w:rPr>
                <w:b/>
                <w:sz w:val="16"/>
                <w:szCs w:val="16"/>
              </w:rPr>
              <w:t xml:space="preserve">un </w:t>
            </w:r>
            <w:r w:rsidRPr="004271AB">
              <w:rPr>
                <w:b/>
                <w:spacing w:val="-42"/>
                <w:sz w:val="16"/>
                <w:szCs w:val="16"/>
              </w:rPr>
              <w:t xml:space="preserve"> </w:t>
            </w:r>
            <w:proofErr w:type="spellStart"/>
            <w:r w:rsidRPr="004271AB">
              <w:rPr>
                <w:b/>
                <w:sz w:val="16"/>
                <w:szCs w:val="16"/>
              </w:rPr>
              <w:t>percorso</w:t>
            </w:r>
            <w:proofErr w:type="spellEnd"/>
            <w:r w:rsidRPr="004271AB">
              <w:rPr>
                <w:b/>
                <w:sz w:val="16"/>
                <w:szCs w:val="16"/>
              </w:rPr>
              <w:t xml:space="preserve"> </w:t>
            </w:r>
            <w:proofErr w:type="spellStart"/>
            <w:r w:rsidRPr="004271AB">
              <w:rPr>
                <w:b/>
                <w:spacing w:val="-1"/>
                <w:sz w:val="16"/>
                <w:szCs w:val="16"/>
              </w:rPr>
              <w:t>ragionato</w:t>
            </w:r>
            <w:proofErr w:type="spellEnd"/>
            <w:r w:rsidRPr="004271AB">
              <w:rPr>
                <w:b/>
                <w:spacing w:val="-1"/>
                <w:sz w:val="16"/>
                <w:szCs w:val="16"/>
              </w:rPr>
              <w:t xml:space="preserve"> </w:t>
            </w:r>
            <w:r w:rsidRPr="004271AB">
              <w:rPr>
                <w:b/>
                <w:spacing w:val="-43"/>
                <w:sz w:val="16"/>
                <w:szCs w:val="16"/>
              </w:rPr>
              <w:t xml:space="preserve">       </w:t>
            </w:r>
            <w:proofErr w:type="spellStart"/>
            <w:r w:rsidRPr="004271AB">
              <w:rPr>
                <w:b/>
                <w:sz w:val="16"/>
                <w:szCs w:val="16"/>
              </w:rPr>
              <w:t>adoperando</w:t>
            </w:r>
            <w:proofErr w:type="spellEnd"/>
            <w:r w:rsidRPr="004271AB">
              <w:rPr>
                <w:b/>
                <w:spacing w:val="40"/>
                <w:sz w:val="16"/>
                <w:szCs w:val="16"/>
              </w:rPr>
              <w:t xml:space="preserve"> </w:t>
            </w:r>
            <w:proofErr w:type="spellStart"/>
            <w:r w:rsidRPr="004271AB">
              <w:rPr>
                <w:b/>
                <w:sz w:val="16"/>
                <w:szCs w:val="16"/>
              </w:rPr>
              <w:t>connettivi</w:t>
            </w:r>
            <w:proofErr w:type="spellEnd"/>
            <w:r w:rsidRPr="004271AB">
              <w:rPr>
                <w:b/>
                <w:sz w:val="16"/>
                <w:szCs w:val="16"/>
              </w:rPr>
              <w:t xml:space="preserve"> </w:t>
            </w:r>
            <w:proofErr w:type="spellStart"/>
            <w:r w:rsidRPr="004271AB">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98"/>
              <w:jc w:val="center"/>
              <w:rPr>
                <w:b/>
                <w:sz w:val="16"/>
                <w:szCs w:val="16"/>
              </w:rPr>
            </w:pPr>
            <w:r w:rsidRPr="004271A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right="109"/>
              <w:jc w:val="center"/>
              <w:rPr>
                <w:b/>
                <w:sz w:val="16"/>
                <w:szCs w:val="16"/>
              </w:rPr>
            </w:pPr>
            <w:r w:rsidRPr="004271A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jc w:val="center"/>
              <w:rPr>
                <w:b/>
                <w:sz w:val="16"/>
                <w:szCs w:val="16"/>
              </w:rPr>
            </w:pPr>
            <w:r w:rsidRPr="004271AB">
              <w:rPr>
                <w:b/>
                <w:w w:val="101"/>
                <w:sz w:val="16"/>
                <w:szCs w:val="16"/>
              </w:rPr>
              <w:t>3</w:t>
            </w:r>
          </w:p>
        </w:tc>
      </w:tr>
      <w:tr w:rsidR="004271AB" w:rsidRPr="004271AB" w:rsidTr="004271AB">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5"/>
              <w:jc w:val="center"/>
              <w:rPr>
                <w:sz w:val="16"/>
                <w:szCs w:val="16"/>
              </w:rPr>
            </w:pPr>
            <w:proofErr w:type="spellStart"/>
            <w:r w:rsidRPr="004271AB">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10"/>
              <w:jc w:val="center"/>
              <w:rPr>
                <w:sz w:val="16"/>
                <w:szCs w:val="16"/>
              </w:rPr>
            </w:pPr>
            <w:proofErr w:type="spellStart"/>
            <w:r w:rsidRPr="004271AB">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12"/>
              <w:jc w:val="center"/>
              <w:rPr>
                <w:sz w:val="16"/>
                <w:szCs w:val="16"/>
              </w:rPr>
            </w:pP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7"/>
              <w:jc w:val="center"/>
              <w:rPr>
                <w:sz w:val="16"/>
                <w:szCs w:val="16"/>
              </w:rPr>
            </w:pPr>
            <w:proofErr w:type="spellStart"/>
            <w:r w:rsidRPr="004271AB">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435"/>
              <w:jc w:val="center"/>
              <w:rPr>
                <w:sz w:val="16"/>
                <w:szCs w:val="16"/>
              </w:rPr>
            </w:pPr>
            <w:proofErr w:type="spellStart"/>
            <w:r w:rsidRPr="004271AB">
              <w:rPr>
                <w:sz w:val="16"/>
                <w:szCs w:val="16"/>
              </w:rPr>
              <w:t>assente</w:t>
            </w:r>
            <w:proofErr w:type="spellEnd"/>
          </w:p>
        </w:tc>
      </w:tr>
      <w:tr w:rsidR="004271AB" w:rsidRPr="004271AB" w:rsidTr="004271AB">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933"/>
              </w:tabs>
              <w:ind w:left="113"/>
              <w:rPr>
                <w:b/>
                <w:sz w:val="16"/>
                <w:szCs w:val="16"/>
              </w:rPr>
            </w:pPr>
            <w:proofErr w:type="spellStart"/>
            <w:r w:rsidRPr="004271AB">
              <w:rPr>
                <w:b/>
                <w:sz w:val="16"/>
                <w:szCs w:val="16"/>
              </w:rPr>
              <w:t>Correttezza</w:t>
            </w:r>
            <w:proofErr w:type="spellEnd"/>
            <w:r w:rsidRPr="004271AB">
              <w:rPr>
                <w:b/>
                <w:sz w:val="16"/>
                <w:szCs w:val="16"/>
              </w:rPr>
              <w:t xml:space="preserve"> e</w:t>
            </w:r>
          </w:p>
          <w:p w:rsidR="004271AB" w:rsidRPr="004271AB" w:rsidRDefault="004271AB" w:rsidP="004271AB">
            <w:pPr>
              <w:tabs>
                <w:tab w:val="left" w:pos="1785"/>
              </w:tabs>
              <w:ind w:left="113"/>
              <w:rPr>
                <w:b/>
                <w:sz w:val="16"/>
                <w:szCs w:val="16"/>
              </w:rPr>
            </w:pPr>
            <w:proofErr w:type="spellStart"/>
            <w:r w:rsidRPr="004271AB">
              <w:rPr>
                <w:b/>
                <w:sz w:val="16"/>
                <w:szCs w:val="16"/>
              </w:rPr>
              <w:t>Congruenza</w:t>
            </w:r>
            <w:proofErr w:type="spellEnd"/>
            <w:r w:rsidRPr="004271AB">
              <w:rPr>
                <w:b/>
                <w:sz w:val="16"/>
                <w:szCs w:val="16"/>
              </w:rPr>
              <w:t xml:space="preserve"> </w:t>
            </w:r>
            <w:proofErr w:type="spellStart"/>
            <w:r w:rsidRPr="004271AB">
              <w:rPr>
                <w:b/>
                <w:sz w:val="16"/>
                <w:szCs w:val="16"/>
              </w:rPr>
              <w:t>dei</w:t>
            </w:r>
            <w:proofErr w:type="spellEnd"/>
          </w:p>
          <w:p w:rsidR="004271AB" w:rsidRPr="004271AB" w:rsidRDefault="004271AB" w:rsidP="004271AB">
            <w:pPr>
              <w:tabs>
                <w:tab w:val="left" w:pos="1356"/>
              </w:tabs>
              <w:ind w:left="113"/>
              <w:rPr>
                <w:b/>
                <w:sz w:val="16"/>
                <w:szCs w:val="16"/>
              </w:rPr>
            </w:pPr>
            <w:proofErr w:type="spellStart"/>
            <w:r w:rsidRPr="004271AB">
              <w:rPr>
                <w:b/>
                <w:sz w:val="16"/>
                <w:szCs w:val="16"/>
              </w:rPr>
              <w:t>Riferimenti</w:t>
            </w:r>
            <w:proofErr w:type="spellEnd"/>
            <w:r w:rsidRPr="004271AB">
              <w:rPr>
                <w:b/>
                <w:sz w:val="16"/>
                <w:szCs w:val="16"/>
              </w:rPr>
              <w:t xml:space="preserve"> </w:t>
            </w:r>
            <w:proofErr w:type="spellStart"/>
            <w:r w:rsidRPr="004271AB">
              <w:rPr>
                <w:b/>
                <w:sz w:val="16"/>
                <w:szCs w:val="16"/>
              </w:rPr>
              <w:t>culturali</w:t>
            </w:r>
            <w:proofErr w:type="spellEnd"/>
          </w:p>
          <w:p w:rsidR="004271AB" w:rsidRPr="004271AB" w:rsidRDefault="004271AB" w:rsidP="004271AB">
            <w:pPr>
              <w:spacing w:line="230" w:lineRule="atLeast"/>
              <w:ind w:left="113"/>
              <w:rPr>
                <w:sz w:val="16"/>
                <w:szCs w:val="16"/>
              </w:rPr>
            </w:pPr>
            <w:proofErr w:type="spellStart"/>
            <w:r w:rsidRPr="004271AB">
              <w:rPr>
                <w:b/>
                <w:sz w:val="16"/>
                <w:szCs w:val="16"/>
              </w:rPr>
              <w:t>utilizzati</w:t>
            </w:r>
            <w:proofErr w:type="spellEnd"/>
            <w:r w:rsidRPr="004271AB">
              <w:rPr>
                <w:b/>
                <w:spacing w:val="40"/>
                <w:sz w:val="16"/>
                <w:szCs w:val="16"/>
              </w:rPr>
              <w:t xml:space="preserve"> </w:t>
            </w:r>
            <w:r w:rsidRPr="004271AB">
              <w:rPr>
                <w:b/>
                <w:sz w:val="16"/>
                <w:szCs w:val="16"/>
              </w:rPr>
              <w:t>per</w:t>
            </w:r>
            <w:r w:rsidRPr="004271AB">
              <w:rPr>
                <w:b/>
                <w:spacing w:val="38"/>
                <w:sz w:val="16"/>
                <w:szCs w:val="16"/>
              </w:rPr>
              <w:t xml:space="preserve"> </w:t>
            </w:r>
            <w:proofErr w:type="spellStart"/>
            <w:r w:rsidRPr="004271AB">
              <w:rPr>
                <w:b/>
                <w:sz w:val="16"/>
                <w:szCs w:val="16"/>
              </w:rPr>
              <w:t>sostenere</w:t>
            </w:r>
            <w:proofErr w:type="spellEnd"/>
            <w:r w:rsidRPr="004271AB">
              <w:rPr>
                <w:b/>
                <w:spacing w:val="-42"/>
                <w:sz w:val="16"/>
                <w:szCs w:val="16"/>
              </w:rPr>
              <w:t xml:space="preserve"> </w:t>
            </w:r>
            <w:proofErr w:type="spellStart"/>
            <w:r w:rsidRPr="004271AB">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ind w:right="98"/>
              <w:jc w:val="center"/>
              <w:rPr>
                <w:b/>
                <w:sz w:val="16"/>
                <w:szCs w:val="16"/>
              </w:rPr>
            </w:pPr>
            <w:r w:rsidRPr="004271A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ind w:right="109"/>
              <w:jc w:val="center"/>
              <w:rPr>
                <w:b/>
                <w:sz w:val="16"/>
                <w:szCs w:val="16"/>
              </w:rPr>
            </w:pPr>
            <w:r w:rsidRPr="004271A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5"/>
              <w:jc w:val="center"/>
              <w:rPr>
                <w:b/>
                <w:sz w:val="16"/>
                <w:szCs w:val="16"/>
              </w:rPr>
            </w:pPr>
            <w:r w:rsidRPr="004271AB">
              <w:rPr>
                <w:b/>
                <w:w w:val="101"/>
                <w:sz w:val="16"/>
                <w:szCs w:val="16"/>
              </w:rPr>
              <w:t>3</w:t>
            </w:r>
          </w:p>
        </w:tc>
      </w:tr>
      <w:tr w:rsidR="004271AB" w:rsidRPr="004271AB" w:rsidTr="004271AB">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1"/>
              <w:jc w:val="center"/>
              <w:rPr>
                <w:sz w:val="16"/>
                <w:szCs w:val="16"/>
              </w:rPr>
            </w:pP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239"/>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42"/>
                <w:sz w:val="16"/>
                <w:szCs w:val="16"/>
              </w:rPr>
              <w:t xml:space="preserve"> </w:t>
            </w: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287"/>
              <w:jc w:val="center"/>
              <w:rPr>
                <w:sz w:val="16"/>
                <w:szCs w:val="16"/>
              </w:rPr>
            </w:pPr>
            <w:proofErr w:type="spellStart"/>
            <w:r w:rsidRPr="004271AB">
              <w:rPr>
                <w:sz w:val="16"/>
                <w:szCs w:val="16"/>
              </w:rPr>
              <w:t>parzialmente</w:t>
            </w:r>
            <w:proofErr w:type="spellEnd"/>
            <w:r w:rsidRPr="004271AB">
              <w:rPr>
                <w:spacing w:val="-42"/>
                <w:sz w:val="16"/>
                <w:szCs w:val="16"/>
              </w:rPr>
              <w:t xml:space="preserve"> </w:t>
            </w: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451"/>
              <w:jc w:val="center"/>
              <w:rPr>
                <w:sz w:val="16"/>
                <w:szCs w:val="16"/>
              </w:rPr>
            </w:pPr>
            <w:proofErr w:type="spellStart"/>
            <w:r w:rsidRPr="004271AB">
              <w:rPr>
                <w:sz w:val="16"/>
                <w:szCs w:val="16"/>
              </w:rPr>
              <w:t>assenti</w:t>
            </w:r>
            <w:proofErr w:type="spellEnd"/>
          </w:p>
        </w:tc>
      </w:tr>
      <w:tr w:rsidR="004271AB" w:rsidRPr="004271AB" w:rsidTr="004271AB">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before="4"/>
              <w:ind w:left="113"/>
              <w:rPr>
                <w:b/>
                <w:sz w:val="16"/>
                <w:szCs w:val="16"/>
              </w:rPr>
            </w:pPr>
            <w:r w:rsidRPr="004271AB">
              <w:rPr>
                <w:b/>
                <w:sz w:val="16"/>
                <w:szCs w:val="16"/>
              </w:rPr>
              <w:t xml:space="preserve">PUNTEGGIO  </w:t>
            </w:r>
            <w:r w:rsidRPr="004271AB">
              <w:rPr>
                <w:b/>
                <w:spacing w:val="16"/>
                <w:sz w:val="16"/>
                <w:szCs w:val="16"/>
              </w:rPr>
              <w:t xml:space="preserve"> </w:t>
            </w:r>
            <w:r w:rsidRPr="004271AB">
              <w:rPr>
                <w:b/>
                <w:sz w:val="16"/>
                <w:szCs w:val="16"/>
              </w:rPr>
              <w:t>PARTE</w:t>
            </w:r>
          </w:p>
          <w:p w:rsidR="004271AB" w:rsidRPr="004271AB" w:rsidRDefault="004271AB" w:rsidP="004271AB">
            <w:pPr>
              <w:spacing w:before="29"/>
              <w:ind w:left="113"/>
              <w:rPr>
                <w:b/>
                <w:sz w:val="16"/>
                <w:szCs w:val="16"/>
              </w:rPr>
            </w:pPr>
            <w:r w:rsidRPr="004271AB">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r>
      <w:tr w:rsidR="004271AB" w:rsidRPr="004271AB" w:rsidTr="004271AB">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spacing w:before="4"/>
              <w:ind w:left="113"/>
              <w:rPr>
                <w:b/>
                <w:sz w:val="16"/>
                <w:szCs w:val="16"/>
              </w:rPr>
            </w:pPr>
            <w:r w:rsidRPr="004271AB">
              <w:rPr>
                <w:b/>
                <w:sz w:val="16"/>
                <w:szCs w:val="16"/>
              </w:rPr>
              <w:t>PUNTEGGIO</w:t>
            </w:r>
            <w:r w:rsidRPr="004271AB">
              <w:rPr>
                <w:b/>
                <w:spacing w:val="2"/>
                <w:sz w:val="16"/>
                <w:szCs w:val="16"/>
              </w:rPr>
              <w:t xml:space="preserve"> </w:t>
            </w:r>
            <w:r w:rsidRPr="004271AB">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r>
    </w:tbl>
    <w:p w:rsidR="004271AB" w:rsidRPr="004271AB" w:rsidRDefault="004271AB" w:rsidP="004271AB">
      <w:pPr>
        <w:spacing w:before="60" w:after="200" w:line="276" w:lineRule="auto"/>
        <w:rPr>
          <w:b/>
          <w:bCs/>
          <w:sz w:val="16"/>
          <w:szCs w:val="16"/>
          <w:lang w:eastAsia="en-US"/>
        </w:rPr>
      </w:pPr>
      <w:r w:rsidRPr="004271AB">
        <w:rPr>
          <w:b/>
          <w:bCs/>
          <w:sz w:val="16"/>
          <w:szCs w:val="16"/>
          <w:lang w:eastAsia="en-US"/>
        </w:rPr>
        <w:t xml:space="preserve">NB. Il punteggio specifico in centesimi, derivante dalla somma della parte generale e della parte specifica, va riportato a </w:t>
      </w:r>
      <w:proofErr w:type="gramStart"/>
      <w:r w:rsidRPr="004271AB">
        <w:rPr>
          <w:b/>
          <w:bCs/>
          <w:sz w:val="16"/>
          <w:szCs w:val="16"/>
          <w:lang w:eastAsia="en-US"/>
        </w:rPr>
        <w:t>20</w:t>
      </w:r>
      <w:proofErr w:type="gramEnd"/>
      <w:r w:rsidRPr="004271AB">
        <w:rPr>
          <w:b/>
          <w:bCs/>
          <w:sz w:val="16"/>
          <w:szCs w:val="16"/>
          <w:lang w:eastAsia="en-US"/>
        </w:rPr>
        <w:t xml:space="preserve"> con opportuna proporzione (divisione per 5 + arrotondamento).</w:t>
      </w:r>
    </w:p>
    <w:p w:rsidR="004271AB" w:rsidRPr="004271AB" w:rsidRDefault="004271AB" w:rsidP="004271AB">
      <w:pPr>
        <w:spacing w:after="60"/>
        <w:rPr>
          <w:b/>
          <w:sz w:val="18"/>
          <w:szCs w:val="18"/>
          <w:lang w:eastAsia="en-US"/>
        </w:rPr>
      </w:pPr>
      <w:r w:rsidRPr="004271AB">
        <w:rPr>
          <w:b/>
          <w:sz w:val="18"/>
          <w:szCs w:val="18"/>
          <w:lang w:eastAsia="en-US"/>
        </w:rPr>
        <w:t>GRIGLIA DI VALUTAZIONE TIPOLOGIA C (Riflessione critica di carattere espositivo-argomentativo su</w:t>
      </w:r>
      <w:proofErr w:type="gramStart"/>
      <w:r w:rsidRPr="004271AB">
        <w:rPr>
          <w:b/>
          <w:sz w:val="18"/>
          <w:szCs w:val="18"/>
          <w:lang w:eastAsia="en-US"/>
        </w:rPr>
        <w:t xml:space="preserve">  </w:t>
      </w:r>
      <w:proofErr w:type="gramEnd"/>
      <w:r w:rsidRPr="004271AB">
        <w:rPr>
          <w:b/>
          <w:sz w:val="18"/>
          <w:szCs w:val="18"/>
          <w:lang w:eastAsia="en-US"/>
        </w:rPr>
        <w:t>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4271AB" w:rsidRPr="004271AB" w:rsidTr="004271AB">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line="202" w:lineRule="exact"/>
              <w:rPr>
                <w:b/>
                <w:sz w:val="16"/>
                <w:szCs w:val="16"/>
              </w:rPr>
            </w:pPr>
            <w:r w:rsidRPr="004271AB">
              <w:rPr>
                <w:b/>
                <w:sz w:val="16"/>
                <w:szCs w:val="16"/>
              </w:rPr>
              <w:t>INDICATORI</w:t>
            </w:r>
          </w:p>
          <w:p w:rsidR="004271AB" w:rsidRPr="004271AB" w:rsidRDefault="004271AB" w:rsidP="004271AB">
            <w:pPr>
              <w:spacing w:before="33"/>
              <w:rPr>
                <w:b/>
                <w:sz w:val="16"/>
                <w:szCs w:val="16"/>
              </w:rPr>
            </w:pPr>
            <w:r w:rsidRPr="004271AB">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spacing w:line="202" w:lineRule="exact"/>
              <w:ind w:right="3094"/>
              <w:jc w:val="center"/>
              <w:rPr>
                <w:b/>
                <w:sz w:val="16"/>
                <w:szCs w:val="16"/>
              </w:rPr>
            </w:pPr>
            <w:r w:rsidRPr="004271AB">
              <w:rPr>
                <w:b/>
                <w:sz w:val="16"/>
                <w:szCs w:val="16"/>
              </w:rPr>
              <w:t>DESCRITTORI</w:t>
            </w:r>
          </w:p>
          <w:p w:rsidR="004271AB" w:rsidRPr="004271AB" w:rsidRDefault="004271AB" w:rsidP="004271AB">
            <w:pPr>
              <w:spacing w:before="33"/>
              <w:ind w:right="3094"/>
              <w:jc w:val="center"/>
              <w:rPr>
                <w:b/>
                <w:sz w:val="16"/>
                <w:szCs w:val="16"/>
              </w:rPr>
            </w:pPr>
            <w:r w:rsidRPr="004271AB">
              <w:rPr>
                <w:b/>
                <w:sz w:val="16"/>
                <w:szCs w:val="16"/>
              </w:rPr>
              <w:t>(MAX 60</w:t>
            </w:r>
            <w:r w:rsidRPr="004271AB">
              <w:rPr>
                <w:b/>
                <w:spacing w:val="-2"/>
                <w:sz w:val="16"/>
                <w:szCs w:val="16"/>
              </w:rPr>
              <w:t xml:space="preserve"> </w:t>
            </w:r>
            <w:proofErr w:type="spellStart"/>
            <w:r w:rsidRPr="004271AB">
              <w:rPr>
                <w:b/>
                <w:sz w:val="16"/>
                <w:szCs w:val="16"/>
              </w:rPr>
              <w:t>pt</w:t>
            </w:r>
            <w:proofErr w:type="spellEnd"/>
            <w:r w:rsidRPr="004271AB">
              <w:rPr>
                <w:b/>
                <w:sz w:val="16"/>
                <w:szCs w:val="16"/>
              </w:rPr>
              <w:t>)</w:t>
            </w:r>
          </w:p>
        </w:tc>
      </w:tr>
      <w:tr w:rsidR="004271AB" w:rsidRPr="004271AB" w:rsidTr="004271AB">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sz w:val="16"/>
                <w:szCs w:val="16"/>
              </w:rPr>
            </w:pPr>
            <w:proofErr w:type="spellStart"/>
            <w:r w:rsidRPr="004271AB">
              <w:rPr>
                <w:b/>
                <w:sz w:val="20"/>
                <w:szCs w:val="20"/>
              </w:rPr>
              <w:t>Indicatore</w:t>
            </w:r>
            <w:proofErr w:type="spellEnd"/>
            <w:r w:rsidRPr="004271AB">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203" w:lineRule="exact"/>
              <w:jc w:val="center"/>
              <w:rPr>
                <w:b/>
                <w:w w:val="101"/>
                <w:sz w:val="16"/>
                <w:szCs w:val="16"/>
              </w:rPr>
            </w:pPr>
            <w:proofErr w:type="spellStart"/>
            <w:r w:rsidRPr="004271AB">
              <w:rPr>
                <w:b/>
                <w:w w:val="101"/>
                <w:sz w:val="16"/>
                <w:szCs w:val="16"/>
              </w:rPr>
              <w:t>Punteggio</w:t>
            </w:r>
            <w:proofErr w:type="spellEnd"/>
            <w:r w:rsidRPr="004271AB">
              <w:rPr>
                <w:b/>
                <w:w w:val="101"/>
                <w:sz w:val="16"/>
                <w:szCs w:val="16"/>
              </w:rPr>
              <w:t xml:space="preserve"> </w:t>
            </w:r>
          </w:p>
        </w:tc>
      </w:tr>
      <w:tr w:rsidR="004271AB" w:rsidRPr="004271AB" w:rsidTr="004271AB">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3"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3"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3"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3"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3" w:lineRule="exact"/>
              <w:jc w:val="center"/>
              <w:rPr>
                <w:b/>
                <w:sz w:val="16"/>
                <w:szCs w:val="16"/>
              </w:rPr>
            </w:pPr>
            <w:r w:rsidRPr="004271AB">
              <w:rPr>
                <w:b/>
                <w:w w:val="101"/>
                <w:sz w:val="16"/>
                <w:szCs w:val="16"/>
              </w:rPr>
              <w:t>2</w:t>
            </w:r>
          </w:p>
        </w:tc>
      </w:tr>
      <w:tr w:rsidR="004271AB" w:rsidRPr="004271AB" w:rsidTr="004271AB">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left="113"/>
              <w:rPr>
                <w:b/>
                <w:sz w:val="16"/>
                <w:szCs w:val="16"/>
              </w:rPr>
            </w:pPr>
            <w:proofErr w:type="spellStart"/>
            <w:r w:rsidRPr="004271AB">
              <w:rPr>
                <w:b/>
                <w:sz w:val="16"/>
                <w:szCs w:val="16"/>
              </w:rPr>
              <w:t>Ideazione</w:t>
            </w:r>
            <w:proofErr w:type="spellEnd"/>
            <w:r w:rsidRPr="004271AB">
              <w:rPr>
                <w:b/>
                <w:sz w:val="16"/>
                <w:szCs w:val="16"/>
              </w:rPr>
              <w:t xml:space="preserve">, </w:t>
            </w:r>
            <w:proofErr w:type="spellStart"/>
            <w:r w:rsidRPr="004271AB">
              <w:rPr>
                <w:b/>
                <w:sz w:val="16"/>
                <w:szCs w:val="16"/>
              </w:rPr>
              <w:t>pianificazione</w:t>
            </w:r>
            <w:proofErr w:type="spellEnd"/>
            <w:r w:rsidRPr="004271AB">
              <w:rPr>
                <w:b/>
                <w:sz w:val="16"/>
                <w:szCs w:val="16"/>
              </w:rPr>
              <w:t xml:space="preserve"> </w:t>
            </w:r>
            <w:r w:rsidRPr="004271AB">
              <w:rPr>
                <w:b/>
                <w:spacing w:val="-42"/>
                <w:sz w:val="16"/>
                <w:szCs w:val="16"/>
              </w:rPr>
              <w:t xml:space="preserve">   </w:t>
            </w:r>
            <w:r w:rsidRPr="004271AB">
              <w:rPr>
                <w:b/>
                <w:sz w:val="16"/>
                <w:szCs w:val="16"/>
              </w:rPr>
              <w:t>e</w:t>
            </w:r>
            <w:r w:rsidRPr="004271AB">
              <w:rPr>
                <w:b/>
                <w:spacing w:val="1"/>
                <w:sz w:val="16"/>
                <w:szCs w:val="16"/>
              </w:rPr>
              <w:t xml:space="preserve"> </w:t>
            </w:r>
            <w:proofErr w:type="spellStart"/>
            <w:r w:rsidRPr="004271AB">
              <w:rPr>
                <w:b/>
                <w:sz w:val="16"/>
                <w:szCs w:val="16"/>
              </w:rPr>
              <w:t>organizzazione</w:t>
            </w:r>
            <w:proofErr w:type="spellEnd"/>
            <w:r w:rsidRPr="004271AB">
              <w:rPr>
                <w:b/>
                <w:spacing w:val="1"/>
                <w:sz w:val="16"/>
                <w:szCs w:val="16"/>
              </w:rPr>
              <w:t xml:space="preserve"> </w:t>
            </w:r>
            <w:r w:rsidRPr="004271AB">
              <w:rPr>
                <w:b/>
                <w:sz w:val="16"/>
                <w:szCs w:val="16"/>
              </w:rPr>
              <w:t>del</w:t>
            </w:r>
            <w:r w:rsidRPr="004271AB">
              <w:rPr>
                <w:b/>
                <w:spacing w:val="1"/>
                <w:sz w:val="16"/>
                <w:szCs w:val="16"/>
              </w:rPr>
              <w:t xml:space="preserve"> </w:t>
            </w:r>
            <w:proofErr w:type="spellStart"/>
            <w:r w:rsidRPr="004271AB">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349"/>
              <w:jc w:val="center"/>
              <w:rPr>
                <w:sz w:val="16"/>
                <w:szCs w:val="16"/>
              </w:rPr>
            </w:pPr>
            <w:proofErr w:type="spellStart"/>
            <w:r w:rsidRPr="004271AB">
              <w:rPr>
                <w:sz w:val="16"/>
                <w:szCs w:val="16"/>
              </w:rPr>
              <w:t>efficaci</w:t>
            </w:r>
            <w:proofErr w:type="spellEnd"/>
            <w:r w:rsidRPr="004271AB">
              <w:rPr>
                <w:sz w:val="16"/>
                <w:szCs w:val="16"/>
              </w:rPr>
              <w:t xml:space="preserve"> e</w:t>
            </w:r>
            <w:r w:rsidRPr="004271AB">
              <w:rPr>
                <w:spacing w:val="-43"/>
                <w:sz w:val="16"/>
                <w:szCs w:val="16"/>
              </w:rPr>
              <w:t xml:space="preserve"> </w:t>
            </w:r>
            <w:proofErr w:type="spellStart"/>
            <w:r w:rsidRPr="004271A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109"/>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1"/>
                <w:sz w:val="16"/>
                <w:szCs w:val="16"/>
              </w:rPr>
              <w:t xml:space="preserve"> </w:t>
            </w:r>
            <w:proofErr w:type="spellStart"/>
            <w:r w:rsidRPr="004271AB">
              <w:rPr>
                <w:sz w:val="16"/>
                <w:szCs w:val="16"/>
              </w:rPr>
              <w:t>efficaci</w:t>
            </w:r>
            <w:proofErr w:type="spellEnd"/>
            <w:r w:rsidRPr="004271AB">
              <w:rPr>
                <w:spacing w:val="-3"/>
                <w:sz w:val="16"/>
                <w:szCs w:val="16"/>
              </w:rPr>
              <w:t xml:space="preserve"> </w:t>
            </w:r>
            <w:r w:rsidRPr="004271AB">
              <w:rPr>
                <w:sz w:val="16"/>
                <w:szCs w:val="16"/>
              </w:rPr>
              <w:t>e</w:t>
            </w:r>
            <w:r w:rsidRPr="004271AB">
              <w:rPr>
                <w:spacing w:val="-3"/>
                <w:sz w:val="16"/>
                <w:szCs w:val="16"/>
              </w:rPr>
              <w:t xml:space="preserve"> </w:t>
            </w:r>
            <w:proofErr w:type="spellStart"/>
            <w:r w:rsidRPr="004271A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237"/>
              <w:jc w:val="center"/>
              <w:rPr>
                <w:sz w:val="16"/>
                <w:szCs w:val="16"/>
              </w:rPr>
            </w:pPr>
            <w:proofErr w:type="spellStart"/>
            <w:r w:rsidRPr="004271AB">
              <w:rPr>
                <w:sz w:val="16"/>
                <w:szCs w:val="16"/>
              </w:rPr>
              <w:t>parzialmente</w:t>
            </w:r>
            <w:proofErr w:type="spellEnd"/>
            <w:r w:rsidRPr="004271AB">
              <w:rPr>
                <w:spacing w:val="1"/>
                <w:sz w:val="16"/>
                <w:szCs w:val="16"/>
              </w:rPr>
              <w:t xml:space="preserve"> </w:t>
            </w:r>
            <w:proofErr w:type="spellStart"/>
            <w:r w:rsidRPr="004271AB">
              <w:rPr>
                <w:sz w:val="16"/>
                <w:szCs w:val="16"/>
              </w:rPr>
              <w:t>efficaci</w:t>
            </w:r>
            <w:proofErr w:type="spellEnd"/>
            <w:r w:rsidRPr="004271AB">
              <w:rPr>
                <w:sz w:val="16"/>
                <w:szCs w:val="16"/>
              </w:rPr>
              <w:t xml:space="preserve"> e </w:t>
            </w:r>
            <w:proofErr w:type="spellStart"/>
            <w:r w:rsidRPr="004271AB">
              <w:rPr>
                <w:sz w:val="16"/>
                <w:szCs w:val="16"/>
              </w:rPr>
              <w:t>poco</w:t>
            </w:r>
            <w:proofErr w:type="spellEnd"/>
            <w:r w:rsidRPr="004271AB">
              <w:rPr>
                <w:spacing w:val="-43"/>
                <w:sz w:val="16"/>
                <w:szCs w:val="16"/>
              </w:rPr>
              <w:t xml:space="preserve"> </w:t>
            </w:r>
            <w:proofErr w:type="spellStart"/>
            <w:r w:rsidRPr="004271AB">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360"/>
              <w:jc w:val="center"/>
              <w:rPr>
                <w:sz w:val="16"/>
                <w:szCs w:val="16"/>
              </w:rPr>
            </w:pPr>
            <w:r w:rsidRPr="004271AB">
              <w:rPr>
                <w:sz w:val="16"/>
                <w:szCs w:val="16"/>
              </w:rPr>
              <w:t xml:space="preserve">confuse </w:t>
            </w:r>
            <w:proofErr w:type="spellStart"/>
            <w:r w:rsidRPr="004271AB">
              <w:rPr>
                <w:sz w:val="16"/>
                <w:szCs w:val="16"/>
              </w:rPr>
              <w:t>ed</w:t>
            </w:r>
            <w:proofErr w:type="spellEnd"/>
            <w:r w:rsidRPr="004271AB">
              <w:rPr>
                <w:spacing w:val="-42"/>
                <w:sz w:val="16"/>
                <w:szCs w:val="16"/>
              </w:rPr>
              <w:t xml:space="preserve"> </w:t>
            </w:r>
            <w:proofErr w:type="spellStart"/>
            <w:r w:rsidRPr="004271AB">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76" w:lineRule="auto"/>
              <w:ind w:right="180"/>
              <w:jc w:val="center"/>
              <w:rPr>
                <w:sz w:val="16"/>
                <w:szCs w:val="16"/>
              </w:rPr>
            </w:pPr>
            <w:r w:rsidRPr="004271AB">
              <w:rPr>
                <w:sz w:val="16"/>
                <w:szCs w:val="16"/>
              </w:rPr>
              <w:t xml:space="preserve">del </w:t>
            </w:r>
            <w:proofErr w:type="spellStart"/>
            <w:r w:rsidRPr="004271AB">
              <w:rPr>
                <w:sz w:val="16"/>
                <w:szCs w:val="16"/>
              </w:rPr>
              <w:t>tutto</w:t>
            </w:r>
            <w:proofErr w:type="spellEnd"/>
            <w:r w:rsidRPr="004271AB">
              <w:rPr>
                <w:spacing w:val="-42"/>
                <w:sz w:val="16"/>
                <w:szCs w:val="16"/>
              </w:rPr>
              <w:t xml:space="preserve"> </w:t>
            </w:r>
            <w:r w:rsidRPr="004271AB">
              <w:rPr>
                <w:sz w:val="16"/>
                <w:szCs w:val="16"/>
              </w:rPr>
              <w:t>confuse</w:t>
            </w:r>
          </w:p>
          <w:p w:rsidR="004271AB" w:rsidRPr="004271AB" w:rsidRDefault="004271AB" w:rsidP="004271AB">
            <w:pPr>
              <w:spacing w:line="202" w:lineRule="exact"/>
              <w:ind w:right="180"/>
              <w:jc w:val="center"/>
              <w:rPr>
                <w:sz w:val="16"/>
                <w:szCs w:val="16"/>
              </w:rPr>
            </w:pPr>
            <w:proofErr w:type="spellStart"/>
            <w:r w:rsidRPr="004271AB">
              <w:rPr>
                <w:sz w:val="16"/>
                <w:szCs w:val="16"/>
              </w:rPr>
              <w:t>ed</w:t>
            </w:r>
            <w:proofErr w:type="spellEnd"/>
            <w:r w:rsidRPr="004271AB">
              <w:rPr>
                <w:spacing w:val="-3"/>
                <w:sz w:val="16"/>
                <w:szCs w:val="16"/>
              </w:rPr>
              <w:t xml:space="preserve"> </w:t>
            </w:r>
            <w:proofErr w:type="spellStart"/>
            <w:r w:rsidRPr="004271AB">
              <w:rPr>
                <w:sz w:val="16"/>
                <w:szCs w:val="16"/>
              </w:rPr>
              <w:t>impuntuali</w:t>
            </w:r>
            <w:proofErr w:type="spellEnd"/>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030"/>
                <w:tab w:val="left" w:pos="1337"/>
              </w:tabs>
              <w:spacing w:line="202" w:lineRule="exact"/>
              <w:ind w:left="113"/>
              <w:rPr>
                <w:b/>
                <w:sz w:val="16"/>
                <w:szCs w:val="16"/>
              </w:rPr>
            </w:pPr>
            <w:proofErr w:type="spellStart"/>
            <w:r w:rsidRPr="004271AB">
              <w:rPr>
                <w:b/>
                <w:sz w:val="16"/>
                <w:szCs w:val="16"/>
              </w:rPr>
              <w:t>Coesione</w:t>
            </w:r>
            <w:proofErr w:type="spellEnd"/>
            <w:r w:rsidRPr="004271AB">
              <w:rPr>
                <w:b/>
                <w:sz w:val="16"/>
                <w:szCs w:val="16"/>
              </w:rPr>
              <w:t xml:space="preserve"> e </w:t>
            </w:r>
            <w:proofErr w:type="spellStart"/>
            <w:r w:rsidRPr="004271AB">
              <w:rPr>
                <w:b/>
                <w:sz w:val="16"/>
                <w:szCs w:val="16"/>
              </w:rPr>
              <w:t>coerenza</w:t>
            </w:r>
            <w:proofErr w:type="spellEnd"/>
          </w:p>
          <w:p w:rsidR="004271AB" w:rsidRPr="004271AB" w:rsidRDefault="004271AB" w:rsidP="004271AB">
            <w:pPr>
              <w:ind w:left="113"/>
              <w:rPr>
                <w:sz w:val="16"/>
                <w:szCs w:val="16"/>
              </w:rPr>
            </w:pPr>
            <w:proofErr w:type="spellStart"/>
            <w:r w:rsidRPr="004271AB">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2</w:t>
            </w:r>
          </w:p>
        </w:tc>
      </w:tr>
      <w:tr w:rsidR="004271AB" w:rsidRPr="004271AB" w:rsidTr="004271AB">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365"/>
              <w:jc w:val="center"/>
              <w:rPr>
                <w:sz w:val="16"/>
                <w:szCs w:val="16"/>
              </w:rPr>
            </w:pPr>
            <w:r w:rsidRPr="004271AB">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10"/>
              <w:jc w:val="center"/>
              <w:rPr>
                <w:sz w:val="16"/>
                <w:szCs w:val="16"/>
              </w:rPr>
            </w:pPr>
            <w:proofErr w:type="spellStart"/>
            <w:r w:rsidRPr="004271A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08"/>
              <w:jc w:val="center"/>
              <w:rPr>
                <w:sz w:val="16"/>
                <w:szCs w:val="16"/>
              </w:rPr>
            </w:pPr>
            <w:proofErr w:type="spellStart"/>
            <w:r w:rsidRPr="004271AB">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80"/>
              <w:jc w:val="center"/>
              <w:rPr>
                <w:sz w:val="16"/>
                <w:szCs w:val="16"/>
              </w:rPr>
            </w:pPr>
            <w:proofErr w:type="spellStart"/>
            <w:r w:rsidRPr="004271AB">
              <w:rPr>
                <w:sz w:val="16"/>
                <w:szCs w:val="16"/>
              </w:rPr>
              <w:t>assenti</w:t>
            </w:r>
            <w:proofErr w:type="spellEnd"/>
          </w:p>
        </w:tc>
      </w:tr>
      <w:tr w:rsidR="004271AB" w:rsidRPr="004271AB" w:rsidTr="004271AB">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sz w:val="16"/>
                <w:szCs w:val="16"/>
              </w:rPr>
            </w:pPr>
            <w:proofErr w:type="spellStart"/>
            <w:r w:rsidRPr="004271AB">
              <w:rPr>
                <w:b/>
                <w:sz w:val="20"/>
                <w:szCs w:val="20"/>
              </w:rPr>
              <w:t>Indicatore</w:t>
            </w:r>
            <w:proofErr w:type="spellEnd"/>
            <w:r w:rsidRPr="004271AB">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202" w:lineRule="exact"/>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2</w:t>
            </w:r>
          </w:p>
        </w:tc>
      </w:tr>
      <w:tr w:rsidR="004271AB" w:rsidRPr="004271AB" w:rsidTr="004271AB">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left="113"/>
              <w:rPr>
                <w:b/>
                <w:sz w:val="16"/>
                <w:szCs w:val="16"/>
              </w:rPr>
            </w:pPr>
            <w:proofErr w:type="spellStart"/>
            <w:r w:rsidRPr="004271AB">
              <w:rPr>
                <w:b/>
                <w:sz w:val="16"/>
                <w:szCs w:val="16"/>
              </w:rPr>
              <w:t>Ricchezza</w:t>
            </w:r>
            <w:proofErr w:type="spellEnd"/>
            <w:r w:rsidRPr="004271AB">
              <w:rPr>
                <w:b/>
                <w:spacing w:val="12"/>
                <w:sz w:val="16"/>
                <w:szCs w:val="16"/>
              </w:rPr>
              <w:t xml:space="preserve"> </w:t>
            </w:r>
            <w:r w:rsidRPr="004271AB">
              <w:rPr>
                <w:b/>
                <w:sz w:val="16"/>
                <w:szCs w:val="16"/>
              </w:rPr>
              <w:t>e</w:t>
            </w:r>
            <w:r w:rsidRPr="004271AB">
              <w:rPr>
                <w:b/>
                <w:spacing w:val="14"/>
                <w:sz w:val="16"/>
                <w:szCs w:val="16"/>
              </w:rPr>
              <w:t xml:space="preserve"> </w:t>
            </w:r>
            <w:proofErr w:type="spellStart"/>
            <w:r w:rsidRPr="004271AB">
              <w:rPr>
                <w:b/>
                <w:sz w:val="16"/>
                <w:szCs w:val="16"/>
              </w:rPr>
              <w:t>padronanza</w:t>
            </w:r>
            <w:proofErr w:type="spellEnd"/>
            <w:r w:rsidRPr="004271AB">
              <w:rPr>
                <w:b/>
                <w:spacing w:val="-42"/>
                <w:sz w:val="16"/>
                <w:szCs w:val="16"/>
              </w:rPr>
              <w:t xml:space="preserve"> </w:t>
            </w:r>
            <w:proofErr w:type="spellStart"/>
            <w:r w:rsidRPr="004271AB">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318"/>
              <w:jc w:val="center"/>
              <w:rPr>
                <w:sz w:val="16"/>
                <w:szCs w:val="16"/>
              </w:rPr>
            </w:pPr>
            <w:proofErr w:type="spellStart"/>
            <w:r w:rsidRPr="004271AB">
              <w:rPr>
                <w:sz w:val="16"/>
                <w:szCs w:val="16"/>
              </w:rPr>
              <w:t>presente</w:t>
            </w:r>
            <w:proofErr w:type="spellEnd"/>
            <w:r w:rsidRPr="004271AB">
              <w:rPr>
                <w:sz w:val="16"/>
                <w:szCs w:val="16"/>
              </w:rPr>
              <w:t xml:space="preserve"> e</w:t>
            </w:r>
            <w:r w:rsidRPr="004271AB">
              <w:rPr>
                <w:spacing w:val="-42"/>
                <w:sz w:val="16"/>
                <w:szCs w:val="16"/>
              </w:rPr>
              <w:t xml:space="preserve"> </w:t>
            </w:r>
            <w:proofErr w:type="spellStart"/>
            <w:r w:rsidRPr="004271AB">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7" w:lineRule="exact"/>
              <w:ind w:right="110"/>
              <w:jc w:val="center"/>
              <w:rPr>
                <w:sz w:val="16"/>
                <w:szCs w:val="16"/>
              </w:rPr>
            </w:pPr>
            <w:proofErr w:type="spellStart"/>
            <w:r w:rsidRPr="004271A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193"/>
              <w:jc w:val="center"/>
              <w:rPr>
                <w:sz w:val="16"/>
                <w:szCs w:val="16"/>
              </w:rPr>
            </w:pPr>
            <w:proofErr w:type="spellStart"/>
            <w:r w:rsidRPr="004271AB">
              <w:rPr>
                <w:sz w:val="16"/>
                <w:szCs w:val="16"/>
              </w:rPr>
              <w:t>poco</w:t>
            </w:r>
            <w:proofErr w:type="spellEnd"/>
            <w:r w:rsidRPr="004271AB">
              <w:rPr>
                <w:sz w:val="16"/>
                <w:szCs w:val="16"/>
              </w:rPr>
              <w:t xml:space="preserve"> </w:t>
            </w:r>
            <w:proofErr w:type="spellStart"/>
            <w:r w:rsidRPr="004271AB">
              <w:rPr>
                <w:sz w:val="16"/>
                <w:szCs w:val="16"/>
              </w:rPr>
              <w:t>presente</w:t>
            </w:r>
            <w:proofErr w:type="spellEnd"/>
            <w:r w:rsidRPr="004271AB">
              <w:rPr>
                <w:sz w:val="16"/>
                <w:szCs w:val="16"/>
              </w:rPr>
              <w:t xml:space="preserve"> e</w:t>
            </w:r>
            <w:r w:rsidRPr="004271AB">
              <w:rPr>
                <w:spacing w:val="-42"/>
                <w:sz w:val="16"/>
                <w:szCs w:val="16"/>
              </w:rPr>
              <w:t xml:space="preserve"> </w:t>
            </w: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7"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7" w:lineRule="exact"/>
              <w:ind w:right="180"/>
              <w:jc w:val="center"/>
              <w:rPr>
                <w:sz w:val="16"/>
                <w:szCs w:val="16"/>
              </w:rPr>
            </w:pPr>
            <w:proofErr w:type="spellStart"/>
            <w:r w:rsidRPr="004271AB">
              <w:rPr>
                <w:sz w:val="16"/>
                <w:szCs w:val="16"/>
              </w:rPr>
              <w:t>assenti</w:t>
            </w:r>
            <w:proofErr w:type="spellEnd"/>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650"/>
              </w:tabs>
              <w:ind w:left="113"/>
              <w:rPr>
                <w:b/>
                <w:sz w:val="16"/>
                <w:szCs w:val="16"/>
              </w:rPr>
            </w:pPr>
            <w:proofErr w:type="spellStart"/>
            <w:r w:rsidRPr="004271AB">
              <w:rPr>
                <w:b/>
                <w:sz w:val="16"/>
                <w:szCs w:val="16"/>
              </w:rPr>
              <w:t>Correttezza</w:t>
            </w:r>
            <w:proofErr w:type="spellEnd"/>
            <w:r w:rsidRPr="004271AB">
              <w:rPr>
                <w:b/>
                <w:spacing w:val="1"/>
                <w:sz w:val="16"/>
                <w:szCs w:val="16"/>
              </w:rPr>
              <w:t xml:space="preserve"> </w:t>
            </w:r>
            <w:proofErr w:type="spellStart"/>
            <w:r w:rsidRPr="004271AB">
              <w:rPr>
                <w:b/>
                <w:sz w:val="16"/>
                <w:szCs w:val="16"/>
              </w:rPr>
              <w:t>grammaticale</w:t>
            </w:r>
            <w:proofErr w:type="spellEnd"/>
            <w:r w:rsidRPr="004271AB">
              <w:rPr>
                <w:b/>
                <w:spacing w:val="1"/>
                <w:sz w:val="16"/>
                <w:szCs w:val="16"/>
              </w:rPr>
              <w:t xml:space="preserve"> </w:t>
            </w:r>
            <w:r w:rsidRPr="004271AB">
              <w:rPr>
                <w:b/>
                <w:sz w:val="16"/>
                <w:szCs w:val="16"/>
              </w:rPr>
              <w:t>(</w:t>
            </w:r>
            <w:proofErr w:type="spellStart"/>
            <w:r w:rsidRPr="004271AB">
              <w:rPr>
                <w:b/>
                <w:sz w:val="16"/>
                <w:szCs w:val="16"/>
              </w:rPr>
              <w:t>ortografia</w:t>
            </w:r>
            <w:proofErr w:type="spellEnd"/>
            <w:r w:rsidRPr="004271AB">
              <w:rPr>
                <w:b/>
                <w:sz w:val="16"/>
                <w:szCs w:val="16"/>
              </w:rPr>
              <w:t>,</w:t>
            </w:r>
            <w:r w:rsidRPr="004271AB">
              <w:rPr>
                <w:b/>
                <w:spacing w:val="1"/>
                <w:sz w:val="16"/>
                <w:szCs w:val="16"/>
              </w:rPr>
              <w:t xml:space="preserve"> </w:t>
            </w:r>
            <w:proofErr w:type="spellStart"/>
            <w:r w:rsidRPr="004271AB">
              <w:rPr>
                <w:b/>
                <w:sz w:val="16"/>
                <w:szCs w:val="16"/>
              </w:rPr>
              <w:t>morfologia</w:t>
            </w:r>
            <w:proofErr w:type="spellEnd"/>
            <w:r w:rsidRPr="004271AB">
              <w:rPr>
                <w:b/>
                <w:sz w:val="16"/>
                <w:szCs w:val="16"/>
              </w:rPr>
              <w:t>,</w:t>
            </w:r>
            <w:r w:rsidRPr="004271AB">
              <w:rPr>
                <w:b/>
                <w:spacing w:val="-42"/>
                <w:sz w:val="16"/>
                <w:szCs w:val="16"/>
              </w:rPr>
              <w:t xml:space="preserve"> </w:t>
            </w:r>
            <w:proofErr w:type="spellStart"/>
            <w:r w:rsidRPr="004271AB">
              <w:rPr>
                <w:b/>
                <w:sz w:val="16"/>
                <w:szCs w:val="16"/>
              </w:rPr>
              <w:t>sintassi</w:t>
            </w:r>
            <w:proofErr w:type="spellEnd"/>
            <w:r w:rsidRPr="004271AB">
              <w:rPr>
                <w:b/>
                <w:sz w:val="16"/>
                <w:szCs w:val="16"/>
              </w:rPr>
              <w:t>);</w:t>
            </w:r>
            <w:r w:rsidRPr="004271AB">
              <w:rPr>
                <w:b/>
                <w:spacing w:val="8"/>
                <w:sz w:val="16"/>
                <w:szCs w:val="16"/>
              </w:rPr>
              <w:t xml:space="preserve"> </w:t>
            </w:r>
            <w:proofErr w:type="spellStart"/>
            <w:r w:rsidRPr="004271AB">
              <w:rPr>
                <w:b/>
                <w:sz w:val="16"/>
                <w:szCs w:val="16"/>
              </w:rPr>
              <w:t>uso</w:t>
            </w:r>
            <w:proofErr w:type="spellEnd"/>
            <w:r w:rsidRPr="004271AB">
              <w:rPr>
                <w:b/>
                <w:spacing w:val="7"/>
                <w:sz w:val="16"/>
                <w:szCs w:val="16"/>
              </w:rPr>
              <w:t xml:space="preserve"> </w:t>
            </w:r>
            <w:proofErr w:type="spellStart"/>
            <w:r w:rsidRPr="004271AB">
              <w:rPr>
                <w:b/>
                <w:sz w:val="16"/>
                <w:szCs w:val="16"/>
              </w:rPr>
              <w:t>corretto</w:t>
            </w:r>
            <w:proofErr w:type="spellEnd"/>
            <w:r w:rsidRPr="004271AB">
              <w:rPr>
                <w:b/>
                <w:spacing w:val="7"/>
                <w:sz w:val="16"/>
                <w:szCs w:val="16"/>
              </w:rPr>
              <w:t xml:space="preserve"> </w:t>
            </w:r>
            <w:proofErr w:type="spellStart"/>
            <w:r w:rsidRPr="004271AB">
              <w:rPr>
                <w:b/>
                <w:sz w:val="16"/>
                <w:szCs w:val="16"/>
              </w:rPr>
              <w:t>ed</w:t>
            </w:r>
            <w:proofErr w:type="spellEnd"/>
            <w:r w:rsidRPr="004271AB">
              <w:rPr>
                <w:b/>
                <w:spacing w:val="-42"/>
                <w:sz w:val="16"/>
                <w:szCs w:val="16"/>
              </w:rPr>
              <w:t xml:space="preserve"> </w:t>
            </w:r>
            <w:proofErr w:type="spellStart"/>
            <w:r w:rsidRPr="004271AB">
              <w:rPr>
                <w:b/>
                <w:sz w:val="16"/>
                <w:szCs w:val="16"/>
              </w:rPr>
              <w:t>efficace</w:t>
            </w:r>
            <w:proofErr w:type="spellEnd"/>
            <w:r w:rsidRPr="004271AB">
              <w:rPr>
                <w:b/>
                <w:sz w:val="16"/>
                <w:szCs w:val="16"/>
              </w:rPr>
              <w:t xml:space="preserve">  </w:t>
            </w:r>
            <w:proofErr w:type="spellStart"/>
            <w:r w:rsidRPr="004271AB">
              <w:rPr>
                <w:b/>
                <w:spacing w:val="-1"/>
                <w:sz w:val="16"/>
                <w:szCs w:val="16"/>
              </w:rPr>
              <w:t>della</w:t>
            </w:r>
            <w:proofErr w:type="spellEnd"/>
          </w:p>
          <w:p w:rsidR="004271AB" w:rsidRPr="004271AB" w:rsidRDefault="004271AB" w:rsidP="004271AB">
            <w:pPr>
              <w:ind w:left="113"/>
              <w:rPr>
                <w:sz w:val="16"/>
                <w:szCs w:val="16"/>
              </w:rPr>
            </w:pPr>
            <w:proofErr w:type="spellStart"/>
            <w:r w:rsidRPr="004271AB">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2</w:t>
            </w:r>
          </w:p>
        </w:tc>
      </w:tr>
      <w:tr w:rsidR="004271AB" w:rsidRPr="004271AB" w:rsidTr="004271AB">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spacing w:line="193" w:lineRule="exact"/>
              <w:jc w:val="center"/>
              <w:rPr>
                <w:sz w:val="16"/>
                <w:szCs w:val="16"/>
              </w:rPr>
            </w:pPr>
            <w:proofErr w:type="spellStart"/>
            <w:r w:rsidRPr="004271AB">
              <w:rPr>
                <w:sz w:val="16"/>
                <w:szCs w:val="16"/>
              </w:rPr>
              <w:t>completa</w:t>
            </w:r>
            <w:proofErr w:type="spellEnd"/>
            <w:r w:rsidRPr="004271AB">
              <w:rPr>
                <w:sz w:val="16"/>
                <w:szCs w:val="16"/>
              </w:rPr>
              <w:t>;</w:t>
            </w:r>
          </w:p>
          <w:p w:rsidR="004271AB" w:rsidRPr="004271AB" w:rsidRDefault="004271AB" w:rsidP="004271AB">
            <w:pPr>
              <w:jc w:val="center"/>
              <w:rPr>
                <w:b/>
                <w:sz w:val="16"/>
                <w:szCs w:val="16"/>
              </w:rPr>
            </w:pPr>
          </w:p>
          <w:p w:rsidR="004271AB" w:rsidRPr="004271AB" w:rsidRDefault="004271AB" w:rsidP="004271AB">
            <w:pPr>
              <w:jc w:val="center"/>
              <w:rPr>
                <w:sz w:val="16"/>
                <w:szCs w:val="16"/>
              </w:rPr>
            </w:pP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103"/>
              <w:jc w:val="center"/>
              <w:rPr>
                <w:sz w:val="16"/>
                <w:szCs w:val="16"/>
              </w:rPr>
            </w:pPr>
            <w:proofErr w:type="spellStart"/>
            <w:r w:rsidRPr="004271AB">
              <w:rPr>
                <w:sz w:val="16"/>
                <w:szCs w:val="16"/>
              </w:rPr>
              <w:t>adeguata</w:t>
            </w:r>
            <w:proofErr w:type="spellEnd"/>
            <w:r w:rsidRPr="004271AB">
              <w:rPr>
                <w:sz w:val="16"/>
                <w:szCs w:val="16"/>
              </w:rPr>
              <w:t xml:space="preserve"> (con</w:t>
            </w:r>
            <w:r w:rsidRPr="004271AB">
              <w:rPr>
                <w:spacing w:val="1"/>
                <w:sz w:val="16"/>
                <w:szCs w:val="16"/>
              </w:rPr>
              <w:t xml:space="preserve"> </w:t>
            </w:r>
            <w:proofErr w:type="spellStart"/>
            <w:r w:rsidRPr="004271AB">
              <w:rPr>
                <w:sz w:val="16"/>
                <w:szCs w:val="16"/>
              </w:rPr>
              <w:t>imprecisioni</w:t>
            </w:r>
            <w:proofErr w:type="spellEnd"/>
            <w:r w:rsidRPr="004271AB">
              <w:rPr>
                <w:sz w:val="16"/>
                <w:szCs w:val="16"/>
              </w:rPr>
              <w:t xml:space="preserve"> e</w:t>
            </w:r>
            <w:r w:rsidRPr="004271AB">
              <w:rPr>
                <w:spacing w:val="1"/>
                <w:sz w:val="16"/>
                <w:szCs w:val="16"/>
              </w:rPr>
              <w:t xml:space="preserve"> </w:t>
            </w:r>
            <w:proofErr w:type="spellStart"/>
            <w:r w:rsidRPr="004271AB">
              <w:rPr>
                <w:sz w:val="16"/>
                <w:szCs w:val="16"/>
              </w:rPr>
              <w:t>alcuni</w:t>
            </w:r>
            <w:proofErr w:type="spellEnd"/>
            <w:r w:rsidRPr="004271AB">
              <w:rPr>
                <w:sz w:val="16"/>
                <w:szCs w:val="16"/>
              </w:rPr>
              <w:t xml:space="preserve"> </w:t>
            </w:r>
            <w:proofErr w:type="spellStart"/>
            <w:r w:rsidRPr="004271AB">
              <w:rPr>
                <w:sz w:val="16"/>
                <w:szCs w:val="16"/>
              </w:rPr>
              <w:t>errori</w:t>
            </w:r>
            <w:proofErr w:type="spellEnd"/>
            <w:r w:rsidRPr="004271AB">
              <w:rPr>
                <w:sz w:val="16"/>
                <w:szCs w:val="16"/>
              </w:rPr>
              <w:t xml:space="preserve"> non</w:t>
            </w:r>
            <w:r w:rsidRPr="004271AB">
              <w:rPr>
                <w:spacing w:val="1"/>
                <w:sz w:val="16"/>
                <w:szCs w:val="16"/>
              </w:rPr>
              <w:t xml:space="preserve"> </w:t>
            </w:r>
            <w:proofErr w:type="spellStart"/>
            <w:r w:rsidRPr="004271AB">
              <w:rPr>
                <w:sz w:val="16"/>
                <w:szCs w:val="16"/>
              </w:rPr>
              <w:t>gravi</w:t>
            </w:r>
            <w:proofErr w:type="spellEnd"/>
            <w:r w:rsidRPr="004271AB">
              <w:rPr>
                <w:sz w:val="16"/>
                <w:szCs w:val="16"/>
              </w:rPr>
              <w:t>);</w:t>
            </w:r>
            <w:r w:rsidRPr="004271AB">
              <w:rPr>
                <w:spacing w:val="1"/>
                <w:sz w:val="16"/>
                <w:szCs w:val="16"/>
              </w:rPr>
              <w:t xml:space="preserve"> </w:t>
            </w:r>
            <w:proofErr w:type="spellStart"/>
            <w:r w:rsidRPr="004271AB">
              <w:rPr>
                <w:sz w:val="16"/>
                <w:szCs w:val="16"/>
              </w:rPr>
              <w:t>complessivamente</w:t>
            </w:r>
            <w:proofErr w:type="spellEnd"/>
            <w:r w:rsidRPr="004271AB">
              <w:rPr>
                <w:spacing w:val="-42"/>
                <w:sz w:val="16"/>
                <w:szCs w:val="16"/>
              </w:rPr>
              <w:t xml:space="preserve"> </w:t>
            </w: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256"/>
              <w:jc w:val="center"/>
              <w:rPr>
                <w:sz w:val="16"/>
                <w:szCs w:val="16"/>
              </w:rPr>
            </w:pPr>
            <w:proofErr w:type="spellStart"/>
            <w:r w:rsidRPr="004271AB">
              <w:rPr>
                <w:sz w:val="16"/>
                <w:szCs w:val="16"/>
              </w:rPr>
              <w:t>parziale</w:t>
            </w:r>
            <w:proofErr w:type="spellEnd"/>
            <w:r w:rsidRPr="004271AB">
              <w:rPr>
                <w:sz w:val="16"/>
                <w:szCs w:val="16"/>
              </w:rPr>
              <w:t xml:space="preserve"> (con</w:t>
            </w:r>
            <w:r w:rsidRPr="004271AB">
              <w:rPr>
                <w:spacing w:val="1"/>
                <w:sz w:val="16"/>
                <w:szCs w:val="16"/>
              </w:rPr>
              <w:t xml:space="preserve"> </w:t>
            </w:r>
            <w:proofErr w:type="spellStart"/>
            <w:r w:rsidRPr="004271AB">
              <w:rPr>
                <w:spacing w:val="-1"/>
                <w:sz w:val="16"/>
                <w:szCs w:val="16"/>
              </w:rPr>
              <w:t>imprecisioni</w:t>
            </w:r>
            <w:proofErr w:type="spellEnd"/>
            <w:r w:rsidRPr="004271AB">
              <w:rPr>
                <w:spacing w:val="-1"/>
                <w:sz w:val="16"/>
                <w:szCs w:val="16"/>
              </w:rPr>
              <w:t xml:space="preserve"> </w:t>
            </w:r>
            <w:r w:rsidRPr="004271AB">
              <w:rPr>
                <w:sz w:val="16"/>
                <w:szCs w:val="16"/>
              </w:rPr>
              <w:t>e</w:t>
            </w:r>
            <w:r w:rsidRPr="004271AB">
              <w:rPr>
                <w:spacing w:val="-42"/>
                <w:sz w:val="16"/>
                <w:szCs w:val="16"/>
              </w:rPr>
              <w:t xml:space="preserve"> </w:t>
            </w:r>
            <w:proofErr w:type="spellStart"/>
            <w:r w:rsidRPr="004271AB">
              <w:rPr>
                <w:sz w:val="16"/>
                <w:szCs w:val="16"/>
              </w:rPr>
              <w:t>alcuni</w:t>
            </w:r>
            <w:proofErr w:type="spellEnd"/>
            <w:r w:rsidRPr="004271AB">
              <w:rPr>
                <w:sz w:val="16"/>
                <w:szCs w:val="16"/>
              </w:rPr>
              <w:t xml:space="preserve"> </w:t>
            </w:r>
            <w:proofErr w:type="spellStart"/>
            <w:r w:rsidRPr="004271AB">
              <w:rPr>
                <w:sz w:val="16"/>
                <w:szCs w:val="16"/>
              </w:rPr>
              <w:t>errori</w:t>
            </w:r>
            <w:proofErr w:type="spellEnd"/>
            <w:r w:rsidRPr="004271AB">
              <w:rPr>
                <w:spacing w:val="1"/>
                <w:sz w:val="16"/>
                <w:szCs w:val="16"/>
              </w:rPr>
              <w:t xml:space="preserve"> </w:t>
            </w:r>
            <w:proofErr w:type="spellStart"/>
            <w:r w:rsidRPr="004271AB">
              <w:rPr>
                <w:sz w:val="16"/>
                <w:szCs w:val="16"/>
              </w:rPr>
              <w:t>gravi</w:t>
            </w:r>
            <w:proofErr w:type="spellEnd"/>
            <w:r w:rsidRPr="004271AB">
              <w:rPr>
                <w:sz w:val="16"/>
                <w:szCs w:val="16"/>
              </w:rPr>
              <w:t>);</w:t>
            </w:r>
            <w:r w:rsidRPr="004271AB">
              <w:rPr>
                <w:spacing w:val="1"/>
                <w:sz w:val="16"/>
                <w:szCs w:val="16"/>
              </w:rPr>
              <w:t xml:space="preserve"> </w:t>
            </w: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257"/>
              <w:jc w:val="center"/>
              <w:rPr>
                <w:sz w:val="16"/>
                <w:szCs w:val="16"/>
              </w:rPr>
            </w:pPr>
            <w:proofErr w:type="spellStart"/>
            <w:r w:rsidRPr="004271AB">
              <w:rPr>
                <w:sz w:val="16"/>
                <w:szCs w:val="16"/>
              </w:rPr>
              <w:t>scarsa</w:t>
            </w:r>
            <w:proofErr w:type="spellEnd"/>
            <w:r w:rsidRPr="004271AB">
              <w:rPr>
                <w:sz w:val="16"/>
                <w:szCs w:val="16"/>
              </w:rPr>
              <w:t xml:space="preserve"> (con</w:t>
            </w:r>
            <w:r w:rsidRPr="004271AB">
              <w:rPr>
                <w:spacing w:val="1"/>
                <w:sz w:val="16"/>
                <w:szCs w:val="16"/>
              </w:rPr>
              <w:t xml:space="preserve"> </w:t>
            </w:r>
            <w:proofErr w:type="spellStart"/>
            <w:r w:rsidRPr="004271AB">
              <w:rPr>
                <w:spacing w:val="-1"/>
                <w:sz w:val="16"/>
                <w:szCs w:val="16"/>
              </w:rPr>
              <w:t>imprecisioni</w:t>
            </w:r>
            <w:proofErr w:type="spellEnd"/>
            <w:r w:rsidRPr="004271AB">
              <w:rPr>
                <w:spacing w:val="-1"/>
                <w:sz w:val="16"/>
                <w:szCs w:val="16"/>
              </w:rPr>
              <w:t xml:space="preserve"> </w:t>
            </w:r>
            <w:r w:rsidRPr="004271AB">
              <w:rPr>
                <w:sz w:val="16"/>
                <w:szCs w:val="16"/>
              </w:rPr>
              <w:t>e</w:t>
            </w:r>
            <w:r w:rsidRPr="004271AB">
              <w:rPr>
                <w:spacing w:val="-42"/>
                <w:sz w:val="16"/>
                <w:szCs w:val="16"/>
              </w:rPr>
              <w:t xml:space="preserve"> </w:t>
            </w:r>
            <w:proofErr w:type="spellStart"/>
            <w:r w:rsidRPr="004271AB">
              <w:rPr>
                <w:sz w:val="16"/>
                <w:szCs w:val="16"/>
              </w:rPr>
              <w:t>molti</w:t>
            </w:r>
            <w:proofErr w:type="spellEnd"/>
            <w:r w:rsidRPr="004271AB">
              <w:rPr>
                <w:sz w:val="16"/>
                <w:szCs w:val="16"/>
              </w:rPr>
              <w:t xml:space="preserve"> </w:t>
            </w:r>
            <w:proofErr w:type="spellStart"/>
            <w:r w:rsidRPr="004271AB">
              <w:rPr>
                <w:sz w:val="16"/>
                <w:szCs w:val="16"/>
              </w:rPr>
              <w:t>errori</w:t>
            </w:r>
            <w:proofErr w:type="spellEnd"/>
            <w:r w:rsidRPr="004271AB">
              <w:rPr>
                <w:spacing w:val="1"/>
                <w:sz w:val="16"/>
                <w:szCs w:val="16"/>
              </w:rPr>
              <w:t xml:space="preserve"> </w:t>
            </w:r>
            <w:proofErr w:type="spellStart"/>
            <w:r w:rsidRPr="004271AB">
              <w:rPr>
                <w:sz w:val="16"/>
                <w:szCs w:val="16"/>
              </w:rPr>
              <w:t>gravi</w:t>
            </w:r>
            <w:proofErr w:type="spellEnd"/>
            <w:r w:rsidRPr="004271AB">
              <w:rPr>
                <w:sz w:val="16"/>
                <w:szCs w:val="16"/>
              </w:rPr>
              <w:t>);</w:t>
            </w:r>
          </w:p>
          <w:p w:rsidR="004271AB" w:rsidRPr="004271AB" w:rsidRDefault="004271AB" w:rsidP="004271AB">
            <w:pPr>
              <w:spacing w:line="206" w:lineRule="exact"/>
              <w:ind w:right="106"/>
              <w:jc w:val="center"/>
              <w:rPr>
                <w:sz w:val="16"/>
                <w:szCs w:val="16"/>
              </w:rPr>
            </w:pPr>
            <w:proofErr w:type="spellStart"/>
            <w:r w:rsidRPr="004271AB">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spacing w:line="193" w:lineRule="exact"/>
              <w:jc w:val="center"/>
              <w:rPr>
                <w:sz w:val="16"/>
                <w:szCs w:val="16"/>
              </w:rPr>
            </w:pPr>
            <w:proofErr w:type="spellStart"/>
            <w:r w:rsidRPr="004271AB">
              <w:rPr>
                <w:sz w:val="16"/>
                <w:szCs w:val="16"/>
              </w:rPr>
              <w:t>assente</w:t>
            </w:r>
            <w:proofErr w:type="spellEnd"/>
            <w:r w:rsidRPr="004271AB">
              <w:rPr>
                <w:sz w:val="16"/>
                <w:szCs w:val="16"/>
              </w:rPr>
              <w:t>;</w:t>
            </w:r>
          </w:p>
          <w:p w:rsidR="004271AB" w:rsidRPr="004271AB" w:rsidRDefault="004271AB" w:rsidP="004271AB">
            <w:pPr>
              <w:jc w:val="center"/>
              <w:rPr>
                <w:b/>
                <w:sz w:val="16"/>
                <w:szCs w:val="16"/>
              </w:rPr>
            </w:pPr>
          </w:p>
          <w:p w:rsidR="004271AB" w:rsidRPr="004271AB" w:rsidRDefault="004271AB" w:rsidP="004271AB">
            <w:pPr>
              <w:jc w:val="center"/>
              <w:rPr>
                <w:sz w:val="16"/>
                <w:szCs w:val="16"/>
              </w:rPr>
            </w:pPr>
            <w:proofErr w:type="spellStart"/>
            <w:r w:rsidRPr="004271AB">
              <w:rPr>
                <w:sz w:val="16"/>
                <w:szCs w:val="16"/>
              </w:rPr>
              <w:t>assente</w:t>
            </w:r>
            <w:proofErr w:type="spellEnd"/>
          </w:p>
        </w:tc>
      </w:tr>
      <w:tr w:rsidR="004271AB" w:rsidRPr="004271AB" w:rsidTr="004271AB">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4271AB" w:rsidRPr="004271AB" w:rsidRDefault="004271AB" w:rsidP="004271AB">
            <w:pPr>
              <w:jc w:val="center"/>
              <w:rPr>
                <w:sz w:val="16"/>
                <w:szCs w:val="16"/>
              </w:rPr>
            </w:pPr>
            <w:proofErr w:type="spellStart"/>
            <w:r w:rsidRPr="004271AB">
              <w:rPr>
                <w:b/>
                <w:sz w:val="20"/>
                <w:szCs w:val="20"/>
              </w:rPr>
              <w:t>Indicatore</w:t>
            </w:r>
            <w:proofErr w:type="spellEnd"/>
            <w:r w:rsidRPr="004271AB">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202" w:lineRule="exact"/>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2</w:t>
            </w:r>
          </w:p>
        </w:tc>
      </w:tr>
      <w:tr w:rsidR="004271AB" w:rsidRPr="004271AB" w:rsidTr="004271AB">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left="113"/>
              <w:rPr>
                <w:b/>
                <w:sz w:val="16"/>
                <w:szCs w:val="16"/>
              </w:rPr>
            </w:pPr>
            <w:proofErr w:type="spellStart"/>
            <w:r w:rsidRPr="004271AB">
              <w:rPr>
                <w:b/>
                <w:sz w:val="16"/>
                <w:szCs w:val="16"/>
              </w:rPr>
              <w:lastRenderedPageBreak/>
              <w:t>Ampiezza</w:t>
            </w:r>
            <w:proofErr w:type="spellEnd"/>
            <w:r w:rsidRPr="004271AB">
              <w:rPr>
                <w:b/>
                <w:spacing w:val="51"/>
                <w:sz w:val="16"/>
                <w:szCs w:val="16"/>
              </w:rPr>
              <w:t xml:space="preserve"> </w:t>
            </w:r>
            <w:r w:rsidRPr="004271AB">
              <w:rPr>
                <w:b/>
                <w:sz w:val="16"/>
                <w:szCs w:val="16"/>
              </w:rPr>
              <w:t xml:space="preserve">e </w:t>
            </w:r>
            <w:r w:rsidRPr="004271AB">
              <w:rPr>
                <w:b/>
                <w:spacing w:val="5"/>
                <w:sz w:val="16"/>
                <w:szCs w:val="16"/>
              </w:rPr>
              <w:t xml:space="preserve"> </w:t>
            </w:r>
            <w:proofErr w:type="spellStart"/>
            <w:r w:rsidRPr="004271AB">
              <w:rPr>
                <w:b/>
                <w:sz w:val="16"/>
                <w:szCs w:val="16"/>
              </w:rPr>
              <w:t>precisione</w:t>
            </w:r>
            <w:proofErr w:type="spellEnd"/>
          </w:p>
          <w:p w:rsidR="004271AB" w:rsidRPr="004271AB" w:rsidRDefault="004271AB" w:rsidP="004271AB">
            <w:pPr>
              <w:spacing w:line="230" w:lineRule="atLeast"/>
              <w:ind w:left="113"/>
              <w:rPr>
                <w:b/>
                <w:sz w:val="16"/>
                <w:szCs w:val="16"/>
              </w:rPr>
            </w:pPr>
            <w:proofErr w:type="spellStart"/>
            <w:r w:rsidRPr="004271AB">
              <w:rPr>
                <w:b/>
                <w:sz w:val="16"/>
                <w:szCs w:val="16"/>
              </w:rPr>
              <w:t>delle</w:t>
            </w:r>
            <w:proofErr w:type="spellEnd"/>
            <w:r w:rsidRPr="004271AB">
              <w:rPr>
                <w:b/>
                <w:spacing w:val="33"/>
                <w:sz w:val="16"/>
                <w:szCs w:val="16"/>
              </w:rPr>
              <w:t xml:space="preserve"> </w:t>
            </w:r>
            <w:proofErr w:type="spellStart"/>
            <w:r w:rsidRPr="004271AB">
              <w:rPr>
                <w:b/>
                <w:sz w:val="16"/>
                <w:szCs w:val="16"/>
              </w:rPr>
              <w:t>conoscenze</w:t>
            </w:r>
            <w:proofErr w:type="spellEnd"/>
            <w:r w:rsidRPr="004271AB">
              <w:rPr>
                <w:b/>
                <w:spacing w:val="38"/>
                <w:sz w:val="16"/>
                <w:szCs w:val="16"/>
              </w:rPr>
              <w:t xml:space="preserve"> </w:t>
            </w:r>
            <w:r w:rsidRPr="004271AB">
              <w:rPr>
                <w:b/>
                <w:sz w:val="16"/>
                <w:szCs w:val="16"/>
              </w:rPr>
              <w:t>e</w:t>
            </w:r>
            <w:r w:rsidRPr="004271AB">
              <w:rPr>
                <w:b/>
                <w:spacing w:val="38"/>
                <w:sz w:val="16"/>
                <w:szCs w:val="16"/>
              </w:rPr>
              <w:t xml:space="preserve"> </w:t>
            </w:r>
            <w:proofErr w:type="spellStart"/>
            <w:r w:rsidRPr="004271AB">
              <w:rPr>
                <w:b/>
                <w:sz w:val="16"/>
                <w:szCs w:val="16"/>
              </w:rPr>
              <w:t>dei</w:t>
            </w:r>
            <w:proofErr w:type="spellEnd"/>
            <w:r w:rsidRPr="004271AB">
              <w:rPr>
                <w:b/>
                <w:spacing w:val="-42"/>
                <w:sz w:val="16"/>
                <w:szCs w:val="16"/>
              </w:rPr>
              <w:t xml:space="preserve"> </w:t>
            </w:r>
            <w:proofErr w:type="spellStart"/>
            <w:r w:rsidRPr="004271AB">
              <w:rPr>
                <w:b/>
                <w:sz w:val="16"/>
                <w:szCs w:val="16"/>
              </w:rPr>
              <w:t>riferimenti</w:t>
            </w:r>
            <w:proofErr w:type="spellEnd"/>
            <w:r w:rsidRPr="004271AB">
              <w:rPr>
                <w:b/>
                <w:spacing w:val="-2"/>
                <w:sz w:val="16"/>
                <w:szCs w:val="16"/>
              </w:rPr>
              <w:t xml:space="preserve"> </w:t>
            </w:r>
            <w:proofErr w:type="spellStart"/>
            <w:r w:rsidRPr="004271AB">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410"/>
              <w:jc w:val="center"/>
              <w:rPr>
                <w:sz w:val="16"/>
                <w:szCs w:val="16"/>
              </w:rPr>
            </w:pP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10"/>
              <w:jc w:val="center"/>
              <w:rPr>
                <w:sz w:val="16"/>
                <w:szCs w:val="16"/>
              </w:rPr>
            </w:pPr>
            <w:proofErr w:type="spellStart"/>
            <w:r w:rsidRPr="004271AB">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287"/>
              <w:jc w:val="center"/>
              <w:rPr>
                <w:sz w:val="16"/>
                <w:szCs w:val="16"/>
              </w:rPr>
            </w:pPr>
            <w:proofErr w:type="spellStart"/>
            <w:r w:rsidRPr="004271AB">
              <w:rPr>
                <w:sz w:val="16"/>
                <w:szCs w:val="16"/>
              </w:rPr>
              <w:t>parzialmente</w:t>
            </w:r>
            <w:proofErr w:type="spellEnd"/>
            <w:r w:rsidRPr="004271AB">
              <w:rPr>
                <w:spacing w:val="-42"/>
                <w:sz w:val="16"/>
                <w:szCs w:val="16"/>
              </w:rPr>
              <w:t xml:space="preserve"> </w:t>
            </w: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80"/>
              <w:jc w:val="center"/>
              <w:rPr>
                <w:sz w:val="16"/>
                <w:szCs w:val="16"/>
              </w:rPr>
            </w:pPr>
            <w:proofErr w:type="spellStart"/>
            <w:r w:rsidRPr="004271AB">
              <w:rPr>
                <w:sz w:val="16"/>
                <w:szCs w:val="16"/>
              </w:rPr>
              <w:t>assenti</w:t>
            </w:r>
            <w:proofErr w:type="spellEnd"/>
          </w:p>
        </w:tc>
      </w:tr>
      <w:tr w:rsidR="004271AB" w:rsidRPr="004271AB" w:rsidTr="004271AB">
        <w:trPr>
          <w:trHeight w:val="239"/>
        </w:trPr>
        <w:tc>
          <w:tcPr>
            <w:tcW w:w="1102"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2</w:t>
            </w:r>
          </w:p>
        </w:tc>
      </w:tr>
      <w:tr w:rsidR="004271AB" w:rsidRPr="004271AB" w:rsidTr="004271AB">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left="113"/>
              <w:rPr>
                <w:b/>
                <w:sz w:val="16"/>
                <w:szCs w:val="16"/>
              </w:rPr>
            </w:pPr>
            <w:proofErr w:type="spellStart"/>
            <w:r w:rsidRPr="004271AB">
              <w:rPr>
                <w:b/>
                <w:sz w:val="16"/>
                <w:szCs w:val="16"/>
              </w:rPr>
              <w:t>Espressione</w:t>
            </w:r>
            <w:proofErr w:type="spellEnd"/>
            <w:r w:rsidRPr="004271AB">
              <w:rPr>
                <w:b/>
                <w:spacing w:val="1"/>
                <w:sz w:val="16"/>
                <w:szCs w:val="16"/>
              </w:rPr>
              <w:t xml:space="preserve"> </w:t>
            </w:r>
            <w:r w:rsidRPr="004271AB">
              <w:rPr>
                <w:b/>
                <w:sz w:val="16"/>
                <w:szCs w:val="16"/>
              </w:rPr>
              <w:t>di</w:t>
            </w:r>
            <w:r w:rsidRPr="004271AB">
              <w:rPr>
                <w:b/>
                <w:spacing w:val="1"/>
                <w:sz w:val="16"/>
                <w:szCs w:val="16"/>
              </w:rPr>
              <w:t xml:space="preserve"> </w:t>
            </w:r>
            <w:proofErr w:type="spellStart"/>
            <w:r w:rsidRPr="004271AB">
              <w:rPr>
                <w:b/>
                <w:sz w:val="16"/>
                <w:szCs w:val="16"/>
              </w:rPr>
              <w:t>giudizi</w:t>
            </w:r>
            <w:proofErr w:type="spellEnd"/>
            <w:r w:rsidRPr="004271AB">
              <w:rPr>
                <w:b/>
                <w:spacing w:val="1"/>
                <w:sz w:val="16"/>
                <w:szCs w:val="16"/>
              </w:rPr>
              <w:t xml:space="preserve"> </w:t>
            </w:r>
            <w:proofErr w:type="spellStart"/>
            <w:r w:rsidRPr="004271AB">
              <w:rPr>
                <w:b/>
                <w:sz w:val="16"/>
                <w:szCs w:val="16"/>
              </w:rPr>
              <w:t>critici</w:t>
            </w:r>
            <w:proofErr w:type="spellEnd"/>
            <w:r w:rsidRPr="004271AB">
              <w:rPr>
                <w:b/>
                <w:spacing w:val="1"/>
                <w:sz w:val="16"/>
                <w:szCs w:val="16"/>
              </w:rPr>
              <w:t xml:space="preserve"> </w:t>
            </w:r>
            <w:r w:rsidRPr="004271AB">
              <w:rPr>
                <w:b/>
                <w:sz w:val="16"/>
                <w:szCs w:val="16"/>
              </w:rPr>
              <w:t>e</w:t>
            </w:r>
            <w:r w:rsidRPr="004271AB">
              <w:rPr>
                <w:b/>
                <w:spacing w:val="1"/>
                <w:sz w:val="16"/>
                <w:szCs w:val="16"/>
              </w:rPr>
              <w:t xml:space="preserve"> </w:t>
            </w:r>
            <w:proofErr w:type="spellStart"/>
            <w:r w:rsidRPr="004271AB">
              <w:rPr>
                <w:b/>
                <w:sz w:val="16"/>
                <w:szCs w:val="16"/>
              </w:rPr>
              <w:t>valutazione</w:t>
            </w:r>
            <w:proofErr w:type="spellEnd"/>
            <w:r w:rsidRPr="004271AB">
              <w:rPr>
                <w:b/>
                <w:spacing w:val="1"/>
                <w:sz w:val="16"/>
                <w:szCs w:val="16"/>
              </w:rPr>
              <w:t xml:space="preserve"> </w:t>
            </w:r>
            <w:proofErr w:type="spellStart"/>
            <w:r w:rsidRPr="004271AB">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333"/>
              <w:jc w:val="center"/>
              <w:rPr>
                <w:sz w:val="16"/>
                <w:szCs w:val="16"/>
              </w:rPr>
            </w:pPr>
            <w:proofErr w:type="spellStart"/>
            <w:r w:rsidRPr="004271AB">
              <w:rPr>
                <w:sz w:val="16"/>
                <w:szCs w:val="16"/>
              </w:rPr>
              <w:t>presenti</w:t>
            </w:r>
            <w:proofErr w:type="spellEnd"/>
            <w:r w:rsidRPr="004271AB">
              <w:rPr>
                <w:sz w:val="16"/>
                <w:szCs w:val="16"/>
              </w:rPr>
              <w:t xml:space="preserve"> e</w:t>
            </w:r>
            <w:r w:rsidRPr="004271AB">
              <w:rPr>
                <w:spacing w:val="-42"/>
                <w:sz w:val="16"/>
                <w:szCs w:val="16"/>
              </w:rPr>
              <w:t xml:space="preserve"> </w:t>
            </w:r>
            <w:proofErr w:type="spellStart"/>
            <w:r w:rsidRPr="004271A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111"/>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1"/>
                <w:sz w:val="16"/>
                <w:szCs w:val="16"/>
              </w:rPr>
              <w:t xml:space="preserve"> </w:t>
            </w:r>
            <w:proofErr w:type="spellStart"/>
            <w:r w:rsidRPr="004271AB">
              <w:rPr>
                <w:sz w:val="16"/>
                <w:szCs w:val="16"/>
              </w:rPr>
              <w:t>presenti</w:t>
            </w:r>
            <w:proofErr w:type="spellEnd"/>
            <w:r w:rsidRPr="004271AB">
              <w:rPr>
                <w:spacing w:val="-1"/>
                <w:sz w:val="16"/>
                <w:szCs w:val="16"/>
              </w:rPr>
              <w:t xml:space="preserve"> </w:t>
            </w:r>
            <w:r w:rsidRPr="004271AB">
              <w:rPr>
                <w:sz w:val="16"/>
                <w:szCs w:val="16"/>
              </w:rPr>
              <w:t>e</w:t>
            </w:r>
            <w:r w:rsidRPr="004271AB">
              <w:rPr>
                <w:spacing w:val="-2"/>
                <w:sz w:val="16"/>
                <w:szCs w:val="16"/>
              </w:rPr>
              <w:t xml:space="preserve"> </w:t>
            </w:r>
            <w:proofErr w:type="spellStart"/>
            <w:r w:rsidRPr="004271A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ind w:right="300"/>
              <w:jc w:val="center"/>
              <w:rPr>
                <w:sz w:val="16"/>
                <w:szCs w:val="16"/>
              </w:rPr>
            </w:pPr>
            <w:proofErr w:type="spellStart"/>
            <w:r w:rsidRPr="004271AB">
              <w:rPr>
                <w:sz w:val="16"/>
                <w:szCs w:val="16"/>
              </w:rPr>
              <w:t>parzialmente</w:t>
            </w:r>
            <w:proofErr w:type="spellEnd"/>
            <w:r w:rsidRPr="004271AB">
              <w:rPr>
                <w:spacing w:val="-43"/>
                <w:sz w:val="16"/>
                <w:szCs w:val="16"/>
              </w:rPr>
              <w:t xml:space="preserve"> </w:t>
            </w:r>
            <w:proofErr w:type="spellStart"/>
            <w:r w:rsidRPr="004271AB">
              <w:rPr>
                <w:sz w:val="16"/>
                <w:szCs w:val="16"/>
              </w:rPr>
              <w:t>presenti</w:t>
            </w:r>
            <w:proofErr w:type="spellEnd"/>
            <w:r w:rsidRPr="004271AB">
              <w:rPr>
                <w:sz w:val="16"/>
                <w:szCs w:val="16"/>
              </w:rPr>
              <w:t xml:space="preserve"> e/o</w:t>
            </w:r>
            <w:r w:rsidRPr="004271AB">
              <w:rPr>
                <w:spacing w:val="1"/>
                <w:sz w:val="16"/>
                <w:szCs w:val="16"/>
              </w:rPr>
              <w:t xml:space="preserve"> </w:t>
            </w:r>
            <w:proofErr w:type="spellStart"/>
            <w:r w:rsidRPr="004271AB">
              <w:rPr>
                <w:sz w:val="16"/>
                <w:szCs w:val="16"/>
              </w:rPr>
              <w:t>parzialmente</w:t>
            </w:r>
            <w:proofErr w:type="spellEnd"/>
          </w:p>
          <w:p w:rsidR="004271AB" w:rsidRPr="004271AB" w:rsidRDefault="004271AB" w:rsidP="004271AB">
            <w:pPr>
              <w:jc w:val="center"/>
              <w:rPr>
                <w:sz w:val="16"/>
                <w:szCs w:val="16"/>
              </w:rPr>
            </w:pPr>
            <w:proofErr w:type="spellStart"/>
            <w:r w:rsidRPr="004271AB">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322"/>
              <w:jc w:val="center"/>
              <w:rPr>
                <w:sz w:val="16"/>
                <w:szCs w:val="16"/>
              </w:rPr>
            </w:pPr>
            <w:proofErr w:type="spellStart"/>
            <w:r w:rsidRPr="004271AB">
              <w:rPr>
                <w:sz w:val="16"/>
                <w:szCs w:val="16"/>
              </w:rPr>
              <w:t>scarse</w:t>
            </w:r>
            <w:proofErr w:type="spellEnd"/>
            <w:r w:rsidRPr="004271AB">
              <w:rPr>
                <w:spacing w:val="1"/>
                <w:sz w:val="16"/>
                <w:szCs w:val="16"/>
              </w:rPr>
              <w:t xml:space="preserve"> </w:t>
            </w:r>
            <w:r w:rsidRPr="004271AB">
              <w:rPr>
                <w:sz w:val="16"/>
                <w:szCs w:val="16"/>
              </w:rPr>
              <w:t>e/o</w:t>
            </w:r>
            <w:r w:rsidRPr="004271AB">
              <w:rPr>
                <w:spacing w:val="-10"/>
                <w:sz w:val="16"/>
                <w:szCs w:val="16"/>
              </w:rPr>
              <w:t xml:space="preserve"> </w:t>
            </w:r>
            <w:proofErr w:type="spellStart"/>
            <w:r w:rsidRPr="004271AB">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80"/>
              <w:jc w:val="center"/>
              <w:rPr>
                <w:sz w:val="16"/>
                <w:szCs w:val="16"/>
              </w:rPr>
            </w:pPr>
            <w:proofErr w:type="spellStart"/>
            <w:r w:rsidRPr="004271AB">
              <w:rPr>
                <w:sz w:val="16"/>
                <w:szCs w:val="16"/>
              </w:rPr>
              <w:t>assenti</w:t>
            </w:r>
            <w:proofErr w:type="spellEnd"/>
          </w:p>
        </w:tc>
      </w:tr>
      <w:tr w:rsidR="004271AB" w:rsidRPr="004271AB" w:rsidTr="004271AB">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3" w:lineRule="exact"/>
              <w:ind w:left="113"/>
              <w:rPr>
                <w:b/>
                <w:sz w:val="16"/>
                <w:szCs w:val="16"/>
              </w:rPr>
            </w:pPr>
            <w:r w:rsidRPr="004271AB">
              <w:rPr>
                <w:b/>
                <w:sz w:val="16"/>
                <w:szCs w:val="16"/>
              </w:rPr>
              <w:t xml:space="preserve">PUNTEGGIO  </w:t>
            </w:r>
            <w:r w:rsidRPr="004271AB">
              <w:rPr>
                <w:b/>
                <w:spacing w:val="16"/>
                <w:sz w:val="16"/>
                <w:szCs w:val="16"/>
              </w:rPr>
              <w:t xml:space="preserve"> </w:t>
            </w:r>
            <w:r w:rsidRPr="004271AB">
              <w:rPr>
                <w:b/>
                <w:sz w:val="16"/>
                <w:szCs w:val="16"/>
              </w:rPr>
              <w:t>PARTE</w:t>
            </w:r>
          </w:p>
          <w:p w:rsidR="004271AB" w:rsidRPr="004271AB" w:rsidRDefault="004271AB" w:rsidP="004271AB">
            <w:pPr>
              <w:spacing w:before="33"/>
              <w:ind w:left="113"/>
              <w:rPr>
                <w:b/>
                <w:sz w:val="16"/>
                <w:szCs w:val="16"/>
              </w:rPr>
            </w:pPr>
            <w:r w:rsidRPr="004271AB">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r>
      <w:tr w:rsidR="004271AB" w:rsidRPr="004271AB" w:rsidTr="004271AB">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ind w:left="113" w:right="473"/>
              <w:rPr>
                <w:b/>
                <w:sz w:val="16"/>
                <w:szCs w:val="16"/>
              </w:rPr>
            </w:pPr>
            <w:r w:rsidRPr="004271AB">
              <w:rPr>
                <w:b/>
                <w:sz w:val="16"/>
                <w:szCs w:val="16"/>
              </w:rPr>
              <w:t>INDICATORI</w:t>
            </w:r>
          </w:p>
          <w:p w:rsidR="004271AB" w:rsidRPr="004271AB" w:rsidRDefault="004271AB" w:rsidP="004271AB">
            <w:pPr>
              <w:spacing w:before="28"/>
              <w:ind w:left="113" w:right="467"/>
              <w:rPr>
                <w:b/>
                <w:sz w:val="16"/>
                <w:szCs w:val="16"/>
              </w:rPr>
            </w:pPr>
            <w:r w:rsidRPr="004271AB">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271AB" w:rsidRPr="004271AB" w:rsidRDefault="004271AB" w:rsidP="004271AB">
            <w:pPr>
              <w:ind w:right="3094"/>
              <w:jc w:val="center"/>
              <w:rPr>
                <w:b/>
                <w:sz w:val="16"/>
                <w:szCs w:val="16"/>
              </w:rPr>
            </w:pPr>
            <w:r w:rsidRPr="004271AB">
              <w:rPr>
                <w:b/>
                <w:sz w:val="16"/>
                <w:szCs w:val="16"/>
              </w:rPr>
              <w:t>DESCRITTORI</w:t>
            </w:r>
          </w:p>
          <w:p w:rsidR="004271AB" w:rsidRPr="004271AB" w:rsidRDefault="004271AB" w:rsidP="004271AB">
            <w:pPr>
              <w:spacing w:before="28"/>
              <w:ind w:right="3094"/>
              <w:jc w:val="center"/>
              <w:rPr>
                <w:b/>
                <w:sz w:val="16"/>
                <w:szCs w:val="16"/>
              </w:rPr>
            </w:pPr>
            <w:r w:rsidRPr="004271AB">
              <w:rPr>
                <w:b/>
                <w:sz w:val="16"/>
                <w:szCs w:val="16"/>
              </w:rPr>
              <w:t>(MAX 40</w:t>
            </w:r>
            <w:r w:rsidRPr="004271AB">
              <w:rPr>
                <w:b/>
                <w:spacing w:val="-2"/>
                <w:sz w:val="16"/>
                <w:szCs w:val="16"/>
              </w:rPr>
              <w:t xml:space="preserve"> </w:t>
            </w:r>
            <w:proofErr w:type="spellStart"/>
            <w:r w:rsidRPr="004271AB">
              <w:rPr>
                <w:b/>
                <w:sz w:val="16"/>
                <w:szCs w:val="16"/>
              </w:rPr>
              <w:t>pt</w:t>
            </w:r>
            <w:proofErr w:type="spellEnd"/>
            <w:r w:rsidRPr="004271AB">
              <w:rPr>
                <w:b/>
                <w:sz w:val="16"/>
                <w:szCs w:val="16"/>
              </w:rPr>
              <w:t>)</w:t>
            </w:r>
          </w:p>
        </w:tc>
      </w:tr>
      <w:tr w:rsidR="004271AB" w:rsidRPr="004271AB" w:rsidTr="004271AB">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645"/>
              </w:tabs>
              <w:ind w:left="113"/>
              <w:rPr>
                <w:b/>
                <w:sz w:val="16"/>
                <w:szCs w:val="16"/>
              </w:rPr>
            </w:pPr>
            <w:proofErr w:type="spellStart"/>
            <w:r w:rsidRPr="004271AB">
              <w:rPr>
                <w:b/>
                <w:sz w:val="16"/>
                <w:szCs w:val="16"/>
              </w:rPr>
              <w:t>Pertinenza</w:t>
            </w:r>
            <w:proofErr w:type="spellEnd"/>
            <w:r w:rsidRPr="004271AB">
              <w:rPr>
                <w:b/>
                <w:spacing w:val="1"/>
                <w:sz w:val="16"/>
                <w:szCs w:val="16"/>
              </w:rPr>
              <w:t xml:space="preserve"> </w:t>
            </w:r>
            <w:r w:rsidRPr="004271AB">
              <w:rPr>
                <w:b/>
                <w:sz w:val="16"/>
                <w:szCs w:val="16"/>
              </w:rPr>
              <w:t>del</w:t>
            </w:r>
            <w:r w:rsidRPr="004271AB">
              <w:rPr>
                <w:b/>
                <w:spacing w:val="1"/>
                <w:sz w:val="16"/>
                <w:szCs w:val="16"/>
              </w:rPr>
              <w:t xml:space="preserve"> </w:t>
            </w:r>
            <w:proofErr w:type="spellStart"/>
            <w:r w:rsidRPr="004271AB">
              <w:rPr>
                <w:b/>
                <w:sz w:val="16"/>
                <w:szCs w:val="16"/>
              </w:rPr>
              <w:t>testo</w:t>
            </w:r>
            <w:proofErr w:type="spellEnd"/>
            <w:r w:rsidRPr="004271AB">
              <w:rPr>
                <w:b/>
                <w:sz w:val="16"/>
                <w:szCs w:val="16"/>
              </w:rPr>
              <w:t xml:space="preserve">  </w:t>
            </w:r>
            <w:r w:rsidRPr="004271AB">
              <w:rPr>
                <w:b/>
                <w:spacing w:val="-42"/>
                <w:sz w:val="16"/>
                <w:szCs w:val="16"/>
              </w:rPr>
              <w:t xml:space="preserve">   </w:t>
            </w:r>
            <w:proofErr w:type="spellStart"/>
            <w:r w:rsidRPr="004271AB">
              <w:rPr>
                <w:b/>
                <w:sz w:val="16"/>
                <w:szCs w:val="16"/>
              </w:rPr>
              <w:t>rispetto</w:t>
            </w:r>
            <w:proofErr w:type="spellEnd"/>
            <w:r w:rsidRPr="004271AB">
              <w:rPr>
                <w:b/>
                <w:spacing w:val="1"/>
                <w:sz w:val="16"/>
                <w:szCs w:val="16"/>
              </w:rPr>
              <w:t xml:space="preserve"> </w:t>
            </w:r>
            <w:proofErr w:type="spellStart"/>
            <w:r w:rsidRPr="004271AB">
              <w:rPr>
                <w:b/>
                <w:sz w:val="16"/>
                <w:szCs w:val="16"/>
              </w:rPr>
              <w:t>alla</w:t>
            </w:r>
            <w:proofErr w:type="spellEnd"/>
            <w:r w:rsidRPr="004271AB">
              <w:rPr>
                <w:b/>
                <w:spacing w:val="1"/>
                <w:sz w:val="16"/>
                <w:szCs w:val="16"/>
              </w:rPr>
              <w:t xml:space="preserve"> </w:t>
            </w:r>
            <w:proofErr w:type="spellStart"/>
            <w:r w:rsidRPr="004271AB">
              <w:rPr>
                <w:b/>
                <w:sz w:val="16"/>
                <w:szCs w:val="16"/>
              </w:rPr>
              <w:t>traccia</w:t>
            </w:r>
            <w:proofErr w:type="spellEnd"/>
            <w:r w:rsidRPr="004271AB">
              <w:rPr>
                <w:b/>
                <w:spacing w:val="1"/>
                <w:sz w:val="16"/>
                <w:szCs w:val="16"/>
              </w:rPr>
              <w:t xml:space="preserve"> </w:t>
            </w:r>
            <w:r w:rsidRPr="004271AB">
              <w:rPr>
                <w:b/>
                <w:sz w:val="16"/>
                <w:szCs w:val="16"/>
              </w:rPr>
              <w:t>e</w:t>
            </w:r>
            <w:r w:rsidRPr="004271AB">
              <w:rPr>
                <w:b/>
                <w:spacing w:val="-42"/>
                <w:sz w:val="16"/>
                <w:szCs w:val="16"/>
              </w:rPr>
              <w:t xml:space="preserve">  </w:t>
            </w:r>
            <w:proofErr w:type="spellStart"/>
            <w:r w:rsidRPr="004271AB">
              <w:rPr>
                <w:b/>
                <w:sz w:val="16"/>
                <w:szCs w:val="16"/>
              </w:rPr>
              <w:t>coerenza</w:t>
            </w:r>
            <w:proofErr w:type="spellEnd"/>
            <w:r w:rsidRPr="004271AB">
              <w:rPr>
                <w:b/>
                <w:sz w:val="16"/>
                <w:szCs w:val="16"/>
              </w:rPr>
              <w:tab/>
            </w:r>
            <w:proofErr w:type="spellStart"/>
            <w:r w:rsidRPr="004271AB">
              <w:rPr>
                <w:b/>
                <w:sz w:val="16"/>
                <w:szCs w:val="16"/>
              </w:rPr>
              <w:t>nella</w:t>
            </w:r>
            <w:proofErr w:type="spellEnd"/>
            <w:r w:rsidRPr="004271AB">
              <w:rPr>
                <w:b/>
                <w:spacing w:val="-43"/>
                <w:sz w:val="16"/>
                <w:szCs w:val="16"/>
              </w:rPr>
              <w:t xml:space="preserve"> </w:t>
            </w:r>
            <w:proofErr w:type="spellStart"/>
            <w:r w:rsidRPr="004271AB">
              <w:rPr>
                <w:b/>
                <w:sz w:val="16"/>
                <w:szCs w:val="16"/>
              </w:rPr>
              <w:t>formulazione</w:t>
            </w:r>
            <w:proofErr w:type="spellEnd"/>
            <w:r w:rsidRPr="004271AB">
              <w:rPr>
                <w:b/>
                <w:sz w:val="16"/>
                <w:szCs w:val="16"/>
              </w:rPr>
              <w:t xml:space="preserve"> del </w:t>
            </w:r>
            <w:proofErr w:type="spellStart"/>
            <w:r w:rsidRPr="004271AB">
              <w:rPr>
                <w:b/>
                <w:sz w:val="16"/>
                <w:szCs w:val="16"/>
              </w:rPr>
              <w:t>titolo</w:t>
            </w:r>
            <w:proofErr w:type="spellEnd"/>
            <w:r w:rsidRPr="004271AB">
              <w:rPr>
                <w:b/>
                <w:sz w:val="16"/>
                <w:szCs w:val="16"/>
              </w:rPr>
              <w:t xml:space="preserve"> e</w:t>
            </w:r>
            <w:r w:rsidRPr="004271AB">
              <w:rPr>
                <w:b/>
                <w:spacing w:val="1"/>
                <w:sz w:val="16"/>
                <w:szCs w:val="16"/>
              </w:rPr>
              <w:t xml:space="preserve"> </w:t>
            </w:r>
            <w:proofErr w:type="spellStart"/>
            <w:r w:rsidRPr="004271AB">
              <w:rPr>
                <w:b/>
                <w:sz w:val="16"/>
                <w:szCs w:val="16"/>
              </w:rPr>
              <w:t>dell’eventuale</w:t>
            </w:r>
            <w:proofErr w:type="spellEnd"/>
          </w:p>
          <w:p w:rsidR="004271AB" w:rsidRPr="004271AB" w:rsidRDefault="004271AB" w:rsidP="004271AB">
            <w:pPr>
              <w:ind w:left="113"/>
              <w:rPr>
                <w:sz w:val="16"/>
                <w:szCs w:val="16"/>
              </w:rPr>
            </w:pPr>
            <w:proofErr w:type="spellStart"/>
            <w:r w:rsidRPr="004271AB">
              <w:rPr>
                <w:b/>
                <w:spacing w:val="-1"/>
                <w:sz w:val="16"/>
                <w:szCs w:val="16"/>
              </w:rPr>
              <w:t>suddivisione</w:t>
            </w:r>
            <w:proofErr w:type="spellEnd"/>
            <w:r w:rsidRPr="004271AB">
              <w:rPr>
                <w:b/>
                <w:spacing w:val="-11"/>
                <w:sz w:val="16"/>
                <w:szCs w:val="16"/>
              </w:rPr>
              <w:t xml:space="preserve"> </w:t>
            </w:r>
            <w:r w:rsidRPr="004271AB">
              <w:rPr>
                <w:b/>
                <w:sz w:val="16"/>
                <w:szCs w:val="16"/>
              </w:rPr>
              <w:t>in</w:t>
            </w:r>
            <w:r w:rsidRPr="004271AB">
              <w:rPr>
                <w:b/>
                <w:spacing w:val="-6"/>
                <w:sz w:val="16"/>
                <w:szCs w:val="16"/>
              </w:rPr>
              <w:t xml:space="preserve"> </w:t>
            </w:r>
            <w:proofErr w:type="spellStart"/>
            <w:r w:rsidRPr="004271AB">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71AB" w:rsidRPr="004271AB" w:rsidRDefault="004271AB" w:rsidP="004271AB">
            <w:pPr>
              <w:spacing w:line="202" w:lineRule="exact"/>
              <w:jc w:val="center"/>
              <w:rPr>
                <w:b/>
                <w:w w:val="101"/>
                <w:sz w:val="16"/>
                <w:szCs w:val="16"/>
              </w:rPr>
            </w:pPr>
            <w:proofErr w:type="spellStart"/>
            <w:r w:rsidRPr="004271AB">
              <w:rPr>
                <w:b/>
                <w:w w:val="101"/>
                <w:sz w:val="16"/>
                <w:szCs w:val="16"/>
              </w:rPr>
              <w:t>punteggio</w:t>
            </w:r>
            <w:proofErr w:type="spellEnd"/>
          </w:p>
        </w:tc>
      </w:tr>
      <w:tr w:rsidR="004271AB" w:rsidRPr="004271AB" w:rsidTr="004271AB">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2</w:t>
            </w:r>
          </w:p>
        </w:tc>
      </w:tr>
      <w:tr w:rsidR="004271AB" w:rsidRPr="004271AB" w:rsidTr="004271AB">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365"/>
              <w:jc w:val="center"/>
              <w:rPr>
                <w:sz w:val="16"/>
                <w:szCs w:val="16"/>
              </w:rPr>
            </w:pPr>
            <w:proofErr w:type="spellStart"/>
            <w:r w:rsidRPr="004271AB">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10"/>
              <w:jc w:val="center"/>
              <w:rPr>
                <w:sz w:val="16"/>
                <w:szCs w:val="16"/>
              </w:rPr>
            </w:pPr>
            <w:proofErr w:type="spellStart"/>
            <w:r w:rsidRPr="004271AB">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12"/>
              <w:jc w:val="center"/>
              <w:rPr>
                <w:sz w:val="16"/>
                <w:szCs w:val="16"/>
              </w:rPr>
            </w:pP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07"/>
              <w:jc w:val="center"/>
              <w:rPr>
                <w:sz w:val="16"/>
                <w:szCs w:val="16"/>
              </w:rPr>
            </w:pPr>
            <w:proofErr w:type="spellStart"/>
            <w:r w:rsidRPr="004271AB">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80"/>
              <w:jc w:val="center"/>
              <w:rPr>
                <w:sz w:val="16"/>
                <w:szCs w:val="16"/>
              </w:rPr>
            </w:pPr>
            <w:proofErr w:type="spellStart"/>
            <w:r w:rsidRPr="004271AB">
              <w:rPr>
                <w:sz w:val="16"/>
                <w:szCs w:val="16"/>
              </w:rPr>
              <w:t>assente</w:t>
            </w:r>
            <w:proofErr w:type="spellEnd"/>
          </w:p>
        </w:tc>
      </w:tr>
      <w:tr w:rsidR="004271AB" w:rsidRPr="004271AB" w:rsidTr="004271AB">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036"/>
                <w:tab w:val="left" w:pos="1937"/>
              </w:tabs>
              <w:spacing w:line="266" w:lineRule="auto"/>
              <w:ind w:left="113"/>
              <w:rPr>
                <w:sz w:val="16"/>
                <w:szCs w:val="16"/>
              </w:rPr>
            </w:pPr>
            <w:proofErr w:type="spellStart"/>
            <w:r w:rsidRPr="004271AB">
              <w:rPr>
                <w:b/>
                <w:sz w:val="16"/>
                <w:szCs w:val="16"/>
              </w:rPr>
              <w:t>Sviluppo</w:t>
            </w:r>
            <w:proofErr w:type="spellEnd"/>
            <w:r w:rsidRPr="004271AB">
              <w:rPr>
                <w:b/>
                <w:sz w:val="16"/>
                <w:szCs w:val="16"/>
              </w:rPr>
              <w:t xml:space="preserve"> ordinate </w:t>
            </w:r>
            <w:r w:rsidRPr="004271AB">
              <w:rPr>
                <w:b/>
                <w:spacing w:val="-3"/>
                <w:sz w:val="16"/>
                <w:szCs w:val="16"/>
              </w:rPr>
              <w:t xml:space="preserve">e </w:t>
            </w:r>
            <w:r w:rsidRPr="004271AB">
              <w:rPr>
                <w:b/>
                <w:spacing w:val="-42"/>
                <w:sz w:val="16"/>
                <w:szCs w:val="16"/>
              </w:rPr>
              <w:t xml:space="preserve"> </w:t>
            </w:r>
            <w:proofErr w:type="spellStart"/>
            <w:r w:rsidRPr="004271AB">
              <w:rPr>
                <w:b/>
                <w:sz w:val="16"/>
                <w:szCs w:val="16"/>
              </w:rPr>
              <w:t>lineare</w:t>
            </w:r>
            <w:proofErr w:type="spellEnd"/>
            <w:r w:rsidRPr="004271AB">
              <w:rPr>
                <w:b/>
                <w:spacing w:val="-2"/>
                <w:sz w:val="16"/>
                <w:szCs w:val="16"/>
              </w:rPr>
              <w:t xml:space="preserve"> </w:t>
            </w:r>
            <w:proofErr w:type="spellStart"/>
            <w:r w:rsidRPr="004271AB">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9"/>
              <w:jc w:val="center"/>
              <w:rPr>
                <w:b/>
                <w:sz w:val="16"/>
                <w:szCs w:val="16"/>
              </w:rPr>
            </w:pPr>
            <w:r w:rsidRPr="004271A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3</w:t>
            </w:r>
          </w:p>
        </w:tc>
      </w:tr>
      <w:tr w:rsidR="004271AB" w:rsidRPr="004271AB" w:rsidTr="004271AB">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394"/>
              <w:jc w:val="center"/>
              <w:rPr>
                <w:sz w:val="16"/>
                <w:szCs w:val="16"/>
              </w:rPr>
            </w:pP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4" w:lineRule="auto"/>
              <w:ind w:right="240"/>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42"/>
                <w:sz w:val="16"/>
                <w:szCs w:val="16"/>
              </w:rPr>
              <w:t xml:space="preserve"> </w:t>
            </w:r>
            <w:proofErr w:type="spellStart"/>
            <w:r w:rsidRPr="004271AB">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12"/>
              <w:jc w:val="center"/>
              <w:rPr>
                <w:sz w:val="16"/>
                <w:szCs w:val="16"/>
              </w:rPr>
            </w:pPr>
            <w:proofErr w:type="spellStart"/>
            <w:r w:rsidRPr="004271AB">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06"/>
              <w:jc w:val="center"/>
              <w:rPr>
                <w:sz w:val="16"/>
                <w:szCs w:val="16"/>
              </w:rPr>
            </w:pPr>
            <w:proofErr w:type="spellStart"/>
            <w:r w:rsidRPr="004271AB">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80"/>
              <w:jc w:val="center"/>
              <w:rPr>
                <w:sz w:val="16"/>
                <w:szCs w:val="16"/>
              </w:rPr>
            </w:pPr>
            <w:proofErr w:type="spellStart"/>
            <w:r w:rsidRPr="004271AB">
              <w:rPr>
                <w:sz w:val="16"/>
                <w:szCs w:val="16"/>
              </w:rPr>
              <w:t>assente</w:t>
            </w:r>
            <w:proofErr w:type="spellEnd"/>
          </w:p>
        </w:tc>
      </w:tr>
      <w:tr w:rsidR="004271AB" w:rsidRPr="004271AB" w:rsidTr="004271AB">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tabs>
                <w:tab w:val="left" w:pos="1933"/>
              </w:tabs>
              <w:spacing w:line="202" w:lineRule="exact"/>
              <w:ind w:left="113"/>
              <w:rPr>
                <w:b/>
                <w:sz w:val="16"/>
                <w:szCs w:val="16"/>
              </w:rPr>
            </w:pPr>
            <w:proofErr w:type="spellStart"/>
            <w:r w:rsidRPr="004271AB">
              <w:rPr>
                <w:b/>
                <w:sz w:val="16"/>
                <w:szCs w:val="16"/>
              </w:rPr>
              <w:t>Correttezza</w:t>
            </w:r>
            <w:proofErr w:type="spellEnd"/>
            <w:r w:rsidRPr="004271AB">
              <w:rPr>
                <w:b/>
                <w:sz w:val="16"/>
                <w:szCs w:val="16"/>
              </w:rPr>
              <w:t xml:space="preserve">  e</w:t>
            </w:r>
          </w:p>
          <w:p w:rsidR="004271AB" w:rsidRPr="004271AB" w:rsidRDefault="004271AB" w:rsidP="004271AB">
            <w:pPr>
              <w:tabs>
                <w:tab w:val="left" w:pos="1658"/>
              </w:tabs>
              <w:ind w:left="113"/>
              <w:rPr>
                <w:b/>
                <w:sz w:val="16"/>
                <w:szCs w:val="16"/>
              </w:rPr>
            </w:pPr>
            <w:proofErr w:type="spellStart"/>
            <w:r w:rsidRPr="004271AB">
              <w:rPr>
                <w:b/>
                <w:sz w:val="16"/>
                <w:szCs w:val="16"/>
              </w:rPr>
              <w:t>Articolazione</w:t>
            </w:r>
            <w:proofErr w:type="spellEnd"/>
            <w:r w:rsidRPr="004271AB">
              <w:rPr>
                <w:b/>
                <w:sz w:val="16"/>
                <w:szCs w:val="16"/>
              </w:rPr>
              <w:t xml:space="preserve"> </w:t>
            </w:r>
            <w:proofErr w:type="spellStart"/>
            <w:r w:rsidRPr="004271AB">
              <w:rPr>
                <w:b/>
                <w:sz w:val="16"/>
                <w:szCs w:val="16"/>
              </w:rPr>
              <w:t>delle</w:t>
            </w:r>
            <w:proofErr w:type="spellEnd"/>
          </w:p>
          <w:p w:rsidR="004271AB" w:rsidRPr="004271AB" w:rsidRDefault="004271AB" w:rsidP="004271AB">
            <w:pPr>
              <w:tabs>
                <w:tab w:val="left" w:pos="1328"/>
                <w:tab w:val="left" w:pos="1783"/>
              </w:tabs>
              <w:spacing w:line="230" w:lineRule="atLeast"/>
              <w:ind w:left="113"/>
              <w:rPr>
                <w:sz w:val="16"/>
                <w:szCs w:val="16"/>
              </w:rPr>
            </w:pPr>
            <w:proofErr w:type="spellStart"/>
            <w:r w:rsidRPr="004271AB">
              <w:rPr>
                <w:b/>
                <w:sz w:val="16"/>
                <w:szCs w:val="16"/>
              </w:rPr>
              <w:t>Conoscenze</w:t>
            </w:r>
            <w:proofErr w:type="spellEnd"/>
            <w:r w:rsidRPr="004271AB">
              <w:rPr>
                <w:b/>
                <w:sz w:val="16"/>
                <w:szCs w:val="16"/>
              </w:rPr>
              <w:t xml:space="preserve"> e </w:t>
            </w:r>
            <w:proofErr w:type="spellStart"/>
            <w:r w:rsidRPr="004271AB">
              <w:rPr>
                <w:b/>
                <w:spacing w:val="-1"/>
                <w:sz w:val="16"/>
                <w:szCs w:val="16"/>
              </w:rPr>
              <w:t>dei</w:t>
            </w:r>
            <w:proofErr w:type="spellEnd"/>
            <w:r w:rsidRPr="004271AB">
              <w:rPr>
                <w:b/>
                <w:spacing w:val="-1"/>
                <w:sz w:val="16"/>
                <w:szCs w:val="16"/>
              </w:rPr>
              <w:t xml:space="preserve"> </w:t>
            </w:r>
            <w:r w:rsidRPr="004271AB">
              <w:rPr>
                <w:b/>
                <w:spacing w:val="-42"/>
                <w:sz w:val="16"/>
                <w:szCs w:val="16"/>
              </w:rPr>
              <w:t xml:space="preserve"> </w:t>
            </w:r>
            <w:proofErr w:type="spellStart"/>
            <w:r w:rsidRPr="004271AB">
              <w:rPr>
                <w:b/>
                <w:sz w:val="16"/>
                <w:szCs w:val="16"/>
              </w:rPr>
              <w:t>riferimenti</w:t>
            </w:r>
            <w:proofErr w:type="spellEnd"/>
            <w:r w:rsidRPr="004271AB">
              <w:rPr>
                <w:b/>
                <w:spacing w:val="-2"/>
                <w:sz w:val="16"/>
                <w:szCs w:val="16"/>
              </w:rPr>
              <w:t xml:space="preserve"> </w:t>
            </w:r>
            <w:proofErr w:type="spellStart"/>
            <w:r w:rsidRPr="004271AB">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98"/>
              <w:jc w:val="center"/>
              <w:rPr>
                <w:b/>
                <w:sz w:val="16"/>
                <w:szCs w:val="16"/>
              </w:rPr>
            </w:pPr>
            <w:r w:rsidRPr="004271AB">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right="109"/>
              <w:jc w:val="center"/>
              <w:rPr>
                <w:b/>
                <w:sz w:val="16"/>
                <w:szCs w:val="16"/>
              </w:rPr>
            </w:pPr>
            <w:r w:rsidRPr="004271AB">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jc w:val="center"/>
              <w:rPr>
                <w:b/>
                <w:sz w:val="16"/>
                <w:szCs w:val="16"/>
              </w:rPr>
            </w:pPr>
            <w:r w:rsidRPr="004271AB">
              <w:rPr>
                <w:b/>
                <w:w w:val="101"/>
                <w:sz w:val="16"/>
                <w:szCs w:val="16"/>
              </w:rPr>
              <w:t>3</w:t>
            </w:r>
          </w:p>
        </w:tc>
      </w:tr>
      <w:tr w:rsidR="004271AB" w:rsidRPr="004271AB" w:rsidTr="004271AB">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410"/>
              <w:jc w:val="center"/>
              <w:rPr>
                <w:sz w:val="16"/>
                <w:szCs w:val="16"/>
              </w:rPr>
            </w:pP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239"/>
              <w:jc w:val="center"/>
              <w:rPr>
                <w:sz w:val="16"/>
                <w:szCs w:val="16"/>
              </w:rPr>
            </w:pPr>
            <w:proofErr w:type="spellStart"/>
            <w:r w:rsidRPr="004271AB">
              <w:rPr>
                <w:sz w:val="16"/>
                <w:szCs w:val="16"/>
              </w:rPr>
              <w:t>nel</w:t>
            </w:r>
            <w:proofErr w:type="spellEnd"/>
            <w:r w:rsidRPr="004271AB">
              <w:rPr>
                <w:sz w:val="16"/>
                <w:szCs w:val="16"/>
              </w:rPr>
              <w:t xml:space="preserve"> </w:t>
            </w:r>
            <w:proofErr w:type="spellStart"/>
            <w:r w:rsidRPr="004271AB">
              <w:rPr>
                <w:sz w:val="16"/>
                <w:szCs w:val="16"/>
              </w:rPr>
              <w:t>complesso</w:t>
            </w:r>
            <w:proofErr w:type="spellEnd"/>
            <w:r w:rsidRPr="004271AB">
              <w:rPr>
                <w:spacing w:val="-42"/>
                <w:sz w:val="16"/>
                <w:szCs w:val="16"/>
              </w:rPr>
              <w:t xml:space="preserve"> </w:t>
            </w: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66" w:lineRule="auto"/>
              <w:ind w:right="287"/>
              <w:jc w:val="center"/>
              <w:rPr>
                <w:sz w:val="16"/>
                <w:szCs w:val="16"/>
              </w:rPr>
            </w:pPr>
            <w:proofErr w:type="spellStart"/>
            <w:r w:rsidRPr="004271AB">
              <w:rPr>
                <w:sz w:val="16"/>
                <w:szCs w:val="16"/>
              </w:rPr>
              <w:t>parzialmente</w:t>
            </w:r>
            <w:proofErr w:type="spellEnd"/>
            <w:r w:rsidRPr="004271AB">
              <w:rPr>
                <w:spacing w:val="-42"/>
                <w:sz w:val="16"/>
                <w:szCs w:val="16"/>
              </w:rPr>
              <w:t xml:space="preserve"> </w:t>
            </w:r>
            <w:proofErr w:type="spellStart"/>
            <w:r w:rsidRPr="004271AB">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07"/>
              <w:jc w:val="center"/>
              <w:rPr>
                <w:sz w:val="16"/>
                <w:szCs w:val="16"/>
              </w:rPr>
            </w:pPr>
            <w:proofErr w:type="spellStart"/>
            <w:r w:rsidRPr="004271AB">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193" w:lineRule="exact"/>
              <w:ind w:right="180"/>
              <w:jc w:val="center"/>
              <w:rPr>
                <w:sz w:val="16"/>
                <w:szCs w:val="16"/>
              </w:rPr>
            </w:pPr>
            <w:proofErr w:type="spellStart"/>
            <w:r w:rsidRPr="004271AB">
              <w:rPr>
                <w:sz w:val="16"/>
                <w:szCs w:val="16"/>
              </w:rPr>
              <w:t>assenti</w:t>
            </w:r>
            <w:proofErr w:type="spellEnd"/>
          </w:p>
        </w:tc>
      </w:tr>
      <w:tr w:rsidR="004271AB" w:rsidRPr="004271AB" w:rsidTr="004271AB">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4271AB" w:rsidRPr="004271AB" w:rsidRDefault="004271AB" w:rsidP="004271AB">
            <w:pPr>
              <w:spacing w:line="202" w:lineRule="exact"/>
              <w:ind w:left="113"/>
              <w:rPr>
                <w:b/>
                <w:sz w:val="16"/>
                <w:szCs w:val="16"/>
              </w:rPr>
            </w:pPr>
            <w:r w:rsidRPr="004271AB">
              <w:rPr>
                <w:b/>
                <w:sz w:val="16"/>
                <w:szCs w:val="16"/>
              </w:rPr>
              <w:t xml:space="preserve">PUNTEGGIO  </w:t>
            </w:r>
            <w:r w:rsidRPr="004271AB">
              <w:rPr>
                <w:b/>
                <w:spacing w:val="16"/>
                <w:sz w:val="16"/>
                <w:szCs w:val="16"/>
              </w:rPr>
              <w:t xml:space="preserve"> </w:t>
            </w:r>
            <w:r w:rsidRPr="004271AB">
              <w:rPr>
                <w:b/>
                <w:sz w:val="16"/>
                <w:szCs w:val="16"/>
              </w:rPr>
              <w:t>PARTE</w:t>
            </w:r>
          </w:p>
          <w:p w:rsidR="004271AB" w:rsidRPr="004271AB" w:rsidRDefault="004271AB" w:rsidP="004271AB">
            <w:pPr>
              <w:ind w:left="113"/>
              <w:rPr>
                <w:b/>
                <w:sz w:val="16"/>
                <w:szCs w:val="16"/>
              </w:rPr>
            </w:pPr>
            <w:r w:rsidRPr="004271AB">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r>
      <w:tr w:rsidR="004271AB" w:rsidRPr="004271AB" w:rsidTr="004271AB">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4271AB" w:rsidRPr="004271AB" w:rsidRDefault="004271AB" w:rsidP="004271AB">
            <w:pPr>
              <w:spacing w:line="202" w:lineRule="exact"/>
              <w:ind w:left="113"/>
              <w:rPr>
                <w:b/>
                <w:sz w:val="16"/>
                <w:szCs w:val="16"/>
              </w:rPr>
            </w:pPr>
            <w:r w:rsidRPr="004271AB">
              <w:rPr>
                <w:b/>
                <w:sz w:val="16"/>
                <w:szCs w:val="16"/>
              </w:rPr>
              <w:t>PUNTEGGIO</w:t>
            </w:r>
            <w:r w:rsidRPr="004271AB">
              <w:rPr>
                <w:b/>
                <w:spacing w:val="2"/>
                <w:sz w:val="16"/>
                <w:szCs w:val="16"/>
              </w:rPr>
              <w:t xml:space="preserve"> </w:t>
            </w:r>
            <w:r w:rsidRPr="004271AB">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4271AB" w:rsidRPr="004271AB" w:rsidRDefault="004271AB" w:rsidP="004271AB">
            <w:pPr>
              <w:rPr>
                <w:sz w:val="16"/>
                <w:szCs w:val="16"/>
              </w:rPr>
            </w:pPr>
          </w:p>
        </w:tc>
      </w:tr>
    </w:tbl>
    <w:p w:rsidR="004271AB" w:rsidRPr="004271AB" w:rsidRDefault="004271AB" w:rsidP="004271AB">
      <w:pPr>
        <w:widowControl w:val="0"/>
        <w:autoSpaceDE w:val="0"/>
        <w:autoSpaceDN w:val="0"/>
        <w:spacing w:before="84" w:line="276" w:lineRule="auto"/>
        <w:ind w:right="280"/>
        <w:rPr>
          <w:b/>
          <w:sz w:val="8"/>
          <w:szCs w:val="8"/>
          <w:lang w:eastAsia="en-US"/>
        </w:rPr>
      </w:pPr>
    </w:p>
    <w:p w:rsidR="004271AB" w:rsidRPr="004271AB" w:rsidRDefault="004271AB" w:rsidP="004271AB">
      <w:pPr>
        <w:spacing w:after="200" w:line="276" w:lineRule="auto"/>
        <w:rPr>
          <w:b/>
          <w:bCs/>
          <w:sz w:val="16"/>
          <w:szCs w:val="16"/>
          <w:lang w:eastAsia="en-US"/>
        </w:rPr>
      </w:pPr>
      <w:r w:rsidRPr="004271AB">
        <w:rPr>
          <w:b/>
          <w:bCs/>
          <w:sz w:val="16"/>
          <w:szCs w:val="16"/>
          <w:lang w:eastAsia="en-US"/>
        </w:rPr>
        <w:t xml:space="preserve">NB. Il punteggio specifico in centesimi, derivante dalla somma della parte generale e della parte specifica, va riportato a </w:t>
      </w:r>
      <w:proofErr w:type="gramStart"/>
      <w:r w:rsidRPr="004271AB">
        <w:rPr>
          <w:b/>
          <w:bCs/>
          <w:sz w:val="16"/>
          <w:szCs w:val="16"/>
          <w:lang w:eastAsia="en-US"/>
        </w:rPr>
        <w:t>20</w:t>
      </w:r>
      <w:proofErr w:type="gramEnd"/>
      <w:r w:rsidRPr="004271AB">
        <w:rPr>
          <w:b/>
          <w:bCs/>
          <w:sz w:val="16"/>
          <w:szCs w:val="16"/>
          <w:lang w:eastAsia="en-US"/>
        </w:rPr>
        <w:t xml:space="preserve"> con opportuna proporzione (divisione per 5 + arrotondamento).</w:t>
      </w:r>
    </w:p>
    <w:p w:rsidR="004271AB" w:rsidRPr="004271AB" w:rsidRDefault="004271AB" w:rsidP="004271AB">
      <w:pPr>
        <w:rPr>
          <w:rFonts w:ascii="Cambria" w:hAnsi="Cambria"/>
          <w:b/>
          <w:highlight w:val="yellow"/>
        </w:rPr>
      </w:pPr>
    </w:p>
    <w:p w:rsidR="00812698" w:rsidRDefault="00812698" w:rsidP="00812698">
      <w:pPr>
        <w:rPr>
          <w:rFonts w:asciiTheme="majorHAnsi" w:hAnsiTheme="majorHAnsi"/>
          <w:b/>
          <w:highlight w:val="yellow"/>
        </w:rPr>
      </w:pPr>
    </w:p>
    <w:p w:rsidR="00812698" w:rsidRPr="00421F3C" w:rsidRDefault="00812698" w:rsidP="00812698">
      <w:pPr>
        <w:rPr>
          <w:rFonts w:asciiTheme="majorHAnsi" w:hAnsiTheme="majorHAnsi"/>
          <w:b/>
        </w:rPr>
      </w:pPr>
      <w:r w:rsidRPr="00421F3C">
        <w:rPr>
          <w:rFonts w:asciiTheme="majorHAnsi" w:hAnsiTheme="majorHAnsi"/>
          <w:b/>
        </w:rPr>
        <w:t>RISULTATI DELLA SIMULAZIONE DELLA PRIMA</w:t>
      </w:r>
      <w:proofErr w:type="gramStart"/>
      <w:r w:rsidRPr="00421F3C">
        <w:rPr>
          <w:rFonts w:asciiTheme="majorHAnsi" w:hAnsiTheme="majorHAnsi"/>
          <w:b/>
        </w:rPr>
        <w:t xml:space="preserve">  </w:t>
      </w:r>
      <w:proofErr w:type="gramEnd"/>
      <w:r w:rsidRPr="00421F3C">
        <w:rPr>
          <w:rFonts w:asciiTheme="majorHAnsi" w:hAnsiTheme="majorHAnsi"/>
          <w:b/>
        </w:rPr>
        <w:t>PROVA</w:t>
      </w:r>
      <w:bookmarkEnd w:id="88"/>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812698" w:rsidRPr="00421F3C" w:rsidTr="003819E1">
        <w:trPr>
          <w:cantSplit/>
          <w:trHeight w:val="454"/>
        </w:trPr>
        <w:tc>
          <w:tcPr>
            <w:tcW w:w="2499" w:type="pct"/>
            <w:tcBorders>
              <w:top w:val="nil"/>
              <w:left w:val="nil"/>
              <w:bottom w:val="double" w:sz="4" w:space="0" w:color="auto"/>
              <w:right w:val="double" w:sz="4" w:space="0" w:color="auto"/>
            </w:tcBorders>
            <w:vAlign w:val="center"/>
          </w:tcPr>
          <w:p w:rsidR="00812698" w:rsidRPr="00421F3C" w:rsidRDefault="00812698" w:rsidP="003819E1">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i/>
              </w:rPr>
              <w:t xml:space="preserve">Data </w:t>
            </w:r>
          </w:p>
        </w:tc>
      </w:tr>
      <w:tr w:rsidR="00812698" w:rsidRPr="00421F3C" w:rsidTr="003819E1">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rPr>
                <w:b/>
                <w:bCs/>
                <w:caps/>
              </w:rPr>
            </w:pPr>
            <w:proofErr w:type="gramStart"/>
            <w:r w:rsidRPr="00421F3C">
              <w:rPr>
                <w:b/>
                <w:bCs/>
              </w:rPr>
              <w:t>sostenuta</w:t>
            </w:r>
            <w:proofErr w:type="gramEnd"/>
            <w:r w:rsidRPr="00421F3C">
              <w:rPr>
                <w:b/>
                <w:bCs/>
              </w:rPr>
              <w:t xml:space="preserve"> da   alunni su  </w:t>
            </w:r>
          </w:p>
        </w:tc>
      </w:tr>
      <w:tr w:rsidR="00812698" w:rsidRPr="00421F3C" w:rsidTr="003819E1">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812698" w:rsidRPr="00421F3C" w:rsidRDefault="00812698" w:rsidP="003819E1">
            <w:pPr>
              <w:jc w:val="center"/>
            </w:pPr>
            <w:r w:rsidRPr="00421F3C">
              <w:t>1</w:t>
            </w:r>
          </w:p>
        </w:tc>
        <w:tc>
          <w:tcPr>
            <w:tcW w:w="2501" w:type="pct"/>
            <w:tcBorders>
              <w:top w:val="double" w:sz="4" w:space="0" w:color="auto"/>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pPr>
            <w:r w:rsidRPr="00421F3C">
              <w:t>2</w:t>
            </w:r>
          </w:p>
        </w:tc>
        <w:tc>
          <w:tcPr>
            <w:tcW w:w="2501"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pPr>
            <w:r w:rsidRPr="00421F3C">
              <w:t>3</w:t>
            </w:r>
          </w:p>
        </w:tc>
        <w:tc>
          <w:tcPr>
            <w:tcW w:w="2501"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pPr>
            <w:r w:rsidRPr="00421F3C">
              <w:t>4</w:t>
            </w:r>
          </w:p>
        </w:tc>
        <w:tc>
          <w:tcPr>
            <w:tcW w:w="2501"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812698" w:rsidRPr="00421F3C" w:rsidRDefault="00812698" w:rsidP="003819E1">
            <w:pPr>
              <w:jc w:val="center"/>
            </w:pPr>
            <w:r w:rsidRPr="00421F3C">
              <w:t>5</w:t>
            </w:r>
          </w:p>
        </w:tc>
        <w:tc>
          <w:tcPr>
            <w:tcW w:w="2501" w:type="pct"/>
            <w:tcBorders>
              <w:top w:val="single" w:sz="6" w:space="0" w:color="000000"/>
              <w:bottom w:val="double" w:sz="4" w:space="0" w:color="auto"/>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6</w:t>
            </w:r>
          </w:p>
        </w:tc>
        <w:tc>
          <w:tcPr>
            <w:tcW w:w="2501" w:type="pct"/>
            <w:tcBorders>
              <w:top w:val="double" w:sz="4"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7</w:t>
            </w:r>
          </w:p>
        </w:tc>
        <w:tc>
          <w:tcPr>
            <w:tcW w:w="2501"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8</w:t>
            </w:r>
          </w:p>
        </w:tc>
        <w:tc>
          <w:tcPr>
            <w:tcW w:w="2501"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9</w:t>
            </w:r>
          </w:p>
        </w:tc>
        <w:tc>
          <w:tcPr>
            <w:tcW w:w="2501"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812698" w:rsidRPr="00421F3C" w:rsidRDefault="00812698" w:rsidP="003819E1">
            <w:pPr>
              <w:jc w:val="center"/>
            </w:pPr>
            <w:r w:rsidRPr="00421F3C">
              <w:lastRenderedPageBreak/>
              <w:t>10</w:t>
            </w:r>
          </w:p>
        </w:tc>
        <w:tc>
          <w:tcPr>
            <w:tcW w:w="2501" w:type="pct"/>
            <w:tcBorders>
              <w:top w:val="single" w:sz="6"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rPr>
            </w:pPr>
          </w:p>
        </w:tc>
      </w:tr>
    </w:tbl>
    <w:p w:rsidR="00812698" w:rsidRPr="00421F3C" w:rsidRDefault="00812698" w:rsidP="00812698">
      <w:pPr>
        <w:spacing w:after="200"/>
        <w:rPr>
          <w:rFonts w:ascii="Cambria" w:hAnsi="Cambria"/>
          <w:b/>
          <w:sz w:val="28"/>
          <w:szCs w:val="28"/>
        </w:rPr>
      </w:pPr>
    </w:p>
    <w:p w:rsidR="00812698" w:rsidRPr="00421F3C" w:rsidRDefault="00812698" w:rsidP="00812698">
      <w:pPr>
        <w:spacing w:after="200"/>
        <w:rPr>
          <w:rFonts w:ascii="Cambria" w:hAnsi="Cambria"/>
          <w:b/>
          <w:sz w:val="28"/>
          <w:szCs w:val="28"/>
        </w:rPr>
      </w:pPr>
    </w:p>
    <w:p w:rsidR="00812698" w:rsidRPr="00421F3C" w:rsidRDefault="00812698" w:rsidP="00812698">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812698" w:rsidRPr="00421F3C" w:rsidTr="003819E1">
        <w:trPr>
          <w:cantSplit/>
          <w:trHeight w:val="454"/>
        </w:trPr>
        <w:tc>
          <w:tcPr>
            <w:tcW w:w="1249" w:type="pct"/>
            <w:tcBorders>
              <w:top w:val="nil"/>
              <w:left w:val="nil"/>
              <w:bottom w:val="double" w:sz="4" w:space="0" w:color="auto"/>
              <w:right w:val="double" w:sz="4" w:space="0" w:color="auto"/>
            </w:tcBorders>
            <w:vAlign w:val="center"/>
          </w:tcPr>
          <w:p w:rsidR="00812698" w:rsidRPr="00421F3C" w:rsidRDefault="00812698" w:rsidP="003819E1">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b/>
                <w:i/>
              </w:rPr>
              <w:t>TIPOLOGIA</w:t>
            </w:r>
            <w:r w:rsidRPr="00421F3C">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b/>
                <w:i/>
              </w:rPr>
              <w:t>TIPOLOGIA</w:t>
            </w:r>
            <w:r w:rsidRPr="00421F3C">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b/>
                <w:i/>
              </w:rPr>
              <w:t>TIPOLOGIA</w:t>
            </w:r>
            <w:r w:rsidRPr="00421F3C">
              <w:rPr>
                <w:b/>
              </w:rPr>
              <w:t xml:space="preserve"> C</w:t>
            </w:r>
          </w:p>
        </w:tc>
      </w:tr>
      <w:tr w:rsidR="00812698" w:rsidRPr="00421F3C" w:rsidTr="003819E1">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rPr>
                <w:b/>
                <w:bCs/>
                <w:caps/>
              </w:rPr>
            </w:pPr>
            <w:r w:rsidRPr="00421F3C">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both"/>
              <w:rPr>
                <w:b/>
                <w:bCs/>
                <w:caps/>
              </w:rPr>
            </w:pPr>
            <w:proofErr w:type="gramStart"/>
            <w:r w:rsidRPr="00421F3C">
              <w:rPr>
                <w:b/>
                <w:bCs/>
              </w:rPr>
              <w:t>scelta</w:t>
            </w:r>
            <w:proofErr w:type="gramEnd"/>
            <w:r w:rsidRPr="00421F3C">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both"/>
              <w:rPr>
                <w:b/>
                <w:bCs/>
              </w:rPr>
            </w:pPr>
            <w:proofErr w:type="gramStart"/>
            <w:r w:rsidRPr="00421F3C">
              <w:rPr>
                <w:b/>
                <w:bCs/>
              </w:rPr>
              <w:t>scelta</w:t>
            </w:r>
            <w:proofErr w:type="gramEnd"/>
            <w:r w:rsidRPr="00421F3C">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both"/>
              <w:rPr>
                <w:b/>
                <w:bCs/>
              </w:rPr>
            </w:pPr>
            <w:proofErr w:type="gramStart"/>
            <w:r w:rsidRPr="00421F3C">
              <w:rPr>
                <w:b/>
                <w:bCs/>
              </w:rPr>
              <w:t>scelta</w:t>
            </w:r>
            <w:proofErr w:type="gramEnd"/>
            <w:r w:rsidRPr="00421F3C">
              <w:rPr>
                <w:b/>
                <w:bCs/>
              </w:rPr>
              <w:t xml:space="preserve"> da    alunni </w:t>
            </w:r>
          </w:p>
        </w:tc>
      </w:tr>
    </w:tbl>
    <w:p w:rsidR="00812698" w:rsidRPr="00421F3C" w:rsidRDefault="00812698" w:rsidP="00812698">
      <w:pPr>
        <w:spacing w:after="200"/>
        <w:rPr>
          <w:rFonts w:ascii="Cambria" w:hAnsi="Cambria"/>
          <w:b/>
          <w:sz w:val="28"/>
          <w:szCs w:val="28"/>
        </w:rPr>
      </w:pPr>
    </w:p>
    <w:p w:rsidR="00812698" w:rsidRPr="00421F3C" w:rsidRDefault="00812698" w:rsidP="00812698">
      <w:pPr>
        <w:spacing w:after="200"/>
        <w:rPr>
          <w:rFonts w:ascii="Cambria" w:hAnsi="Cambria"/>
          <w:b/>
          <w:sz w:val="28"/>
          <w:szCs w:val="28"/>
        </w:rPr>
      </w:pPr>
    </w:p>
    <w:p w:rsidR="00812698" w:rsidRPr="00421F3C" w:rsidRDefault="00812698" w:rsidP="00812698">
      <w:pPr>
        <w:tabs>
          <w:tab w:val="left" w:pos="360"/>
        </w:tabs>
        <w:spacing w:before="120"/>
        <w:rPr>
          <w:rFonts w:ascii="Cambria" w:eastAsia="SimSun" w:hAnsi="Cambria"/>
          <w:b/>
          <w:bCs/>
          <w:iCs/>
          <w:spacing w:val="-2"/>
        </w:rPr>
      </w:pPr>
      <w:r w:rsidRPr="00421F3C">
        <w:rPr>
          <w:rFonts w:asciiTheme="majorHAnsi" w:hAnsiTheme="majorHAnsi"/>
          <w:b/>
        </w:rPr>
        <w:t>SIMULAZIONE DELLA SECONDA</w:t>
      </w:r>
      <w:proofErr w:type="gramStart"/>
      <w:r w:rsidRPr="00421F3C">
        <w:rPr>
          <w:rFonts w:asciiTheme="majorHAnsi" w:hAnsiTheme="majorHAnsi"/>
          <w:b/>
        </w:rPr>
        <w:t xml:space="preserve">  </w:t>
      </w:r>
      <w:proofErr w:type="gramEnd"/>
      <w:r w:rsidRPr="00421F3C">
        <w:rPr>
          <w:rFonts w:asciiTheme="majorHAnsi" w:hAnsiTheme="majorHAnsi"/>
          <w:b/>
        </w:rPr>
        <w:t>PROVA</w:t>
      </w:r>
    </w:p>
    <w:p w:rsidR="00812698" w:rsidRPr="00421F3C" w:rsidRDefault="00812698" w:rsidP="00812698">
      <w:pPr>
        <w:rPr>
          <w:rFonts w:asciiTheme="majorHAnsi" w:hAnsiTheme="majorHAnsi"/>
          <w:b/>
        </w:rPr>
      </w:pPr>
    </w:p>
    <w:p w:rsidR="00812698" w:rsidRPr="00421F3C" w:rsidRDefault="00812698" w:rsidP="00812698">
      <w:pPr>
        <w:tabs>
          <w:tab w:val="left" w:pos="360"/>
        </w:tabs>
        <w:spacing w:before="120"/>
        <w:rPr>
          <w:rFonts w:ascii="Cambria" w:eastAsia="SimSun" w:hAnsi="Cambria"/>
          <w:b/>
          <w:bCs/>
          <w:iCs/>
          <w:spacing w:val="-2"/>
        </w:rPr>
      </w:pPr>
      <w:r w:rsidRPr="00421F3C">
        <w:rPr>
          <w:rFonts w:ascii="Cambria" w:eastAsia="SimSun" w:hAnsi="Cambria"/>
          <w:b/>
          <w:bCs/>
          <w:iCs/>
          <w:spacing w:val="-2"/>
        </w:rPr>
        <w:t xml:space="preserve">Griglia di valutazione per l’attribuzione dei punteggi utilizzata durante le </w:t>
      </w:r>
      <w:proofErr w:type="gramStart"/>
      <w:r w:rsidRPr="00421F3C">
        <w:rPr>
          <w:rFonts w:ascii="Cambria" w:eastAsia="SimSun" w:hAnsi="Cambria"/>
          <w:b/>
          <w:bCs/>
          <w:iCs/>
          <w:spacing w:val="-2"/>
        </w:rPr>
        <w:t>correzioni</w:t>
      </w:r>
      <w:proofErr w:type="gramEnd"/>
      <w:r w:rsidRPr="00421F3C">
        <w:rPr>
          <w:rFonts w:ascii="Cambria" w:eastAsia="SimSun" w:hAnsi="Cambria"/>
          <w:b/>
          <w:bCs/>
          <w:iCs/>
          <w:spacing w:val="-2"/>
        </w:rPr>
        <w:t xml:space="preserve"> </w:t>
      </w:r>
    </w:p>
    <w:p w:rsidR="00812698" w:rsidRPr="00421F3C" w:rsidRDefault="00812698" w:rsidP="00812698">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653"/>
        <w:gridCol w:w="3344"/>
        <w:gridCol w:w="1469"/>
        <w:gridCol w:w="2743"/>
        <w:gridCol w:w="1568"/>
      </w:tblGrid>
      <w:tr w:rsidR="00812698" w:rsidRPr="00421F3C" w:rsidTr="003819E1">
        <w:trPr>
          <w:trHeight w:val="690"/>
          <w:jc w:val="center"/>
        </w:trPr>
        <w:tc>
          <w:tcPr>
            <w:tcW w:w="33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812698" w:rsidRPr="00421F3C" w:rsidRDefault="00812698" w:rsidP="003819E1">
            <w:pPr>
              <w:jc w:val="center"/>
              <w:rPr>
                <w:rFonts w:eastAsia="SimSun"/>
                <w:b/>
                <w:bCs/>
              </w:rPr>
            </w:pPr>
            <w:r w:rsidRPr="00421F3C">
              <w:rPr>
                <w:rFonts w:eastAsia="SimSun"/>
                <w:b/>
                <w:bCs/>
              </w:rPr>
              <w:t>N.</w:t>
            </w:r>
          </w:p>
        </w:tc>
        <w:tc>
          <w:tcPr>
            <w:tcW w:w="171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812698" w:rsidRPr="00421F3C" w:rsidRDefault="00812698" w:rsidP="003819E1">
            <w:pPr>
              <w:jc w:val="center"/>
              <w:rPr>
                <w:rFonts w:eastAsia="SimSun"/>
                <w:b/>
                <w:bCs/>
              </w:rPr>
            </w:pPr>
            <w:r w:rsidRPr="00421F3C">
              <w:rPr>
                <w:rFonts w:eastAsia="SimSun"/>
                <w:b/>
                <w:bCs/>
              </w:rPr>
              <w:t>Indicatori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812698" w:rsidRPr="00421F3C" w:rsidRDefault="00812698" w:rsidP="003819E1">
            <w:pPr>
              <w:jc w:val="center"/>
              <w:rPr>
                <w:rFonts w:eastAsia="SimSun"/>
                <w:b/>
                <w:bCs/>
              </w:rPr>
            </w:pPr>
            <w:r w:rsidRPr="00421F3C">
              <w:rPr>
                <w:rFonts w:eastAsia="SimSun"/>
                <w:b/>
                <w:bCs/>
              </w:rPr>
              <w:t>Punteggio</w:t>
            </w:r>
          </w:p>
        </w:tc>
        <w:tc>
          <w:tcPr>
            <w:tcW w:w="1403" w:type="pct"/>
            <w:tcBorders>
              <w:top w:val="single" w:sz="8" w:space="0" w:color="auto"/>
              <w:left w:val="single" w:sz="8" w:space="0" w:color="auto"/>
              <w:bottom w:val="single" w:sz="8" w:space="0" w:color="auto"/>
              <w:right w:val="single" w:sz="8" w:space="0" w:color="auto"/>
            </w:tcBorders>
            <w:shd w:val="clear" w:color="auto" w:fill="CCCCCC"/>
            <w:vAlign w:val="center"/>
          </w:tcPr>
          <w:p w:rsidR="00812698" w:rsidRPr="00421F3C" w:rsidRDefault="00812698" w:rsidP="003819E1">
            <w:pPr>
              <w:jc w:val="center"/>
              <w:rPr>
                <w:rFonts w:eastAsia="SimSun"/>
                <w:b/>
                <w:bCs/>
              </w:rPr>
            </w:pPr>
            <w:r w:rsidRPr="00421F3C">
              <w:rPr>
                <w:rFonts w:eastAsia="SimSun"/>
                <w:b/>
                <w:bCs/>
              </w:rPr>
              <w:t>Livelli</w:t>
            </w:r>
          </w:p>
        </w:tc>
        <w:tc>
          <w:tcPr>
            <w:tcW w:w="802" w:type="pct"/>
            <w:tcBorders>
              <w:top w:val="single" w:sz="8" w:space="0" w:color="auto"/>
              <w:left w:val="single" w:sz="8" w:space="0" w:color="auto"/>
              <w:bottom w:val="single" w:sz="8" w:space="0" w:color="auto"/>
              <w:right w:val="single" w:sz="8" w:space="0" w:color="auto"/>
            </w:tcBorders>
            <w:shd w:val="clear" w:color="auto" w:fill="CCCCCC"/>
            <w:vAlign w:val="center"/>
          </w:tcPr>
          <w:p w:rsidR="00812698" w:rsidRPr="00421F3C" w:rsidRDefault="00812698" w:rsidP="003819E1">
            <w:pPr>
              <w:jc w:val="center"/>
              <w:rPr>
                <w:rFonts w:eastAsia="SimSun"/>
                <w:b/>
                <w:bCs/>
              </w:rPr>
            </w:pPr>
            <w:r w:rsidRPr="00421F3C">
              <w:rPr>
                <w:rFonts w:eastAsia="SimSun"/>
                <w:b/>
                <w:bCs/>
              </w:rPr>
              <w:t>Punti assegnati</w:t>
            </w:r>
          </w:p>
        </w:tc>
      </w:tr>
      <w:tr w:rsidR="00812698" w:rsidRPr="00421F3C"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jc w:val="center"/>
            </w:pPr>
            <w:r w:rsidRPr="00421F3C">
              <w:t>1</w:t>
            </w:r>
          </w:p>
        </w:tc>
        <w:tc>
          <w:tcPr>
            <w:tcW w:w="1710" w:type="pct"/>
            <w:tcBorders>
              <w:top w:val="single" w:sz="8" w:space="0" w:color="auto"/>
              <w:left w:val="single" w:sz="8" w:space="0" w:color="auto"/>
              <w:bottom w:val="single" w:sz="8" w:space="0" w:color="auto"/>
              <w:right w:val="single" w:sz="8" w:space="0" w:color="auto"/>
            </w:tcBorders>
            <w:vAlign w:val="center"/>
          </w:tcPr>
          <w:p w:rsidR="00812698" w:rsidRPr="00421F3C" w:rsidRDefault="00812698" w:rsidP="003819E1">
            <w:pPr>
              <w:ind w:left="170"/>
              <w:rPr>
                <w:rFonts w:ascii="Arial" w:eastAsia="SimSun" w:hAnsi="Arial" w:cs="Arial"/>
              </w:rPr>
            </w:pPr>
            <w:r w:rsidRPr="00421F3C">
              <w:t xml:space="preserve">Padronanza delle conoscenze </w:t>
            </w:r>
            <w:proofErr w:type="gramStart"/>
            <w:r w:rsidRPr="00421F3C">
              <w:t>relative ai</w:t>
            </w:r>
            <w:proofErr w:type="gramEnd"/>
            <w:r w:rsidRPr="00421F3C">
              <w:t xml:space="preserve"> nuclei fondanti della disciplina.</w:t>
            </w:r>
          </w:p>
        </w:tc>
        <w:tc>
          <w:tcPr>
            <w:tcW w:w="751"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jc w:val="center"/>
              <w:rPr>
                <w:rFonts w:ascii="Arial" w:eastAsia="SimSun" w:hAnsi="Arial" w:cs="Arial"/>
              </w:rPr>
            </w:pPr>
            <w:r w:rsidRPr="00421F3C">
              <w:t>1 - 5</w:t>
            </w:r>
          </w:p>
        </w:tc>
        <w:tc>
          <w:tcPr>
            <w:tcW w:w="1403"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jc w:val="center"/>
              <w:rPr>
                <w:rFonts w:ascii="Arial" w:eastAsia="SimSun" w:hAnsi="Arial" w:cs="Arial"/>
              </w:rPr>
            </w:pPr>
          </w:p>
          <w:p w:rsidR="00812698" w:rsidRPr="00421F3C" w:rsidRDefault="00812698" w:rsidP="003819E1">
            <w:pPr>
              <w:ind w:left="170"/>
            </w:pPr>
            <w:r w:rsidRPr="00421F3C">
              <w:t>1 - Scarsa</w:t>
            </w:r>
            <w:proofErr w:type="gramStart"/>
            <w:r w:rsidRPr="00421F3C">
              <w:t xml:space="preserve">  </w:t>
            </w:r>
            <w:proofErr w:type="gramEnd"/>
          </w:p>
          <w:p w:rsidR="00812698" w:rsidRPr="00421F3C" w:rsidRDefault="00812698" w:rsidP="003819E1">
            <w:pPr>
              <w:ind w:left="170"/>
            </w:pPr>
            <w:r w:rsidRPr="00421F3C">
              <w:t xml:space="preserve">2 - Frammentaria </w:t>
            </w:r>
          </w:p>
          <w:p w:rsidR="00812698" w:rsidRPr="00421F3C" w:rsidRDefault="00812698" w:rsidP="003819E1">
            <w:pPr>
              <w:ind w:left="170"/>
            </w:pPr>
            <w:r w:rsidRPr="00421F3C">
              <w:t>3 - Superficiale</w:t>
            </w:r>
          </w:p>
          <w:p w:rsidR="00812698" w:rsidRPr="00421F3C" w:rsidRDefault="00812698" w:rsidP="003819E1">
            <w:pPr>
              <w:ind w:left="170"/>
            </w:pPr>
            <w:r w:rsidRPr="00421F3C">
              <w:t>4 - Accettabile</w:t>
            </w:r>
          </w:p>
          <w:p w:rsidR="00812698" w:rsidRPr="00421F3C" w:rsidRDefault="00812698" w:rsidP="003819E1">
            <w:pPr>
              <w:widowControl w:val="0"/>
              <w:ind w:left="170"/>
            </w:pPr>
            <w:r w:rsidRPr="00421F3C">
              <w:t xml:space="preserve">5 - Completa </w:t>
            </w:r>
            <w:proofErr w:type="gramStart"/>
            <w:r w:rsidRPr="00421F3C">
              <w:t>ed</w:t>
            </w:r>
            <w:proofErr w:type="gramEnd"/>
          </w:p>
          <w:p w:rsidR="00812698" w:rsidRPr="00421F3C" w:rsidRDefault="00812698" w:rsidP="003819E1">
            <w:pPr>
              <w:widowControl w:val="0"/>
              <w:ind w:left="170"/>
              <w:rPr>
                <w:rFonts w:ascii="Arial" w:eastAsia="SimSun" w:hAnsi="Arial" w:cs="Arial"/>
              </w:rPr>
            </w:pPr>
            <w:r w:rsidRPr="00421F3C">
              <w:t xml:space="preserve">     </w:t>
            </w:r>
            <w:proofErr w:type="gramStart"/>
            <w:r w:rsidRPr="00421F3C">
              <w:t>approfondita</w:t>
            </w:r>
            <w:proofErr w:type="gramEnd"/>
          </w:p>
          <w:p w:rsidR="00812698" w:rsidRPr="00421F3C" w:rsidRDefault="00812698" w:rsidP="003819E1">
            <w:pPr>
              <w:ind w:left="170"/>
              <w:jc w:val="center"/>
              <w:rPr>
                <w:rFonts w:ascii="Arial" w:eastAsia="SimSun" w:hAnsi="Arial" w:cs="Arial"/>
              </w:rPr>
            </w:pPr>
          </w:p>
        </w:tc>
        <w:tc>
          <w:tcPr>
            <w:tcW w:w="802" w:type="pct"/>
            <w:tcBorders>
              <w:top w:val="single" w:sz="8" w:space="0" w:color="auto"/>
              <w:left w:val="single" w:sz="8" w:space="0" w:color="auto"/>
              <w:bottom w:val="single" w:sz="8" w:space="0" w:color="auto"/>
              <w:right w:val="single" w:sz="8" w:space="0" w:color="auto"/>
            </w:tcBorders>
          </w:tcPr>
          <w:p w:rsidR="00812698" w:rsidRPr="00421F3C" w:rsidRDefault="00812698" w:rsidP="003819E1">
            <w:pPr>
              <w:jc w:val="center"/>
              <w:rPr>
                <w:rFonts w:ascii="Arial" w:eastAsia="SimSun" w:hAnsi="Arial" w:cs="Arial"/>
              </w:rPr>
            </w:pPr>
          </w:p>
        </w:tc>
      </w:tr>
      <w:tr w:rsidR="00812698" w:rsidRPr="00421F3C"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jc w:val="center"/>
            </w:pPr>
            <w:r w:rsidRPr="00421F3C">
              <w:t>2</w:t>
            </w:r>
          </w:p>
        </w:tc>
        <w:tc>
          <w:tcPr>
            <w:tcW w:w="1710" w:type="pct"/>
            <w:tcBorders>
              <w:top w:val="single" w:sz="8" w:space="0" w:color="auto"/>
              <w:left w:val="single" w:sz="8" w:space="0" w:color="auto"/>
              <w:bottom w:val="single" w:sz="8" w:space="0" w:color="auto"/>
              <w:right w:val="single" w:sz="8" w:space="0" w:color="auto"/>
            </w:tcBorders>
            <w:vAlign w:val="center"/>
          </w:tcPr>
          <w:p w:rsidR="00812698" w:rsidRPr="00421F3C" w:rsidRDefault="00812698" w:rsidP="003819E1">
            <w:pPr>
              <w:ind w:left="170"/>
            </w:pPr>
          </w:p>
          <w:p w:rsidR="00812698" w:rsidRPr="00421F3C" w:rsidRDefault="00812698" w:rsidP="003819E1">
            <w:pPr>
              <w:ind w:left="170"/>
            </w:pPr>
            <w:r w:rsidRPr="00421F3C">
              <w:t xml:space="preserve">Padronanza delle competenze tecnico-professionali specifiche </w:t>
            </w:r>
            <w:proofErr w:type="gramStart"/>
            <w:r w:rsidRPr="00421F3C">
              <w:t xml:space="preserve">di </w:t>
            </w:r>
            <w:proofErr w:type="gramEnd"/>
            <w:r w:rsidRPr="00421F3C">
              <w:t>indirizzo rispetto agli obiettivi della prova, con particolare riferimento all’analisi e comprensione dei casi e/o delle situazioni problematiche proposte e alle metodologie utilizzate nella loro risoluzione.</w:t>
            </w:r>
          </w:p>
          <w:p w:rsidR="00812698" w:rsidRPr="00421F3C" w:rsidRDefault="00812698"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jc w:val="center"/>
            </w:pPr>
            <w:r w:rsidRPr="00421F3C">
              <w:t>0 - 8</w:t>
            </w:r>
          </w:p>
        </w:tc>
        <w:tc>
          <w:tcPr>
            <w:tcW w:w="1403"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rPr>
                <w:rFonts w:ascii="Arial" w:eastAsia="SimSun" w:hAnsi="Arial" w:cs="Arial"/>
              </w:rPr>
            </w:pPr>
          </w:p>
          <w:p w:rsidR="00812698" w:rsidRPr="00421F3C" w:rsidRDefault="00812698" w:rsidP="003819E1">
            <w:pPr>
              <w:ind w:left="170"/>
            </w:pPr>
            <w:r w:rsidRPr="00421F3C">
              <w:t>0 - Assente</w:t>
            </w:r>
          </w:p>
          <w:p w:rsidR="00812698" w:rsidRPr="00421F3C" w:rsidRDefault="00812698" w:rsidP="003819E1">
            <w:pPr>
              <w:ind w:left="170"/>
            </w:pPr>
            <w:r w:rsidRPr="00421F3C">
              <w:t>1 - Inadeguata</w:t>
            </w:r>
            <w:proofErr w:type="gramStart"/>
            <w:r w:rsidRPr="00421F3C">
              <w:t xml:space="preserve">  </w:t>
            </w:r>
            <w:proofErr w:type="gramEnd"/>
          </w:p>
          <w:p w:rsidR="00812698" w:rsidRPr="00421F3C" w:rsidRDefault="00812698" w:rsidP="003819E1">
            <w:pPr>
              <w:ind w:left="170"/>
            </w:pPr>
            <w:r w:rsidRPr="00421F3C">
              <w:t>2 - Scarsa</w:t>
            </w:r>
          </w:p>
          <w:p w:rsidR="00812698" w:rsidRPr="00421F3C" w:rsidRDefault="00812698" w:rsidP="003819E1">
            <w:pPr>
              <w:ind w:left="170"/>
            </w:pPr>
            <w:r w:rsidRPr="00421F3C">
              <w:t xml:space="preserve">3 - Accettabile </w:t>
            </w:r>
          </w:p>
          <w:p w:rsidR="00812698" w:rsidRPr="00421F3C" w:rsidRDefault="00812698" w:rsidP="003819E1">
            <w:pPr>
              <w:ind w:left="170"/>
            </w:pPr>
            <w:r w:rsidRPr="00421F3C">
              <w:t>4 - Efficace</w:t>
            </w:r>
          </w:p>
          <w:p w:rsidR="00812698" w:rsidRPr="00421F3C" w:rsidRDefault="00812698" w:rsidP="003819E1">
            <w:pPr>
              <w:ind w:left="170"/>
            </w:pPr>
            <w:r w:rsidRPr="00421F3C">
              <w:t>5 - Discreta</w:t>
            </w:r>
          </w:p>
          <w:p w:rsidR="00812698" w:rsidRPr="00421F3C" w:rsidRDefault="00812698" w:rsidP="003819E1">
            <w:pPr>
              <w:ind w:left="170"/>
            </w:pPr>
            <w:r w:rsidRPr="00421F3C">
              <w:t>6 - Buona</w:t>
            </w:r>
          </w:p>
          <w:p w:rsidR="00812698" w:rsidRPr="00421F3C" w:rsidRDefault="00812698" w:rsidP="003819E1">
            <w:pPr>
              <w:ind w:left="170"/>
            </w:pPr>
            <w:r w:rsidRPr="00421F3C">
              <w:t>7 - Ottima</w:t>
            </w:r>
          </w:p>
          <w:p w:rsidR="00812698" w:rsidRPr="00421F3C" w:rsidRDefault="00812698" w:rsidP="003819E1">
            <w:pPr>
              <w:ind w:left="170"/>
            </w:pPr>
            <w:r w:rsidRPr="00421F3C">
              <w:t>8 - Completa</w:t>
            </w:r>
          </w:p>
          <w:p w:rsidR="00812698" w:rsidRPr="00421F3C" w:rsidRDefault="00812698" w:rsidP="003819E1">
            <w:pPr>
              <w:ind w:left="170"/>
              <w:jc w:val="center"/>
              <w:rPr>
                <w:rFonts w:ascii="Arial" w:eastAsia="SimSun" w:hAnsi="Arial" w:cs="Arial"/>
              </w:rPr>
            </w:pPr>
            <w:r w:rsidRPr="00421F3C">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812698" w:rsidRPr="00421F3C" w:rsidRDefault="00812698" w:rsidP="003819E1">
            <w:pPr>
              <w:jc w:val="center"/>
              <w:rPr>
                <w:rFonts w:ascii="Arial" w:eastAsia="SimSun" w:hAnsi="Arial" w:cs="Arial"/>
              </w:rPr>
            </w:pPr>
          </w:p>
        </w:tc>
      </w:tr>
      <w:tr w:rsidR="00812698" w:rsidRPr="00421F3C"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jc w:val="center"/>
            </w:pPr>
            <w:r w:rsidRPr="00421F3C">
              <w:t>3</w:t>
            </w:r>
          </w:p>
        </w:tc>
        <w:tc>
          <w:tcPr>
            <w:tcW w:w="1710" w:type="pct"/>
            <w:tcBorders>
              <w:top w:val="single" w:sz="8" w:space="0" w:color="auto"/>
              <w:left w:val="single" w:sz="8" w:space="0" w:color="auto"/>
              <w:bottom w:val="single" w:sz="8" w:space="0" w:color="auto"/>
              <w:right w:val="single" w:sz="8" w:space="0" w:color="auto"/>
            </w:tcBorders>
            <w:vAlign w:val="center"/>
          </w:tcPr>
          <w:p w:rsidR="00812698" w:rsidRPr="00421F3C" w:rsidRDefault="00812698" w:rsidP="003819E1">
            <w:pPr>
              <w:ind w:left="170"/>
              <w:rPr>
                <w:rFonts w:ascii="Arial" w:eastAsia="SimSun" w:hAnsi="Arial" w:cs="Arial"/>
              </w:rPr>
            </w:pPr>
          </w:p>
          <w:p w:rsidR="00812698" w:rsidRPr="00421F3C" w:rsidRDefault="00812698" w:rsidP="003819E1">
            <w:pPr>
              <w:ind w:left="170"/>
            </w:pPr>
            <w:proofErr w:type="gramStart"/>
            <w:r w:rsidRPr="00421F3C">
              <w:t>Completezza nello svolgimento della traccia, coerenza/correttezza dei risultati e degli elaborati tecnici e/o tecnico grafici prodotti.</w:t>
            </w:r>
            <w:proofErr w:type="gramEnd"/>
          </w:p>
          <w:p w:rsidR="00812698" w:rsidRPr="00421F3C" w:rsidRDefault="00812698"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jc w:val="center"/>
            </w:pPr>
            <w:r w:rsidRPr="00421F3C">
              <w:t>0 - 4</w:t>
            </w:r>
          </w:p>
          <w:p w:rsidR="00812698" w:rsidRPr="00421F3C" w:rsidRDefault="00812698" w:rsidP="003819E1">
            <w:pPr>
              <w:jc w:val="center"/>
              <w:rPr>
                <w:rFonts w:ascii="Arial" w:eastAsia="SimSun" w:hAnsi="Arial" w:cs="Arial"/>
              </w:rPr>
            </w:pPr>
          </w:p>
        </w:tc>
        <w:tc>
          <w:tcPr>
            <w:tcW w:w="1403"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rPr>
                <w:rFonts w:ascii="Arial" w:eastAsia="SimSun" w:hAnsi="Arial" w:cs="Arial"/>
              </w:rPr>
            </w:pPr>
          </w:p>
          <w:p w:rsidR="00812698" w:rsidRPr="00421F3C" w:rsidRDefault="00812698" w:rsidP="003819E1">
            <w:pPr>
              <w:ind w:left="170"/>
            </w:pPr>
            <w:r w:rsidRPr="00421F3C">
              <w:t>0 - Inadeguata</w:t>
            </w:r>
            <w:proofErr w:type="gramStart"/>
            <w:r w:rsidRPr="00421F3C">
              <w:t xml:space="preserve">  </w:t>
            </w:r>
            <w:proofErr w:type="gramEnd"/>
          </w:p>
          <w:p w:rsidR="00812698" w:rsidRPr="00421F3C" w:rsidRDefault="00812698" w:rsidP="003819E1">
            <w:pPr>
              <w:ind w:left="170"/>
            </w:pPr>
            <w:r w:rsidRPr="00421F3C">
              <w:t xml:space="preserve">1 - Accettabile </w:t>
            </w:r>
          </w:p>
          <w:p w:rsidR="00812698" w:rsidRPr="00421F3C" w:rsidRDefault="00812698" w:rsidP="003819E1">
            <w:pPr>
              <w:ind w:left="170"/>
            </w:pPr>
            <w:r w:rsidRPr="00421F3C">
              <w:t>2 - Efficace</w:t>
            </w:r>
          </w:p>
          <w:p w:rsidR="00812698" w:rsidRPr="00421F3C" w:rsidRDefault="00812698" w:rsidP="003819E1">
            <w:pPr>
              <w:ind w:left="170"/>
            </w:pPr>
            <w:r w:rsidRPr="00421F3C">
              <w:t>3 - Discreta</w:t>
            </w:r>
          </w:p>
          <w:p w:rsidR="00812698" w:rsidRPr="00421F3C" w:rsidRDefault="00812698" w:rsidP="003819E1">
            <w:pPr>
              <w:ind w:left="170"/>
            </w:pPr>
            <w:r w:rsidRPr="00421F3C">
              <w:t>4 - Ottima</w:t>
            </w:r>
          </w:p>
          <w:p w:rsidR="00812698" w:rsidRPr="00421F3C" w:rsidRDefault="00812698" w:rsidP="003819E1">
            <w:pPr>
              <w:ind w:left="170"/>
              <w:jc w:val="center"/>
              <w:rPr>
                <w:rFonts w:ascii="Arial" w:eastAsia="SimSun" w:hAnsi="Arial" w:cs="Arial"/>
              </w:rPr>
            </w:pPr>
            <w:r w:rsidRPr="00421F3C">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812698" w:rsidRPr="00421F3C" w:rsidRDefault="00812698" w:rsidP="003819E1">
            <w:pPr>
              <w:jc w:val="center"/>
              <w:rPr>
                <w:rFonts w:ascii="Arial" w:eastAsia="SimSun" w:hAnsi="Arial" w:cs="Arial"/>
              </w:rPr>
            </w:pPr>
          </w:p>
        </w:tc>
      </w:tr>
      <w:tr w:rsidR="00812698" w:rsidRPr="00421F3C" w:rsidTr="003819E1">
        <w:trPr>
          <w:trHeight w:val="690"/>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jc w:val="center"/>
            </w:pPr>
            <w:r w:rsidRPr="00421F3C">
              <w:lastRenderedPageBreak/>
              <w:t>4</w:t>
            </w:r>
          </w:p>
        </w:tc>
        <w:tc>
          <w:tcPr>
            <w:tcW w:w="1710" w:type="pct"/>
            <w:tcBorders>
              <w:top w:val="single" w:sz="8" w:space="0" w:color="auto"/>
              <w:left w:val="single" w:sz="8" w:space="0" w:color="auto"/>
              <w:bottom w:val="single" w:sz="8" w:space="0" w:color="auto"/>
              <w:right w:val="single" w:sz="8" w:space="0" w:color="auto"/>
            </w:tcBorders>
            <w:vAlign w:val="center"/>
          </w:tcPr>
          <w:p w:rsidR="00812698" w:rsidRPr="00421F3C" w:rsidRDefault="00812698" w:rsidP="003819E1">
            <w:pPr>
              <w:ind w:left="170"/>
            </w:pPr>
          </w:p>
          <w:p w:rsidR="00812698" w:rsidRPr="00421F3C" w:rsidRDefault="00812698" w:rsidP="003819E1">
            <w:pPr>
              <w:ind w:left="170"/>
              <w:rPr>
                <w:rFonts w:ascii="Arial" w:eastAsia="SimSun" w:hAnsi="Arial" w:cs="Arial"/>
              </w:rPr>
            </w:pPr>
            <w:proofErr w:type="gramStart"/>
            <w:r w:rsidRPr="00421F3C">
              <w:t>Capacità di argomentare, di collegare e di sintetizzare le informazioni in modo chiaro ed esauriente, utilizzando con pertinenza i diversi l</w:t>
            </w:r>
            <w:proofErr w:type="gramEnd"/>
            <w:r w:rsidRPr="00421F3C">
              <w:t>inguaggi specifici.</w:t>
            </w:r>
            <w:r w:rsidRPr="00421F3C">
              <w:rPr>
                <w:rFonts w:ascii="Arial" w:eastAsia="SimSun" w:hAnsi="Arial" w:cs="Arial"/>
              </w:rPr>
              <w:t xml:space="preserve"> </w:t>
            </w:r>
          </w:p>
          <w:p w:rsidR="00812698" w:rsidRPr="00421F3C" w:rsidRDefault="00812698"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jc w:val="center"/>
            </w:pPr>
            <w:r w:rsidRPr="00421F3C">
              <w:t>0 - 3</w:t>
            </w:r>
          </w:p>
        </w:tc>
        <w:tc>
          <w:tcPr>
            <w:tcW w:w="1403"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pPr>
          </w:p>
          <w:p w:rsidR="00812698" w:rsidRPr="00421F3C" w:rsidRDefault="00812698" w:rsidP="003819E1">
            <w:pPr>
              <w:ind w:left="170"/>
            </w:pPr>
            <w:r w:rsidRPr="00421F3C">
              <w:t>0 - Inadeguata</w:t>
            </w:r>
            <w:proofErr w:type="gramStart"/>
            <w:r w:rsidRPr="00421F3C">
              <w:t xml:space="preserve">  </w:t>
            </w:r>
            <w:proofErr w:type="gramEnd"/>
          </w:p>
          <w:p w:rsidR="00812698" w:rsidRPr="00421F3C" w:rsidRDefault="00812698" w:rsidP="003819E1">
            <w:pPr>
              <w:ind w:left="170"/>
            </w:pPr>
            <w:r w:rsidRPr="00421F3C">
              <w:t xml:space="preserve">1 - Accettabile </w:t>
            </w:r>
          </w:p>
          <w:p w:rsidR="00812698" w:rsidRPr="00421F3C" w:rsidRDefault="00812698" w:rsidP="003819E1">
            <w:pPr>
              <w:ind w:left="170"/>
            </w:pPr>
            <w:r w:rsidRPr="00421F3C">
              <w:t>2 - Efficace</w:t>
            </w:r>
          </w:p>
          <w:p w:rsidR="00812698" w:rsidRPr="00421F3C" w:rsidRDefault="00812698" w:rsidP="003819E1">
            <w:pPr>
              <w:ind w:left="170"/>
            </w:pPr>
            <w:r w:rsidRPr="00421F3C">
              <w:t>3 - Ottima</w:t>
            </w:r>
          </w:p>
          <w:p w:rsidR="00812698" w:rsidRPr="00421F3C" w:rsidRDefault="00812698" w:rsidP="003819E1">
            <w:pPr>
              <w:ind w:left="170"/>
            </w:pPr>
            <w:r w:rsidRPr="00421F3C">
              <w:t> </w:t>
            </w:r>
          </w:p>
        </w:tc>
        <w:tc>
          <w:tcPr>
            <w:tcW w:w="802" w:type="pct"/>
            <w:tcBorders>
              <w:top w:val="single" w:sz="8" w:space="0" w:color="auto"/>
              <w:left w:val="single" w:sz="8" w:space="0" w:color="auto"/>
              <w:bottom w:val="single" w:sz="8" w:space="0" w:color="auto"/>
              <w:right w:val="single" w:sz="8" w:space="0" w:color="auto"/>
            </w:tcBorders>
          </w:tcPr>
          <w:p w:rsidR="00812698" w:rsidRPr="00421F3C" w:rsidRDefault="00812698" w:rsidP="003819E1">
            <w:pPr>
              <w:jc w:val="center"/>
              <w:rPr>
                <w:rFonts w:ascii="Arial" w:eastAsia="SimSun" w:hAnsi="Arial" w:cs="Arial"/>
              </w:rPr>
            </w:pPr>
          </w:p>
        </w:tc>
      </w:tr>
      <w:tr w:rsidR="00812698" w:rsidRPr="00421F3C" w:rsidTr="003819E1">
        <w:trPr>
          <w:trHeight w:val="690"/>
          <w:jc w:val="center"/>
        </w:trPr>
        <w:tc>
          <w:tcPr>
            <w:tcW w:w="2795" w:type="pct"/>
            <w:gridSpan w:val="3"/>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pPr>
          </w:p>
        </w:tc>
        <w:tc>
          <w:tcPr>
            <w:tcW w:w="1403" w:type="pct"/>
            <w:tcBorders>
              <w:top w:val="single" w:sz="8" w:space="0" w:color="auto"/>
              <w:left w:val="single" w:sz="8" w:space="0" w:color="auto"/>
              <w:bottom w:val="single" w:sz="8" w:space="0" w:color="auto"/>
              <w:right w:val="single" w:sz="8" w:space="0" w:color="auto"/>
            </w:tcBorders>
            <w:noWrap/>
            <w:vAlign w:val="center"/>
          </w:tcPr>
          <w:p w:rsidR="00812698" w:rsidRPr="00421F3C" w:rsidRDefault="00812698" w:rsidP="003819E1">
            <w:pPr>
              <w:ind w:left="170"/>
              <w:jc w:val="right"/>
              <w:rPr>
                <w:b/>
              </w:rPr>
            </w:pPr>
            <w:r w:rsidRPr="00421F3C">
              <w:rPr>
                <w:rFonts w:eastAsia="SimSun"/>
                <w:b/>
                <w:bCs/>
              </w:rPr>
              <w:t>TOTALE</w:t>
            </w:r>
          </w:p>
        </w:tc>
        <w:tc>
          <w:tcPr>
            <w:tcW w:w="802" w:type="pct"/>
            <w:tcBorders>
              <w:top w:val="single" w:sz="8" w:space="0" w:color="auto"/>
              <w:left w:val="single" w:sz="8" w:space="0" w:color="auto"/>
              <w:bottom w:val="single" w:sz="8" w:space="0" w:color="auto"/>
              <w:right w:val="single" w:sz="8" w:space="0" w:color="auto"/>
            </w:tcBorders>
            <w:vAlign w:val="center"/>
          </w:tcPr>
          <w:p w:rsidR="00812698" w:rsidRPr="00421F3C" w:rsidRDefault="00812698" w:rsidP="003819E1">
            <w:pPr>
              <w:jc w:val="center"/>
              <w:rPr>
                <w:rFonts w:eastAsia="SimSun"/>
                <w:b/>
              </w:rPr>
            </w:pPr>
            <w:r w:rsidRPr="00421F3C">
              <w:rPr>
                <w:rFonts w:eastAsia="SimSun"/>
                <w:b/>
              </w:rPr>
              <w:t>____ / 20</w:t>
            </w:r>
          </w:p>
        </w:tc>
      </w:tr>
      <w:tr w:rsidR="00812698" w:rsidRPr="00421F3C" w:rsidTr="003819E1">
        <w:trPr>
          <w:trHeight w:val="499"/>
          <w:jc w:val="center"/>
        </w:trPr>
        <w:tc>
          <w:tcPr>
            <w:tcW w:w="334" w:type="pct"/>
            <w:tcBorders>
              <w:top w:val="single" w:sz="8" w:space="0" w:color="auto"/>
              <w:left w:val="nil"/>
              <w:bottom w:val="nil"/>
              <w:right w:val="nil"/>
            </w:tcBorders>
            <w:noWrap/>
            <w:vAlign w:val="center"/>
          </w:tcPr>
          <w:p w:rsidR="00812698" w:rsidRPr="00421F3C" w:rsidRDefault="00812698" w:rsidP="003819E1">
            <w:pPr>
              <w:jc w:val="center"/>
              <w:rPr>
                <w:rFonts w:ascii="Maiandra GD" w:eastAsia="SimSun" w:hAnsi="Maiandra GD" w:cs="Arial"/>
              </w:rPr>
            </w:pPr>
          </w:p>
        </w:tc>
        <w:tc>
          <w:tcPr>
            <w:tcW w:w="1710" w:type="pct"/>
            <w:tcBorders>
              <w:top w:val="single" w:sz="8" w:space="0" w:color="auto"/>
              <w:left w:val="nil"/>
              <w:bottom w:val="nil"/>
              <w:right w:val="nil"/>
            </w:tcBorders>
            <w:noWrap/>
            <w:vAlign w:val="center"/>
          </w:tcPr>
          <w:p w:rsidR="00812698" w:rsidRPr="00421F3C" w:rsidRDefault="00812698" w:rsidP="003819E1">
            <w:pPr>
              <w:rPr>
                <w:rFonts w:ascii="Maiandra GD" w:eastAsia="SimSun" w:hAnsi="Maiandra GD" w:cs="Arial"/>
              </w:rPr>
            </w:pPr>
          </w:p>
        </w:tc>
        <w:tc>
          <w:tcPr>
            <w:tcW w:w="751" w:type="pct"/>
            <w:tcBorders>
              <w:top w:val="single" w:sz="8" w:space="0" w:color="auto"/>
              <w:left w:val="nil"/>
              <w:bottom w:val="nil"/>
              <w:right w:val="nil"/>
            </w:tcBorders>
            <w:noWrap/>
            <w:vAlign w:val="center"/>
          </w:tcPr>
          <w:p w:rsidR="00812698" w:rsidRPr="00421F3C" w:rsidRDefault="00812698" w:rsidP="003819E1">
            <w:pPr>
              <w:jc w:val="center"/>
              <w:rPr>
                <w:rFonts w:ascii="Maiandra GD" w:eastAsia="SimSun" w:hAnsi="Maiandra GD" w:cs="Arial"/>
              </w:rPr>
            </w:pPr>
          </w:p>
        </w:tc>
        <w:tc>
          <w:tcPr>
            <w:tcW w:w="1403" w:type="pct"/>
            <w:tcBorders>
              <w:top w:val="single" w:sz="8" w:space="0" w:color="auto"/>
              <w:left w:val="nil"/>
              <w:bottom w:val="nil"/>
              <w:right w:val="nil"/>
            </w:tcBorders>
            <w:noWrap/>
            <w:vAlign w:val="center"/>
          </w:tcPr>
          <w:p w:rsidR="00812698" w:rsidRPr="00421F3C" w:rsidRDefault="00812698" w:rsidP="003819E1">
            <w:pPr>
              <w:ind w:left="284"/>
              <w:jc w:val="center"/>
              <w:rPr>
                <w:rFonts w:eastAsia="SimSun"/>
                <w:b/>
                <w:bCs/>
              </w:rPr>
            </w:pPr>
          </w:p>
        </w:tc>
        <w:tc>
          <w:tcPr>
            <w:tcW w:w="802" w:type="pct"/>
            <w:tcBorders>
              <w:top w:val="single" w:sz="8" w:space="0" w:color="auto"/>
              <w:left w:val="nil"/>
              <w:bottom w:val="nil"/>
              <w:right w:val="nil"/>
            </w:tcBorders>
            <w:vAlign w:val="center"/>
          </w:tcPr>
          <w:p w:rsidR="00812698" w:rsidRPr="00421F3C" w:rsidRDefault="00812698" w:rsidP="003819E1">
            <w:pPr>
              <w:jc w:val="center"/>
              <w:rPr>
                <w:rFonts w:eastAsia="SimSun"/>
                <w:b/>
                <w:bCs/>
                <w:sz w:val="28"/>
                <w:szCs w:val="28"/>
              </w:rPr>
            </w:pPr>
          </w:p>
        </w:tc>
      </w:tr>
    </w:tbl>
    <w:p w:rsidR="00812698" w:rsidRPr="00421F3C" w:rsidRDefault="00812698" w:rsidP="00812698">
      <w:pPr>
        <w:rPr>
          <w:rFonts w:asciiTheme="majorHAnsi" w:hAnsiTheme="majorHAnsi"/>
          <w:b/>
        </w:rPr>
      </w:pPr>
      <w:r w:rsidRPr="00421F3C">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812698" w:rsidRPr="00421F3C" w:rsidTr="003819E1">
        <w:trPr>
          <w:cantSplit/>
          <w:trHeight w:val="454"/>
        </w:trPr>
        <w:tc>
          <w:tcPr>
            <w:tcW w:w="2499" w:type="pct"/>
            <w:tcBorders>
              <w:top w:val="nil"/>
              <w:left w:val="nil"/>
              <w:bottom w:val="double" w:sz="4" w:space="0" w:color="auto"/>
              <w:right w:val="double" w:sz="4" w:space="0" w:color="auto"/>
            </w:tcBorders>
            <w:vAlign w:val="center"/>
          </w:tcPr>
          <w:p w:rsidR="00812698" w:rsidRPr="00421F3C" w:rsidRDefault="00812698" w:rsidP="003819E1">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i/>
              </w:rPr>
              <w:t xml:space="preserve">Data </w:t>
            </w:r>
          </w:p>
        </w:tc>
      </w:tr>
      <w:tr w:rsidR="00812698" w:rsidRPr="00421F3C" w:rsidTr="003819E1">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bCs/>
                <w:caps/>
              </w:rPr>
            </w:pPr>
            <w:r w:rsidRPr="00421F3C">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812698" w:rsidRPr="00421F3C" w:rsidRDefault="00812698" w:rsidP="003819E1">
            <w:pPr>
              <w:rPr>
                <w:b/>
                <w:bCs/>
                <w:caps/>
              </w:rPr>
            </w:pPr>
            <w:proofErr w:type="gramStart"/>
            <w:r w:rsidRPr="00421F3C">
              <w:rPr>
                <w:b/>
                <w:bCs/>
              </w:rPr>
              <w:t>sostenuta</w:t>
            </w:r>
            <w:proofErr w:type="gramEnd"/>
            <w:r w:rsidRPr="00421F3C">
              <w:rPr>
                <w:b/>
                <w:bCs/>
              </w:rPr>
              <w:t xml:space="preserve"> da   alunni su  </w:t>
            </w:r>
          </w:p>
        </w:tc>
      </w:tr>
      <w:tr w:rsidR="00812698" w:rsidRPr="00421F3C" w:rsidTr="003819E1">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812698" w:rsidRPr="00421F3C" w:rsidRDefault="00812698" w:rsidP="003819E1">
            <w:pPr>
              <w:jc w:val="center"/>
            </w:pPr>
            <w:r w:rsidRPr="00421F3C">
              <w:t>1</w:t>
            </w:r>
          </w:p>
        </w:tc>
        <w:tc>
          <w:tcPr>
            <w:tcW w:w="2501" w:type="pct"/>
            <w:tcBorders>
              <w:top w:val="double" w:sz="4" w:space="0" w:color="auto"/>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pPr>
            <w:r w:rsidRPr="00421F3C">
              <w:t>2</w:t>
            </w:r>
          </w:p>
        </w:tc>
        <w:tc>
          <w:tcPr>
            <w:tcW w:w="2501"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pPr>
            <w:r w:rsidRPr="00421F3C">
              <w:t>3</w:t>
            </w:r>
          </w:p>
        </w:tc>
        <w:tc>
          <w:tcPr>
            <w:tcW w:w="2501"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pPr>
            <w:r w:rsidRPr="00421F3C">
              <w:t>4</w:t>
            </w:r>
          </w:p>
        </w:tc>
        <w:tc>
          <w:tcPr>
            <w:tcW w:w="2501" w:type="pct"/>
            <w:tcBorders>
              <w:top w:val="single" w:sz="6" w:space="0" w:color="000000"/>
              <w:bottom w:val="single" w:sz="6" w:space="0" w:color="000000"/>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812698" w:rsidRPr="00421F3C" w:rsidRDefault="00812698" w:rsidP="003819E1">
            <w:pPr>
              <w:jc w:val="center"/>
            </w:pPr>
            <w:r w:rsidRPr="00421F3C">
              <w:t>5</w:t>
            </w:r>
          </w:p>
        </w:tc>
        <w:tc>
          <w:tcPr>
            <w:tcW w:w="2501" w:type="pct"/>
            <w:tcBorders>
              <w:top w:val="single" w:sz="6" w:space="0" w:color="000000"/>
              <w:bottom w:val="double" w:sz="4" w:space="0" w:color="auto"/>
              <w:right w:val="double" w:sz="4" w:space="0" w:color="auto"/>
            </w:tcBorders>
            <w:shd w:val="clear" w:color="auto" w:fill="auto"/>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6</w:t>
            </w:r>
          </w:p>
        </w:tc>
        <w:tc>
          <w:tcPr>
            <w:tcW w:w="2501" w:type="pct"/>
            <w:tcBorders>
              <w:top w:val="double" w:sz="4"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7</w:t>
            </w:r>
          </w:p>
        </w:tc>
        <w:tc>
          <w:tcPr>
            <w:tcW w:w="2501"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8</w:t>
            </w:r>
          </w:p>
        </w:tc>
        <w:tc>
          <w:tcPr>
            <w:tcW w:w="2501"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pPr>
            <w:r w:rsidRPr="00421F3C">
              <w:t>9</w:t>
            </w:r>
          </w:p>
        </w:tc>
        <w:tc>
          <w:tcPr>
            <w:tcW w:w="2501" w:type="pct"/>
            <w:tcBorders>
              <w:top w:val="single" w:sz="6" w:space="0" w:color="auto"/>
              <w:left w:val="double" w:sz="4" w:space="0" w:color="auto"/>
              <w:bottom w:val="single" w:sz="6" w:space="0" w:color="auto"/>
              <w:right w:val="double" w:sz="4" w:space="0" w:color="auto"/>
            </w:tcBorders>
            <w:vAlign w:val="center"/>
          </w:tcPr>
          <w:p w:rsidR="00812698" w:rsidRPr="00421F3C" w:rsidRDefault="00812698" w:rsidP="003819E1">
            <w:pPr>
              <w:jc w:val="center"/>
              <w:rPr>
                <w:b/>
              </w:rPr>
            </w:pPr>
          </w:p>
        </w:tc>
      </w:tr>
      <w:tr w:rsidR="00812698" w:rsidRPr="00421F3C" w:rsidTr="003819E1">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812698" w:rsidRPr="00421F3C" w:rsidRDefault="00812698" w:rsidP="003819E1">
            <w:pPr>
              <w:jc w:val="center"/>
            </w:pPr>
            <w:r w:rsidRPr="00421F3C">
              <w:t>10</w:t>
            </w:r>
          </w:p>
        </w:tc>
        <w:tc>
          <w:tcPr>
            <w:tcW w:w="2501" w:type="pct"/>
            <w:tcBorders>
              <w:top w:val="single" w:sz="6" w:space="0" w:color="auto"/>
              <w:left w:val="double" w:sz="4" w:space="0" w:color="auto"/>
              <w:bottom w:val="double" w:sz="4" w:space="0" w:color="auto"/>
              <w:right w:val="double" w:sz="4" w:space="0" w:color="auto"/>
            </w:tcBorders>
            <w:vAlign w:val="center"/>
          </w:tcPr>
          <w:p w:rsidR="00812698" w:rsidRPr="00421F3C" w:rsidRDefault="00812698" w:rsidP="003819E1">
            <w:pPr>
              <w:jc w:val="center"/>
              <w:rPr>
                <w:b/>
              </w:rPr>
            </w:pPr>
          </w:p>
        </w:tc>
      </w:tr>
    </w:tbl>
    <w:p w:rsidR="00812698" w:rsidRPr="00421F3C" w:rsidRDefault="00812698" w:rsidP="00812698">
      <w:pPr>
        <w:tabs>
          <w:tab w:val="left" w:pos="360"/>
        </w:tabs>
        <w:spacing w:before="120"/>
        <w:ind w:left="357"/>
        <w:jc w:val="center"/>
        <w:rPr>
          <w:rFonts w:ascii="Cambria" w:hAnsi="Cambria"/>
          <w:b/>
          <w:bCs/>
          <w:iCs/>
          <w:spacing w:val="-2"/>
        </w:rPr>
      </w:pPr>
    </w:p>
    <w:p w:rsidR="00812698" w:rsidRPr="00421F3C" w:rsidRDefault="00812698" w:rsidP="00812698">
      <w:pPr>
        <w:tabs>
          <w:tab w:val="left" w:pos="360"/>
        </w:tabs>
        <w:spacing w:before="120"/>
        <w:ind w:left="357"/>
        <w:jc w:val="center"/>
        <w:rPr>
          <w:rFonts w:ascii="Cambria" w:hAnsi="Cambria" w:cs="Arial"/>
        </w:rPr>
      </w:pPr>
    </w:p>
    <w:p w:rsidR="00812698" w:rsidRPr="00421F3C" w:rsidRDefault="00812698" w:rsidP="00812698"/>
    <w:p w:rsidR="00812698" w:rsidRDefault="00812698" w:rsidP="00812698"/>
    <w:p w:rsidR="00812698" w:rsidRDefault="00812698" w:rsidP="00812698"/>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812698" w:rsidRDefault="00812698" w:rsidP="00812698">
      <w:pPr>
        <w:autoSpaceDE w:val="0"/>
        <w:autoSpaceDN w:val="0"/>
        <w:adjustRightInd w:val="0"/>
        <w:rPr>
          <w:rFonts w:ascii="Cambria" w:eastAsia="Calibri" w:hAnsi="Cambria" w:cs="Garamond"/>
          <w:lang w:eastAsia="en-US"/>
        </w:rPr>
      </w:pPr>
    </w:p>
    <w:p w:rsidR="004515F1" w:rsidRPr="003D62C9" w:rsidRDefault="004515F1" w:rsidP="00236AF5">
      <w:pPr>
        <w:pStyle w:val="Sottotitolo"/>
        <w:rPr>
          <w:sz w:val="28"/>
          <w:szCs w:val="28"/>
        </w:rPr>
      </w:pPr>
    </w:p>
    <w:p w:rsidR="004515F1" w:rsidRPr="003D62C9" w:rsidRDefault="004515F1" w:rsidP="00236AF5">
      <w:pPr>
        <w:pStyle w:val="Sottotitolo"/>
        <w:rPr>
          <w:sz w:val="28"/>
          <w:szCs w:val="28"/>
        </w:rPr>
      </w:pPr>
    </w:p>
    <w:p w:rsidR="004515F1" w:rsidRPr="003D62C9" w:rsidRDefault="004515F1" w:rsidP="00236AF5">
      <w:pPr>
        <w:pStyle w:val="Sottotitolo"/>
        <w:rPr>
          <w:sz w:val="28"/>
          <w:szCs w:val="28"/>
        </w:rPr>
      </w:pPr>
    </w:p>
    <w:p w:rsidR="004515F1" w:rsidRPr="003D62C9" w:rsidRDefault="004515F1" w:rsidP="00236AF5">
      <w:pPr>
        <w:pStyle w:val="Sottotitolo"/>
        <w:rPr>
          <w:sz w:val="28"/>
          <w:szCs w:val="28"/>
        </w:rPr>
      </w:pPr>
    </w:p>
    <w:p w:rsidR="004515F1" w:rsidRDefault="004515F1" w:rsidP="00236AF5">
      <w:pPr>
        <w:pStyle w:val="Sottotitolo"/>
        <w:rPr>
          <w:sz w:val="28"/>
          <w:szCs w:val="28"/>
        </w:rPr>
      </w:pPr>
    </w:p>
    <w:p w:rsidR="00991CFC" w:rsidRDefault="00991CFC" w:rsidP="00991CFC"/>
    <w:p w:rsidR="00991CFC" w:rsidRDefault="00991CFC" w:rsidP="00991CFC"/>
    <w:p w:rsidR="00991CFC" w:rsidRDefault="00991CFC" w:rsidP="00991CFC"/>
    <w:p w:rsidR="00991CFC" w:rsidRDefault="00991CFC" w:rsidP="00991CFC"/>
    <w:p w:rsidR="00991CFC" w:rsidRDefault="00991CFC" w:rsidP="00991CFC"/>
    <w:p w:rsidR="00991CFC" w:rsidRDefault="00991CFC" w:rsidP="00991CFC"/>
    <w:p w:rsidR="004E7341" w:rsidRPr="003D62C9" w:rsidRDefault="004E7341" w:rsidP="004E7341">
      <w:pPr>
        <w:pStyle w:val="Titolo1"/>
        <w:shd w:val="clear" w:color="auto" w:fill="F2F2F2"/>
      </w:pPr>
      <w:bookmarkStart w:id="89" w:name="_Toc413091928"/>
      <w:bookmarkStart w:id="90" w:name="_Toc482215839"/>
      <w:bookmarkStart w:id="91" w:name="_Toc67562436"/>
      <w:bookmarkStart w:id="92" w:name="_Toc100245326"/>
      <w:bookmarkEnd w:id="78"/>
      <w:r w:rsidRPr="003D62C9">
        <w:t>PARTE QUARTA</w:t>
      </w:r>
      <w:bookmarkEnd w:id="89"/>
      <w:bookmarkEnd w:id="90"/>
      <w:bookmarkEnd w:id="91"/>
      <w:bookmarkEnd w:id="92"/>
    </w:p>
    <w:p w:rsidR="004E7341" w:rsidRPr="003D62C9" w:rsidRDefault="004E7341" w:rsidP="004E7341">
      <w:pPr>
        <w:spacing w:line="480" w:lineRule="auto"/>
        <w:ind w:left="567"/>
        <w:rPr>
          <w:b/>
          <w:caps/>
          <w:sz w:val="28"/>
          <w:szCs w:val="28"/>
        </w:rPr>
      </w:pPr>
    </w:p>
    <w:p w:rsidR="004E7341" w:rsidRPr="003D62C9" w:rsidRDefault="004E7341" w:rsidP="004E7341">
      <w:pPr>
        <w:spacing w:line="480" w:lineRule="auto"/>
        <w:rPr>
          <w:rFonts w:ascii="Cambria" w:hAnsi="Cambria"/>
          <w:bCs/>
        </w:rPr>
      </w:pPr>
    </w:p>
    <w:p w:rsidR="004E7341" w:rsidRPr="003D62C9" w:rsidRDefault="004E7341" w:rsidP="004E7341">
      <w:pPr>
        <w:pStyle w:val="Sottotitolo"/>
      </w:pPr>
      <w:bookmarkStart w:id="93" w:name="_Toc41568745"/>
      <w:bookmarkStart w:id="94" w:name="_Toc67562437"/>
      <w:bookmarkStart w:id="95" w:name="_Toc100245327"/>
      <w:r w:rsidRPr="003D62C9">
        <w:t>PROGRAMMAZIONE INDIVIDUALE DELLE SINGOLE DISCIPLINE</w:t>
      </w:r>
      <w:bookmarkEnd w:id="93"/>
      <w:bookmarkEnd w:id="94"/>
      <w:bookmarkEnd w:id="95"/>
    </w:p>
    <w:p w:rsidR="004E7341" w:rsidRPr="003D62C9" w:rsidRDefault="004E7341" w:rsidP="004E7341">
      <w:pPr>
        <w:spacing w:line="480" w:lineRule="auto"/>
        <w:rPr>
          <w:rFonts w:ascii="Cambria" w:hAnsi="Cambria"/>
          <w:bCs/>
        </w:rPr>
      </w:pP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Geologia E geologia applicata</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Gestione del cantiere e Sicurezza dell’ambiente di lavoro</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Lingua e letteratura italiana</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Lingua inglese</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Matematica</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 xml:space="preserve">Religione cattolica o attività </w:t>
      </w:r>
      <w:proofErr w:type="gramStart"/>
      <w:r w:rsidRPr="003D62C9">
        <w:rPr>
          <w:rFonts w:ascii="Cambria" w:hAnsi="Cambria"/>
          <w:caps/>
          <w:sz w:val="28"/>
          <w:szCs w:val="28"/>
        </w:rPr>
        <w:t>alternative</w:t>
      </w:r>
      <w:proofErr w:type="gramEnd"/>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Scienze motorie e sportive</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Storia</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entury Gothic" w:hAnsi="Century Gothic" w:cs="Arial"/>
          <w:sz w:val="28"/>
          <w:szCs w:val="28"/>
        </w:rPr>
        <w:t>T</w:t>
      </w:r>
      <w:r w:rsidRPr="003D62C9">
        <w:rPr>
          <w:rFonts w:ascii="Cambria" w:hAnsi="Cambria"/>
          <w:caps/>
          <w:sz w:val="28"/>
          <w:szCs w:val="28"/>
        </w:rPr>
        <w:t xml:space="preserve">ecnologiE PER LA GESTIONE DEL TERRITORIO E DELL’AMBIENTE </w:t>
      </w:r>
    </w:p>
    <w:p w:rsidR="004E7341" w:rsidRPr="003D62C9" w:rsidRDefault="004E7341" w:rsidP="00FB3EF0">
      <w:pPr>
        <w:pStyle w:val="Paragrafoelenco"/>
        <w:numPr>
          <w:ilvl w:val="0"/>
          <w:numId w:val="8"/>
        </w:numPr>
        <w:spacing w:line="480" w:lineRule="auto"/>
        <w:rPr>
          <w:rFonts w:ascii="Cambria" w:hAnsi="Cambria"/>
          <w:caps/>
          <w:sz w:val="28"/>
          <w:szCs w:val="28"/>
        </w:rPr>
      </w:pPr>
      <w:r w:rsidRPr="003D62C9">
        <w:rPr>
          <w:rFonts w:ascii="Cambria" w:hAnsi="Cambria"/>
          <w:caps/>
          <w:sz w:val="28"/>
          <w:szCs w:val="28"/>
        </w:rPr>
        <w:t>Topografia E COSTRUZIONI</w:t>
      </w:r>
    </w:p>
    <w:p w:rsidR="00DB75F2" w:rsidRPr="003D62C9" w:rsidRDefault="00DB75F2">
      <w:pPr>
        <w:rPr>
          <w:rFonts w:ascii="Cambria" w:hAnsi="Cambria"/>
          <w:b/>
          <w:sz w:val="22"/>
          <w:szCs w:val="22"/>
        </w:rPr>
      </w:pPr>
      <w:r w:rsidRPr="003D62C9">
        <w:rPr>
          <w:rFonts w:ascii="Cambria" w:hAnsi="Cambria"/>
          <w:b/>
          <w:sz w:val="22"/>
          <w:szCs w:val="22"/>
        </w:rPr>
        <w:br w:type="page"/>
      </w:r>
    </w:p>
    <w:p w:rsidR="00E048CD" w:rsidRPr="003D62C9" w:rsidRDefault="00E048CD" w:rsidP="00E75D6E">
      <w:pPr>
        <w:tabs>
          <w:tab w:val="left" w:leader="dot" w:pos="7938"/>
        </w:tabs>
        <w:spacing w:line="480" w:lineRule="auto"/>
        <w:ind w:left="720"/>
        <w:rPr>
          <w:rFonts w:ascii="Cambria" w:hAnsi="Cambria"/>
          <w:b/>
          <w:sz w:val="22"/>
          <w:szCs w:val="22"/>
        </w:rPr>
      </w:pPr>
    </w:p>
    <w:p w:rsidR="00E048CD" w:rsidRPr="003D62C9"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3D62C9"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3D62C9" w:rsidRDefault="004A0B84" w:rsidP="004A0B84">
            <w:pPr>
              <w:rPr>
                <w:rFonts w:ascii="Cambria" w:hAnsi="Cambria"/>
                <w:b/>
                <w:sz w:val="23"/>
              </w:rPr>
            </w:pPr>
            <w:r w:rsidRPr="003D62C9">
              <w:rPr>
                <w:rFonts w:ascii="Cambria" w:hAnsi="Cambria"/>
                <w:b/>
                <w:sz w:val="19"/>
              </w:rPr>
              <w:br w:type="page"/>
            </w:r>
          </w:p>
          <w:p w:rsidR="004A0B84" w:rsidRPr="003D62C9" w:rsidRDefault="004A0B84" w:rsidP="004A0B84">
            <w:pPr>
              <w:jc w:val="center"/>
              <w:rPr>
                <w:rFonts w:ascii="Cambria" w:hAnsi="Cambria"/>
                <w:b/>
                <w:sz w:val="32"/>
              </w:rPr>
            </w:pPr>
            <w:r w:rsidRPr="003D62C9">
              <w:rPr>
                <w:rFonts w:ascii="Cambria" w:hAnsi="Cambria"/>
                <w:b/>
                <w:sz w:val="32"/>
              </w:rPr>
              <w:t>SCHEDA PER SINGOLA MATERIA</w:t>
            </w:r>
          </w:p>
          <w:p w:rsidR="004A0B84" w:rsidRPr="003D62C9" w:rsidRDefault="004A0B84" w:rsidP="004A0B84">
            <w:pPr>
              <w:jc w:val="center"/>
              <w:rPr>
                <w:rFonts w:ascii="Cambria" w:hAnsi="Cambria"/>
                <w:b/>
                <w:sz w:val="23"/>
              </w:rPr>
            </w:pPr>
          </w:p>
        </w:tc>
      </w:tr>
      <w:tr w:rsidR="004A0B84" w:rsidRPr="003D62C9"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3D62C9" w:rsidRDefault="004A0B84" w:rsidP="004A0B84">
            <w:pPr>
              <w:rPr>
                <w:rFonts w:ascii="Cambria" w:hAnsi="Cambria"/>
              </w:rPr>
            </w:pPr>
          </w:p>
          <w:p w:rsidR="004A0B84" w:rsidRPr="003D62C9" w:rsidRDefault="004A0B84" w:rsidP="004A0B84">
            <w:pPr>
              <w:rPr>
                <w:rFonts w:ascii="Cambria" w:hAnsi="Cambria"/>
                <w:b/>
              </w:rPr>
            </w:pPr>
            <w:r w:rsidRPr="003D62C9">
              <w:rPr>
                <w:rFonts w:ascii="Cambria" w:hAnsi="Cambria"/>
                <w:sz w:val="27"/>
              </w:rPr>
              <w:t>MATERIA</w:t>
            </w:r>
            <w:r w:rsidRPr="003D62C9">
              <w:rPr>
                <w:rFonts w:ascii="Cambria" w:hAnsi="Cambria"/>
                <w:sz w:val="28"/>
              </w:rPr>
              <w:t>:</w:t>
            </w:r>
            <w:proofErr w:type="gramStart"/>
            <w:r w:rsidRPr="003D62C9">
              <w:rPr>
                <w:rFonts w:ascii="Cambria" w:hAnsi="Cambria"/>
                <w:sz w:val="28"/>
              </w:rPr>
              <w:t xml:space="preserve">  </w:t>
            </w:r>
            <w:proofErr w:type="gramEnd"/>
          </w:p>
          <w:p w:rsidR="004A0B84" w:rsidRPr="003D62C9" w:rsidRDefault="004A0B84" w:rsidP="004A0B84">
            <w:pPr>
              <w:rPr>
                <w:rFonts w:ascii="Cambria" w:hAnsi="Cambria"/>
                <w:sz w:val="20"/>
                <w:szCs w:val="20"/>
              </w:rPr>
            </w:pPr>
          </w:p>
        </w:tc>
      </w:tr>
      <w:tr w:rsidR="004A0B84" w:rsidRPr="003D62C9"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3D62C9" w:rsidRDefault="004A0B84" w:rsidP="004A0B84">
            <w:pPr>
              <w:rPr>
                <w:rFonts w:ascii="Cambria" w:hAnsi="Cambria"/>
                <w:b/>
              </w:rPr>
            </w:pPr>
          </w:p>
          <w:p w:rsidR="004A0B84" w:rsidRPr="003D62C9" w:rsidRDefault="004A0B84" w:rsidP="004A0B84">
            <w:pPr>
              <w:rPr>
                <w:rFonts w:ascii="Cambria" w:hAnsi="Cambria"/>
              </w:rPr>
            </w:pPr>
            <w:r w:rsidRPr="003D62C9">
              <w:rPr>
                <w:rFonts w:ascii="Cambria" w:hAnsi="Cambria"/>
                <w:b/>
              </w:rPr>
              <w:t>NUMERO DI ORE ANNUALI PREVISTE</w:t>
            </w:r>
          </w:p>
          <w:p w:rsidR="004A0B84" w:rsidRPr="003D62C9"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3D62C9" w:rsidRDefault="004A0B84" w:rsidP="00E43EA1">
            <w:pPr>
              <w:rPr>
                <w:rFonts w:ascii="Cambria" w:hAnsi="Cambria"/>
                <w:sz w:val="23"/>
              </w:rPr>
            </w:pPr>
            <w:r w:rsidRPr="003D62C9">
              <w:rPr>
                <w:rFonts w:ascii="Cambria" w:hAnsi="Cambria"/>
                <w:sz w:val="23"/>
              </w:rPr>
              <w:t xml:space="preserve">TOT.  </w:t>
            </w:r>
            <w:r w:rsidR="00D75191" w:rsidRPr="003D62C9">
              <w:rPr>
                <w:rFonts w:ascii="Cambria" w:hAnsi="Cambria"/>
                <w:sz w:val="23"/>
              </w:rPr>
              <w:t xml:space="preserve">  </w:t>
            </w:r>
            <w:r w:rsidRPr="003D62C9">
              <w:rPr>
                <w:rFonts w:ascii="Cambria" w:hAnsi="Cambria"/>
                <w:b/>
                <w:sz w:val="23"/>
              </w:rPr>
              <w:fldChar w:fldCharType="begin"/>
            </w:r>
            <w:r w:rsidRPr="003D62C9">
              <w:rPr>
                <w:rFonts w:ascii="Cambria" w:hAnsi="Cambria"/>
                <w:b/>
                <w:sz w:val="23"/>
              </w:rPr>
              <w:instrText xml:space="preserve"> QUOTE </w:instrText>
            </w:r>
            <w:r w:rsidR="00F06615">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4" o:title="" chromakey="white"/>
                </v:shape>
              </w:pict>
            </w:r>
            <w:r w:rsidRPr="003D62C9">
              <w:rPr>
                <w:rFonts w:ascii="Cambria" w:hAnsi="Cambria"/>
                <w:b/>
                <w:sz w:val="23"/>
              </w:rPr>
              <w:instrText xml:space="preserve"> </w:instrText>
            </w:r>
            <w:r w:rsidRPr="003D62C9">
              <w:rPr>
                <w:rFonts w:ascii="Cambria" w:hAnsi="Cambria"/>
                <w:b/>
                <w:sz w:val="23"/>
              </w:rPr>
              <w:fldChar w:fldCharType="separate"/>
            </w:r>
            <w:r w:rsidR="00F06615">
              <w:rPr>
                <w:position w:val="-6"/>
              </w:rPr>
              <w:pict>
                <v:shape id="_x0000_i1026" type="#_x0000_t75" style="width:8.5pt;height:13.5pt" equationxml="&lt;">
                  <v:imagedata r:id="rId14" o:title="" chromakey="white"/>
                </v:shape>
              </w:pict>
            </w:r>
            <w:r w:rsidRPr="003D62C9">
              <w:rPr>
                <w:rFonts w:ascii="Cambria" w:hAnsi="Cambria"/>
                <w:b/>
                <w:sz w:val="23"/>
              </w:rPr>
              <w:fldChar w:fldCharType="end"/>
            </w:r>
            <w:r w:rsidRPr="003D62C9">
              <w:rPr>
                <w:rFonts w:ascii="Cambria" w:hAnsi="Cambria"/>
                <w:b/>
                <w:sz w:val="23"/>
              </w:rPr>
              <w:t>33</w:t>
            </w:r>
          </w:p>
        </w:tc>
      </w:tr>
      <w:tr w:rsidR="004A0B84" w:rsidRPr="003D62C9"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3D62C9" w:rsidRDefault="004A0B84" w:rsidP="004A0B84">
            <w:pPr>
              <w:rPr>
                <w:rFonts w:ascii="Cambria" w:hAnsi="Cambria"/>
                <w:b/>
                <w:sz w:val="10"/>
              </w:rPr>
            </w:pPr>
          </w:p>
          <w:p w:rsidR="004A0B84" w:rsidRPr="003D62C9" w:rsidRDefault="004A0B84" w:rsidP="004A0B84">
            <w:pPr>
              <w:rPr>
                <w:rFonts w:ascii="Cambria" w:hAnsi="Cambria"/>
                <w:b/>
              </w:rPr>
            </w:pPr>
            <w:r w:rsidRPr="003D62C9">
              <w:rPr>
                <w:rFonts w:ascii="Cambria" w:hAnsi="Cambria"/>
                <w:b/>
              </w:rPr>
              <w:t>STRATEGIE DI RECUPERO ADOTTATE</w:t>
            </w:r>
          </w:p>
          <w:p w:rsidR="004A0B84" w:rsidRPr="003D62C9"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3D62C9" w:rsidRDefault="004A0B84" w:rsidP="00FB3EF0">
            <w:pPr>
              <w:pStyle w:val="Paragrafoelenco"/>
              <w:numPr>
                <w:ilvl w:val="0"/>
                <w:numId w:val="14"/>
              </w:numPr>
              <w:ind w:left="357" w:hanging="357"/>
              <w:rPr>
                <w:rFonts w:ascii="Cambria" w:hAnsi="Cambria"/>
              </w:rPr>
            </w:pPr>
            <w:r w:rsidRPr="003D62C9">
              <w:rPr>
                <w:rFonts w:ascii="Cambria" w:hAnsi="Cambria"/>
              </w:rPr>
              <w:t>Interventi individualizzati</w:t>
            </w:r>
          </w:p>
          <w:p w:rsidR="004A0B84" w:rsidRPr="003D62C9" w:rsidRDefault="004A0B84" w:rsidP="00FB3EF0">
            <w:pPr>
              <w:pStyle w:val="Paragrafoelenco"/>
              <w:numPr>
                <w:ilvl w:val="0"/>
                <w:numId w:val="14"/>
              </w:numPr>
              <w:ind w:left="357" w:hanging="357"/>
              <w:rPr>
                <w:rFonts w:ascii="Cambria" w:hAnsi="Cambria"/>
              </w:rPr>
            </w:pPr>
            <w:r w:rsidRPr="003D62C9">
              <w:rPr>
                <w:rFonts w:ascii="Cambria" w:hAnsi="Cambria"/>
              </w:rPr>
              <w:t xml:space="preserve">Recupero </w:t>
            </w:r>
            <w:r w:rsidRPr="003D62C9">
              <w:rPr>
                <w:rFonts w:ascii="Cambria" w:hAnsi="Cambria"/>
                <w:i/>
              </w:rPr>
              <w:t>in itinere</w:t>
            </w:r>
          </w:p>
          <w:p w:rsidR="004A0B84" w:rsidRPr="003D62C9" w:rsidRDefault="004A0B84" w:rsidP="00FB3EF0">
            <w:pPr>
              <w:pStyle w:val="Paragrafoelenco"/>
              <w:numPr>
                <w:ilvl w:val="0"/>
                <w:numId w:val="14"/>
              </w:numPr>
              <w:ind w:left="357" w:hanging="357"/>
              <w:rPr>
                <w:rFonts w:ascii="Cambria" w:hAnsi="Cambria"/>
              </w:rPr>
            </w:pPr>
            <w:r w:rsidRPr="003D62C9">
              <w:rPr>
                <w:rFonts w:ascii="Cambria" w:hAnsi="Cambria"/>
              </w:rPr>
              <w:t xml:space="preserve">Sportello </w:t>
            </w:r>
            <w:r w:rsidRPr="003D62C9">
              <w:rPr>
                <w:rFonts w:ascii="Cambria" w:hAnsi="Cambria"/>
                <w:i/>
              </w:rPr>
              <w:t>help</w:t>
            </w:r>
          </w:p>
          <w:p w:rsidR="009F7990" w:rsidRPr="003D62C9" w:rsidRDefault="004A0B84" w:rsidP="00FB3EF0">
            <w:pPr>
              <w:pStyle w:val="Paragrafoelenco"/>
              <w:numPr>
                <w:ilvl w:val="0"/>
                <w:numId w:val="14"/>
              </w:numPr>
              <w:ind w:left="357" w:hanging="357"/>
              <w:rPr>
                <w:rFonts w:ascii="Cambria" w:hAnsi="Cambria"/>
              </w:rPr>
            </w:pPr>
            <w:r w:rsidRPr="003D62C9">
              <w:rPr>
                <w:rFonts w:ascii="Cambria" w:hAnsi="Cambria"/>
              </w:rPr>
              <w:t>Pausa didattica</w:t>
            </w:r>
          </w:p>
        </w:tc>
      </w:tr>
      <w:tr w:rsidR="004A0B84" w:rsidRPr="003D62C9"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3D62C9" w:rsidRDefault="004A0B84" w:rsidP="004A0B84">
            <w:pPr>
              <w:rPr>
                <w:rFonts w:ascii="Cambria" w:hAnsi="Cambria"/>
                <w:b/>
                <w:sz w:val="8"/>
              </w:rPr>
            </w:pPr>
          </w:p>
          <w:p w:rsidR="004A0B84" w:rsidRPr="003D62C9" w:rsidRDefault="004A0B84" w:rsidP="004A0B84">
            <w:pPr>
              <w:rPr>
                <w:rFonts w:ascii="Cambria" w:hAnsi="Cambria"/>
                <w:b/>
              </w:rPr>
            </w:pPr>
            <w:r w:rsidRPr="003D62C9">
              <w:rPr>
                <w:rFonts w:ascii="Cambria" w:hAnsi="Cambria"/>
                <w:b/>
              </w:rPr>
              <w:t xml:space="preserve">LIBRO DI TESTO ADOTTATO </w:t>
            </w:r>
          </w:p>
          <w:p w:rsidR="004A0B84" w:rsidRPr="003D62C9" w:rsidRDefault="004A0B84" w:rsidP="004A0B84">
            <w:pPr>
              <w:spacing w:before="120"/>
              <w:jc w:val="both"/>
              <w:rPr>
                <w:b/>
              </w:rPr>
            </w:pPr>
            <w:r w:rsidRPr="003D62C9">
              <w:rPr>
                <w:rFonts w:ascii="Cambria" w:hAnsi="Cambria"/>
                <w:b/>
              </w:rPr>
              <w:t xml:space="preserve"> </w:t>
            </w:r>
          </w:p>
          <w:p w:rsidR="004A0B84" w:rsidRPr="003D62C9" w:rsidRDefault="004A0B84" w:rsidP="004A0B84">
            <w:pPr>
              <w:rPr>
                <w:rFonts w:ascii="Cambria" w:hAnsi="Cambria"/>
                <w:b/>
                <w:sz w:val="8"/>
                <w:szCs w:val="8"/>
              </w:rPr>
            </w:pPr>
            <w:r w:rsidRPr="003D62C9">
              <w:rPr>
                <w:rFonts w:ascii="Cambria" w:hAnsi="Cambria"/>
                <w:b/>
              </w:rPr>
              <w:t xml:space="preserve">  </w:t>
            </w:r>
          </w:p>
          <w:p w:rsidR="004A0B84" w:rsidRPr="003D62C9" w:rsidRDefault="004A0B84" w:rsidP="004A0B84">
            <w:pPr>
              <w:rPr>
                <w:rFonts w:ascii="Cambria" w:hAnsi="Cambria"/>
                <w:sz w:val="8"/>
              </w:rPr>
            </w:pPr>
          </w:p>
        </w:tc>
      </w:tr>
    </w:tbl>
    <w:p w:rsidR="004A0B84" w:rsidRPr="003D62C9"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3D62C9"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3D62C9" w:rsidRDefault="004A0B84" w:rsidP="004A0B84">
            <w:pPr>
              <w:rPr>
                <w:rFonts w:ascii="Cambria" w:hAnsi="Cambria"/>
                <w:b/>
              </w:rPr>
            </w:pPr>
            <w:r w:rsidRPr="003D62C9">
              <w:rPr>
                <w:rFonts w:ascii="Cambria" w:hAnsi="Cambria"/>
                <w:b/>
                <w:sz w:val="21"/>
                <w:szCs w:val="21"/>
              </w:rPr>
              <w:t xml:space="preserve">NUCLEI </w:t>
            </w:r>
            <w:proofErr w:type="gramStart"/>
            <w:r w:rsidRPr="003D62C9">
              <w:rPr>
                <w:rFonts w:ascii="Cambria" w:hAnsi="Cambria"/>
                <w:b/>
                <w:sz w:val="21"/>
                <w:szCs w:val="21"/>
              </w:rPr>
              <w:t>TEMATICI</w:t>
            </w:r>
            <w:proofErr w:type="gramEnd"/>
            <w:r w:rsidRPr="003D62C9">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3D62C9" w:rsidRDefault="004A0B84" w:rsidP="00E43EA1">
            <w:pPr>
              <w:widowControl w:val="0"/>
              <w:suppressAutoHyphens/>
              <w:spacing w:line="360" w:lineRule="auto"/>
              <w:ind w:left="357"/>
              <w:contextualSpacing/>
              <w:jc w:val="both"/>
              <w:rPr>
                <w:sz w:val="20"/>
              </w:rPr>
            </w:pPr>
          </w:p>
        </w:tc>
      </w:tr>
    </w:tbl>
    <w:p w:rsidR="004A0B84" w:rsidRPr="003D62C9"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3D62C9"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3D62C9" w:rsidRDefault="004A0B84" w:rsidP="004A0B84">
            <w:pPr>
              <w:rPr>
                <w:rFonts w:ascii="Cambria" w:hAnsi="Cambria"/>
                <w:b/>
              </w:rPr>
            </w:pPr>
            <w:r w:rsidRPr="003D62C9">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3D62C9" w:rsidRDefault="004A0B84" w:rsidP="004A0B84">
            <w:pPr>
              <w:ind w:left="357" w:hanging="357"/>
              <w:rPr>
                <w:rFonts w:ascii="Cambria" w:hAnsi="Cambria"/>
                <w:sz w:val="8"/>
              </w:rPr>
            </w:pPr>
          </w:p>
        </w:tc>
      </w:tr>
    </w:tbl>
    <w:p w:rsidR="004A0B84" w:rsidRPr="003D62C9"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3D62C9"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3D62C9" w:rsidRDefault="004A0B84" w:rsidP="004A0B84">
            <w:pPr>
              <w:rPr>
                <w:rFonts w:ascii="Cambria" w:hAnsi="Cambria"/>
                <w:b/>
              </w:rPr>
            </w:pPr>
            <w:r w:rsidRPr="003D62C9">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3D62C9" w:rsidRDefault="004A0B84" w:rsidP="004A0B84">
            <w:pPr>
              <w:autoSpaceDE w:val="0"/>
              <w:autoSpaceDN w:val="0"/>
              <w:adjustRightInd w:val="0"/>
              <w:ind w:left="57"/>
              <w:jc w:val="both"/>
              <w:rPr>
                <w:rFonts w:ascii="Cambria" w:hAnsi="Cambria"/>
                <w:sz w:val="8"/>
              </w:rPr>
            </w:pPr>
          </w:p>
        </w:tc>
      </w:tr>
    </w:tbl>
    <w:p w:rsidR="004A0B84" w:rsidRPr="003D62C9" w:rsidRDefault="004A0B84" w:rsidP="004A0B84">
      <w:r w:rsidRPr="003D62C9">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3D62C9"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3D62C9" w:rsidRDefault="004A0B84" w:rsidP="004A0B84">
            <w:pPr>
              <w:rPr>
                <w:rFonts w:ascii="Cambria" w:hAnsi="Cambria"/>
                <w:b/>
                <w:sz w:val="21"/>
                <w:szCs w:val="21"/>
              </w:rPr>
            </w:pPr>
            <w:r w:rsidRPr="003D62C9">
              <w:rPr>
                <w:rFonts w:ascii="Cambria" w:hAnsi="Cambria"/>
                <w:b/>
                <w:sz w:val="21"/>
                <w:szCs w:val="21"/>
              </w:rPr>
              <w:t>METODI</w:t>
            </w:r>
          </w:p>
          <w:p w:rsidR="004A0B84" w:rsidRPr="003D62C9" w:rsidRDefault="004A0B84" w:rsidP="00F74FFA">
            <w:pPr>
              <w:rPr>
                <w:rFonts w:ascii="Cambria" w:hAnsi="Cambria"/>
                <w:b/>
                <w:strike/>
              </w:rPr>
            </w:pPr>
            <w:r w:rsidRPr="003D62C9">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3D62C9" w:rsidRDefault="004A0B84" w:rsidP="004A0B84">
            <w:pPr>
              <w:contextualSpacing/>
              <w:rPr>
                <w:rFonts w:ascii="Cambria" w:hAnsi="Cambria"/>
              </w:rPr>
            </w:pPr>
          </w:p>
        </w:tc>
      </w:tr>
    </w:tbl>
    <w:p w:rsidR="004A0B84" w:rsidRPr="003D62C9"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3D62C9" w:rsidRDefault="004A0B84" w:rsidP="004A0B84">
            <w:pPr>
              <w:rPr>
                <w:rFonts w:ascii="Cambria" w:hAnsi="Cambria"/>
                <w:b/>
                <w:sz w:val="21"/>
                <w:szCs w:val="21"/>
              </w:rPr>
            </w:pPr>
            <w:r w:rsidRPr="003D62C9">
              <w:rPr>
                <w:rFonts w:ascii="Cambria" w:hAnsi="Cambria"/>
                <w:b/>
                <w:sz w:val="21"/>
                <w:szCs w:val="21"/>
              </w:rPr>
              <w:t>VERIFICHE E</w:t>
            </w:r>
          </w:p>
          <w:p w:rsidR="004A0B84" w:rsidRPr="004A0B84" w:rsidRDefault="004A0B84" w:rsidP="004A0B84">
            <w:pPr>
              <w:rPr>
                <w:rFonts w:ascii="Cambria" w:hAnsi="Cambria"/>
                <w:b/>
                <w:sz w:val="8"/>
                <w:szCs w:val="8"/>
              </w:rPr>
            </w:pPr>
            <w:r w:rsidRPr="003D62C9">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04" w:rsidRDefault="002C4D04">
      <w:r>
        <w:separator/>
      </w:r>
    </w:p>
  </w:endnote>
  <w:endnote w:type="continuationSeparator" w:id="0">
    <w:p w:rsidR="002C4D04" w:rsidRDefault="002C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D" w:rsidRDefault="0020559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F06615">
      <w:rPr>
        <w:noProof/>
        <w:color w:val="000000"/>
      </w:rPr>
      <w:t>12</w:t>
    </w:r>
    <w:r>
      <w:rPr>
        <w:color w:val="000000"/>
      </w:rPr>
      <w:fldChar w:fldCharType="end"/>
    </w:r>
  </w:p>
  <w:p w:rsidR="0020559D" w:rsidRDefault="0020559D">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D" w:rsidRDefault="0020559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D" w:rsidRDefault="0020559D" w:rsidP="00564785">
    <w:pPr>
      <w:pStyle w:val="Pidipagina"/>
      <w:jc w:val="center"/>
    </w:pPr>
    <w:r>
      <w:fldChar w:fldCharType="begin"/>
    </w:r>
    <w:r>
      <w:instrText>PAGE   \* MERGEFORMAT</w:instrText>
    </w:r>
    <w:r>
      <w:fldChar w:fldCharType="separate"/>
    </w:r>
    <w:r w:rsidR="00F06615">
      <w:rPr>
        <w:noProof/>
      </w:rPr>
      <w:t>37</w:t>
    </w:r>
    <w:r>
      <w:fldChar w:fldCharType="end"/>
    </w:r>
  </w:p>
  <w:p w:rsidR="0020559D" w:rsidRPr="001B1BF1" w:rsidRDefault="0020559D" w:rsidP="001B1BF1">
    <w:pPr>
      <w:pStyle w:val="Pidipagina"/>
      <w:jc w:val="center"/>
      <w:rPr>
        <w:rFonts w:ascii="Century Gothic" w:hAnsi="Century Gothic"/>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20559D" w:rsidRPr="00EA06F1" w:rsidTr="002B3A18">
      <w:tc>
        <w:tcPr>
          <w:tcW w:w="1204" w:type="dxa"/>
        </w:tcPr>
        <w:p w:rsidR="0020559D" w:rsidRPr="00EA06F1" w:rsidRDefault="0020559D" w:rsidP="002B3A18">
          <w:pPr>
            <w:jc w:val="center"/>
            <w:rPr>
              <w:rFonts w:ascii="Calibri" w:hAnsi="Calibri"/>
              <w:sz w:val="40"/>
              <w:szCs w:val="40"/>
            </w:rPr>
          </w:pPr>
          <w:r>
            <w:rPr>
              <w:rFonts w:ascii="Garamond" w:hAnsi="Garamond" w:cs="Garamond"/>
              <w:noProof/>
              <w:sz w:val="20"/>
              <w:szCs w:val="20"/>
            </w:rPr>
            <w:drawing>
              <wp:inline distT="0" distB="0" distL="0" distR="0" wp14:anchorId="3A42C371" wp14:editId="2E509E51">
                <wp:extent cx="444500" cy="495300"/>
                <wp:effectExtent l="0" t="0" r="0" b="0"/>
                <wp:docPr id="7"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20559D" w:rsidRPr="00EA06F1" w:rsidRDefault="0020559D"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20559D" w:rsidRPr="00EA06F1" w:rsidRDefault="0020559D"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20559D" w:rsidRPr="00EA06F1" w:rsidRDefault="0020559D" w:rsidP="002B3A18">
          <w:pPr>
            <w:jc w:val="center"/>
            <w:rPr>
              <w:rFonts w:ascii="Calibri" w:hAnsi="Calibri"/>
              <w:sz w:val="40"/>
              <w:szCs w:val="40"/>
            </w:rPr>
          </w:pPr>
        </w:p>
      </w:tc>
      <w:tc>
        <w:tcPr>
          <w:tcW w:w="425" w:type="dxa"/>
        </w:tcPr>
        <w:p w:rsidR="0020559D" w:rsidRPr="00EA06F1" w:rsidRDefault="0020559D" w:rsidP="002B3A18">
          <w:pPr>
            <w:jc w:val="center"/>
            <w:rPr>
              <w:rFonts w:ascii="Calibri" w:hAnsi="Calibri"/>
              <w:sz w:val="40"/>
              <w:szCs w:val="40"/>
            </w:rPr>
          </w:pPr>
        </w:p>
      </w:tc>
      <w:tc>
        <w:tcPr>
          <w:tcW w:w="2892" w:type="dxa"/>
        </w:tcPr>
        <w:p w:rsidR="0020559D" w:rsidRPr="00EA06F1" w:rsidRDefault="0020559D"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20559D" w:rsidRPr="00EA06F1" w:rsidRDefault="0020559D"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20559D" w:rsidRPr="00EA06F1" w:rsidRDefault="0020559D" w:rsidP="002B3A18">
          <w:pPr>
            <w:jc w:val="center"/>
            <w:rPr>
              <w:rFonts w:ascii="Calibri" w:hAnsi="Calibri"/>
              <w:sz w:val="40"/>
              <w:szCs w:val="40"/>
            </w:rPr>
          </w:pPr>
        </w:p>
      </w:tc>
      <w:tc>
        <w:tcPr>
          <w:tcW w:w="1608" w:type="dxa"/>
        </w:tcPr>
        <w:p w:rsidR="0020559D" w:rsidRPr="00EA06F1" w:rsidRDefault="0020559D" w:rsidP="002B3A18">
          <w:pPr>
            <w:jc w:val="center"/>
            <w:rPr>
              <w:rFonts w:ascii="Calibri" w:hAnsi="Calibri"/>
              <w:sz w:val="40"/>
              <w:szCs w:val="40"/>
            </w:rPr>
          </w:pPr>
          <w:r>
            <w:rPr>
              <w:noProof/>
            </w:rPr>
            <w:drawing>
              <wp:inline distT="0" distB="0" distL="0" distR="0" wp14:anchorId="65D66237" wp14:editId="6C82BB2F">
                <wp:extent cx="444500" cy="501650"/>
                <wp:effectExtent l="0" t="0" r="0" b="0"/>
                <wp:docPr id="8"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20559D" w:rsidRPr="00696245" w:rsidRDefault="0020559D" w:rsidP="00734CB8">
    <w:pPr>
      <w:jc w:val="center"/>
      <w:rPr>
        <w:rFonts w:ascii="Calibri" w:hAnsi="Calibri"/>
        <w:sz w:val="4"/>
        <w:szCs w:val="4"/>
      </w:rPr>
    </w:pPr>
  </w:p>
  <w:p w:rsidR="0020559D" w:rsidRPr="002D3D58" w:rsidRDefault="0020559D"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04" w:rsidRDefault="002C4D04">
      <w:r>
        <w:separator/>
      </w:r>
    </w:p>
  </w:footnote>
  <w:footnote w:type="continuationSeparator" w:id="0">
    <w:p w:rsidR="002C4D04" w:rsidRDefault="002C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D" w:rsidRPr="004A6C54" w:rsidRDefault="0020559D" w:rsidP="0020559D">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20559D" w:rsidRPr="00EA06F1" w:rsidTr="0020559D">
      <w:trPr>
        <w:cantSplit/>
        <w:trHeight w:val="181"/>
        <w:jc w:val="center"/>
      </w:trPr>
      <w:tc>
        <w:tcPr>
          <w:tcW w:w="1848" w:type="dxa"/>
          <w:tcBorders>
            <w:top w:val="single" w:sz="4" w:space="0" w:color="auto"/>
            <w:left w:val="single" w:sz="4" w:space="0" w:color="auto"/>
            <w:bottom w:val="single" w:sz="4" w:space="0" w:color="auto"/>
          </w:tcBorders>
          <w:vAlign w:val="center"/>
        </w:tcPr>
        <w:p w:rsidR="0020559D" w:rsidRPr="00EA06F1" w:rsidRDefault="0020559D" w:rsidP="006B3DA3">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6B3DA3">
            <w:rPr>
              <w:rFonts w:ascii="Century Gothic" w:hAnsi="Century Gothic"/>
              <w:sz w:val="16"/>
              <w:szCs w:val="16"/>
            </w:rPr>
            <w:t>6</w:t>
          </w:r>
        </w:p>
      </w:tc>
      <w:tc>
        <w:tcPr>
          <w:tcW w:w="6229" w:type="dxa"/>
          <w:tcBorders>
            <w:top w:val="single" w:sz="4" w:space="0" w:color="auto"/>
            <w:left w:val="single" w:sz="4" w:space="0" w:color="auto"/>
            <w:bottom w:val="single" w:sz="4" w:space="0" w:color="auto"/>
          </w:tcBorders>
          <w:shd w:val="clear" w:color="auto" w:fill="D9D9D9"/>
        </w:tcPr>
        <w:p w:rsidR="0020559D" w:rsidRPr="00EA06F1" w:rsidRDefault="0020559D" w:rsidP="0020559D">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20559D" w:rsidRPr="00EA06F1" w:rsidRDefault="0020559D" w:rsidP="0020559D">
          <w:pPr>
            <w:pStyle w:val="Pidipagina"/>
            <w:tabs>
              <w:tab w:val="clear" w:pos="4819"/>
              <w:tab w:val="clear" w:pos="9638"/>
            </w:tabs>
            <w:jc w:val="center"/>
            <w:rPr>
              <w:rFonts w:ascii="Century Gothic" w:hAnsi="Century Gothic"/>
              <w:b/>
              <w:sz w:val="20"/>
              <w:szCs w:val="20"/>
            </w:rPr>
          </w:pPr>
        </w:p>
      </w:tc>
    </w:tr>
  </w:tbl>
  <w:p w:rsidR="0020559D" w:rsidRDefault="002055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20559D" w:rsidRPr="00EA06F1" w:rsidTr="0020559D">
      <w:trPr>
        <w:trHeight w:val="312"/>
        <w:jc w:val="center"/>
      </w:trPr>
      <w:tc>
        <w:tcPr>
          <w:tcW w:w="5000" w:type="pct"/>
          <w:gridSpan w:val="3"/>
          <w:vAlign w:val="center"/>
        </w:tcPr>
        <w:p w:rsidR="0020559D" w:rsidRPr="00EA06F1" w:rsidRDefault="0020559D" w:rsidP="0020559D">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20559D" w:rsidRPr="00EA06F1" w:rsidTr="0020559D">
      <w:trPr>
        <w:trHeight w:val="1075"/>
        <w:jc w:val="center"/>
      </w:trPr>
      <w:tc>
        <w:tcPr>
          <w:tcW w:w="560" w:type="pct"/>
          <w:vAlign w:val="center"/>
        </w:tcPr>
        <w:p w:rsidR="0020559D" w:rsidRPr="00EA06F1" w:rsidRDefault="0020559D" w:rsidP="0020559D">
          <w:pPr>
            <w:snapToGrid w:val="0"/>
            <w:jc w:val="center"/>
            <w:rPr>
              <w:rFonts w:ascii="Garamond" w:hAnsi="Garamond" w:cs="Garamond"/>
            </w:rPr>
          </w:pPr>
          <w:r>
            <w:rPr>
              <w:noProof/>
            </w:rPr>
            <w:drawing>
              <wp:anchor distT="0" distB="0" distL="114300" distR="114300" simplePos="0" relativeHeight="251661312" behindDoc="0" locked="0" layoutInCell="1" allowOverlap="1" wp14:anchorId="48E304CB" wp14:editId="483BBDDB">
                <wp:simplePos x="0" y="0"/>
                <wp:positionH relativeFrom="column">
                  <wp:posOffset>19685</wp:posOffset>
                </wp:positionH>
                <wp:positionV relativeFrom="paragraph">
                  <wp:posOffset>-6985</wp:posOffset>
                </wp:positionV>
                <wp:extent cx="516890" cy="572770"/>
                <wp:effectExtent l="0" t="0" r="0" b="0"/>
                <wp:wrapNone/>
                <wp:docPr id="3" name="Immagine 3"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20559D" w:rsidRPr="00EA06F1" w:rsidRDefault="0020559D" w:rsidP="0020559D">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36EF59CB" wp14:editId="1754956B">
                <wp:simplePos x="0" y="0"/>
                <wp:positionH relativeFrom="column">
                  <wp:posOffset>4618355</wp:posOffset>
                </wp:positionH>
                <wp:positionV relativeFrom="paragraph">
                  <wp:posOffset>26035</wp:posOffset>
                </wp:positionV>
                <wp:extent cx="781050" cy="467995"/>
                <wp:effectExtent l="0" t="0" r="0" b="8255"/>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20559D" w:rsidRPr="00EA06F1" w:rsidRDefault="0020559D" w:rsidP="0020559D">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20559D" w:rsidRPr="00EA06F1" w:rsidRDefault="0020559D" w:rsidP="0020559D">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20559D" w:rsidRPr="00EA06F1" w:rsidRDefault="0020559D" w:rsidP="0020559D">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20559D" w:rsidRPr="00EA06F1" w:rsidRDefault="0020559D" w:rsidP="0020559D">
          <w:pPr>
            <w:snapToGrid w:val="0"/>
            <w:jc w:val="center"/>
            <w:rPr>
              <w:rFonts w:ascii="Garamond" w:hAnsi="Garamond" w:cs="Garamond"/>
              <w:b/>
              <w:bCs/>
              <w:sz w:val="28"/>
              <w:szCs w:val="28"/>
            </w:rPr>
          </w:pPr>
        </w:p>
      </w:tc>
    </w:tr>
  </w:tbl>
  <w:p w:rsidR="0020559D" w:rsidRPr="004A6C54" w:rsidRDefault="0020559D" w:rsidP="0020559D">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20559D" w:rsidRPr="00EA06F1" w:rsidTr="0020559D">
      <w:trPr>
        <w:cantSplit/>
        <w:trHeight w:val="181"/>
        <w:jc w:val="center"/>
      </w:trPr>
      <w:tc>
        <w:tcPr>
          <w:tcW w:w="1848" w:type="dxa"/>
          <w:tcBorders>
            <w:top w:val="single" w:sz="4" w:space="0" w:color="auto"/>
            <w:left w:val="single" w:sz="4" w:space="0" w:color="auto"/>
            <w:bottom w:val="single" w:sz="4" w:space="0" w:color="auto"/>
          </w:tcBorders>
          <w:vAlign w:val="center"/>
        </w:tcPr>
        <w:p w:rsidR="0020559D" w:rsidRPr="00EA06F1" w:rsidRDefault="0020559D" w:rsidP="0020559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6B3DA3">
            <w:rPr>
              <w:rFonts w:ascii="Century Gothic" w:hAnsi="Century Gothic"/>
              <w:sz w:val="16"/>
              <w:szCs w:val="16"/>
            </w:rPr>
            <w:t>6</w:t>
          </w:r>
        </w:p>
      </w:tc>
      <w:tc>
        <w:tcPr>
          <w:tcW w:w="6229" w:type="dxa"/>
          <w:tcBorders>
            <w:top w:val="single" w:sz="4" w:space="0" w:color="auto"/>
            <w:left w:val="single" w:sz="4" w:space="0" w:color="auto"/>
            <w:bottom w:val="single" w:sz="4" w:space="0" w:color="auto"/>
          </w:tcBorders>
          <w:shd w:val="clear" w:color="auto" w:fill="D9D9D9"/>
        </w:tcPr>
        <w:p w:rsidR="0020559D" w:rsidRPr="00EA06F1" w:rsidRDefault="0020559D" w:rsidP="0020559D">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20559D" w:rsidRPr="00EA06F1" w:rsidRDefault="0020559D" w:rsidP="0020559D">
          <w:pPr>
            <w:pStyle w:val="Pidipagina"/>
            <w:tabs>
              <w:tab w:val="clear" w:pos="4819"/>
              <w:tab w:val="clear" w:pos="9638"/>
            </w:tabs>
            <w:jc w:val="center"/>
            <w:rPr>
              <w:rFonts w:ascii="Century Gothic" w:hAnsi="Century Gothic"/>
              <w:b/>
              <w:sz w:val="20"/>
              <w:szCs w:val="20"/>
            </w:rPr>
          </w:pPr>
        </w:p>
      </w:tc>
    </w:tr>
  </w:tbl>
  <w:p w:rsidR="0020559D" w:rsidRDefault="0020559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D" w:rsidRDefault="0020559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D" w:rsidRPr="007071D3" w:rsidRDefault="0020559D"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20559D"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20559D" w:rsidRPr="00EA06F1" w:rsidRDefault="0020559D"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6</w:t>
          </w:r>
        </w:p>
      </w:tc>
      <w:tc>
        <w:tcPr>
          <w:tcW w:w="3022" w:type="pct"/>
          <w:tcBorders>
            <w:top w:val="single" w:sz="4" w:space="0" w:color="auto"/>
            <w:left w:val="single" w:sz="4" w:space="0" w:color="auto"/>
            <w:bottom w:val="single" w:sz="4" w:space="0" w:color="auto"/>
          </w:tcBorders>
          <w:shd w:val="clear" w:color="auto" w:fill="D9D9D9"/>
        </w:tcPr>
        <w:p w:rsidR="0020559D" w:rsidRPr="00EA06F1" w:rsidRDefault="0020559D"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20559D" w:rsidRPr="00EA06F1" w:rsidRDefault="0020559D" w:rsidP="00C031F3">
          <w:pPr>
            <w:pStyle w:val="Pidipagina"/>
            <w:tabs>
              <w:tab w:val="clear" w:pos="4819"/>
              <w:tab w:val="clear" w:pos="9638"/>
            </w:tabs>
            <w:jc w:val="center"/>
            <w:rPr>
              <w:rFonts w:ascii="Century Gothic" w:hAnsi="Century Gothic"/>
              <w:b/>
              <w:sz w:val="20"/>
              <w:szCs w:val="20"/>
            </w:rPr>
          </w:pPr>
        </w:p>
      </w:tc>
    </w:tr>
  </w:tbl>
  <w:p w:rsidR="0020559D" w:rsidRDefault="0020559D" w:rsidP="00D52E5B">
    <w:pPr>
      <w:pStyle w:val="Intestazione"/>
      <w:jc w:val="center"/>
      <w:rPr>
        <w:rFonts w:ascii="Century Gothic" w:hAnsi="Century Gothic"/>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20559D" w:rsidRPr="00EA06F1" w:rsidTr="00A80090">
      <w:trPr>
        <w:trHeight w:val="312"/>
        <w:jc w:val="center"/>
      </w:trPr>
      <w:tc>
        <w:tcPr>
          <w:tcW w:w="5000" w:type="pct"/>
          <w:gridSpan w:val="3"/>
          <w:vAlign w:val="center"/>
        </w:tcPr>
        <w:p w:rsidR="0020559D" w:rsidRPr="00EA06F1" w:rsidRDefault="0020559D"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20559D" w:rsidRPr="00EA06F1" w:rsidTr="00A80090">
      <w:trPr>
        <w:trHeight w:val="1075"/>
        <w:jc w:val="center"/>
      </w:trPr>
      <w:tc>
        <w:tcPr>
          <w:tcW w:w="560" w:type="pct"/>
          <w:vAlign w:val="center"/>
        </w:tcPr>
        <w:p w:rsidR="0020559D" w:rsidRPr="00EA06F1" w:rsidRDefault="0020559D"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603BEAF4" wp14:editId="75B18EB8">
                <wp:simplePos x="0" y="0"/>
                <wp:positionH relativeFrom="column">
                  <wp:posOffset>19685</wp:posOffset>
                </wp:positionH>
                <wp:positionV relativeFrom="paragraph">
                  <wp:posOffset>-6985</wp:posOffset>
                </wp:positionV>
                <wp:extent cx="516890" cy="572770"/>
                <wp:effectExtent l="0" t="0" r="0" b="0"/>
                <wp:wrapNone/>
                <wp:docPr id="5" name="Immagine 5"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20559D" w:rsidRPr="00EA06F1" w:rsidRDefault="0020559D"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37BD2141" wp14:editId="6DB1908E">
                <wp:simplePos x="0" y="0"/>
                <wp:positionH relativeFrom="column">
                  <wp:posOffset>4618355</wp:posOffset>
                </wp:positionH>
                <wp:positionV relativeFrom="paragraph">
                  <wp:posOffset>26035</wp:posOffset>
                </wp:positionV>
                <wp:extent cx="781050" cy="467995"/>
                <wp:effectExtent l="0" t="0" r="0" b="8255"/>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20559D" w:rsidRPr="00EA06F1" w:rsidRDefault="0020559D"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20559D" w:rsidRPr="00EA06F1" w:rsidRDefault="0020559D"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20559D" w:rsidRPr="00EA06F1" w:rsidRDefault="0020559D"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20559D" w:rsidRPr="00EA06F1" w:rsidRDefault="0020559D" w:rsidP="00A80090">
          <w:pPr>
            <w:snapToGrid w:val="0"/>
            <w:jc w:val="center"/>
            <w:rPr>
              <w:rFonts w:ascii="Garamond" w:hAnsi="Garamond" w:cs="Garamond"/>
              <w:b/>
              <w:bCs/>
              <w:sz w:val="28"/>
              <w:szCs w:val="28"/>
            </w:rPr>
          </w:pPr>
        </w:p>
      </w:tc>
    </w:tr>
  </w:tbl>
  <w:p w:rsidR="0020559D" w:rsidRPr="004A6C54" w:rsidRDefault="0020559D"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20559D"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20559D" w:rsidRPr="00EA06F1" w:rsidRDefault="0020559D" w:rsidP="00A80090">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6</w:t>
          </w:r>
        </w:p>
      </w:tc>
      <w:tc>
        <w:tcPr>
          <w:tcW w:w="6229" w:type="dxa"/>
          <w:tcBorders>
            <w:top w:val="single" w:sz="4" w:space="0" w:color="auto"/>
            <w:left w:val="single" w:sz="4" w:space="0" w:color="auto"/>
            <w:bottom w:val="single" w:sz="4" w:space="0" w:color="auto"/>
          </w:tcBorders>
          <w:shd w:val="clear" w:color="auto" w:fill="D9D9D9"/>
        </w:tcPr>
        <w:p w:rsidR="0020559D" w:rsidRPr="00EA06F1" w:rsidRDefault="0020559D"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20559D" w:rsidRPr="00EA06F1" w:rsidRDefault="0020559D" w:rsidP="00A80090">
          <w:pPr>
            <w:pStyle w:val="Pidipagina"/>
            <w:tabs>
              <w:tab w:val="clear" w:pos="4819"/>
              <w:tab w:val="clear" w:pos="9638"/>
            </w:tabs>
            <w:jc w:val="center"/>
            <w:rPr>
              <w:rFonts w:ascii="Century Gothic" w:hAnsi="Century Gothic"/>
              <w:b/>
              <w:sz w:val="20"/>
              <w:szCs w:val="20"/>
            </w:rPr>
          </w:pPr>
        </w:p>
      </w:tc>
    </w:tr>
  </w:tbl>
  <w:p w:rsidR="0020559D" w:rsidRPr="00D52E5B" w:rsidRDefault="0020559D"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443EDB"/>
    <w:multiLevelType w:val="hybridMultilevel"/>
    <w:tmpl w:val="1DACD2AA"/>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413E2141"/>
    <w:multiLevelType w:val="hybridMultilevel"/>
    <w:tmpl w:val="B3789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4">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5D7891"/>
    <w:multiLevelType w:val="hybridMultilevel"/>
    <w:tmpl w:val="BDE21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8">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0">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1">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3">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CE71C6"/>
    <w:multiLevelType w:val="hybridMultilevel"/>
    <w:tmpl w:val="D6062C3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8"/>
  </w:num>
  <w:num w:numId="4">
    <w:abstractNumId w:val="15"/>
  </w:num>
  <w:num w:numId="5">
    <w:abstractNumId w:val="33"/>
  </w:num>
  <w:num w:numId="6">
    <w:abstractNumId w:val="32"/>
  </w:num>
  <w:num w:numId="7">
    <w:abstractNumId w:val="27"/>
  </w:num>
  <w:num w:numId="8">
    <w:abstractNumId w:val="20"/>
  </w:num>
  <w:num w:numId="9">
    <w:abstractNumId w:val="16"/>
  </w:num>
  <w:num w:numId="10">
    <w:abstractNumId w:val="18"/>
  </w:num>
  <w:num w:numId="11">
    <w:abstractNumId w:val="38"/>
  </w:num>
  <w:num w:numId="12">
    <w:abstractNumId w:val="22"/>
  </w:num>
  <w:num w:numId="13">
    <w:abstractNumId w:val="24"/>
  </w:num>
  <w:num w:numId="14">
    <w:abstractNumId w:val="23"/>
  </w:num>
  <w:num w:numId="15">
    <w:abstractNumId w:val="31"/>
  </w:num>
  <w:num w:numId="16">
    <w:abstractNumId w:val="34"/>
  </w:num>
  <w:num w:numId="17">
    <w:abstractNumId w:val="30"/>
  </w:num>
  <w:num w:numId="18">
    <w:abstractNumId w:val="26"/>
  </w:num>
  <w:num w:numId="19">
    <w:abstractNumId w:val="21"/>
  </w:num>
  <w:num w:numId="20">
    <w:abstractNumId w:val="35"/>
  </w:num>
  <w:num w:numId="21">
    <w:abstractNumId w:val="29"/>
  </w:num>
  <w:num w:numId="22">
    <w:abstractNumId w:val="17"/>
  </w:num>
  <w:num w:numId="23">
    <w:abstractNumId w:val="19"/>
  </w:num>
  <w:num w:numId="24">
    <w:abstractNumId w:val="36"/>
  </w:num>
  <w:num w:numId="25">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598C"/>
    <w:rsid w:val="00006752"/>
    <w:rsid w:val="00006B0E"/>
    <w:rsid w:val="0001062A"/>
    <w:rsid w:val="00010CAE"/>
    <w:rsid w:val="00010FCD"/>
    <w:rsid w:val="00012D20"/>
    <w:rsid w:val="00013F3F"/>
    <w:rsid w:val="00020AB8"/>
    <w:rsid w:val="00021AB4"/>
    <w:rsid w:val="000220B7"/>
    <w:rsid w:val="000268B6"/>
    <w:rsid w:val="00026BF8"/>
    <w:rsid w:val="00027111"/>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BE8"/>
    <w:rsid w:val="0009214E"/>
    <w:rsid w:val="00094CD8"/>
    <w:rsid w:val="000959C8"/>
    <w:rsid w:val="000A343C"/>
    <w:rsid w:val="000A4B4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64DD"/>
    <w:rsid w:val="000D6D8B"/>
    <w:rsid w:val="000E2DFF"/>
    <w:rsid w:val="000E3381"/>
    <w:rsid w:val="000E355E"/>
    <w:rsid w:val="000E5960"/>
    <w:rsid w:val="000E5A83"/>
    <w:rsid w:val="000E60F8"/>
    <w:rsid w:val="000F08BE"/>
    <w:rsid w:val="000F0CF6"/>
    <w:rsid w:val="000F16BC"/>
    <w:rsid w:val="000F4921"/>
    <w:rsid w:val="000F4EDF"/>
    <w:rsid w:val="00101D4E"/>
    <w:rsid w:val="0010211B"/>
    <w:rsid w:val="001039DF"/>
    <w:rsid w:val="00104FB9"/>
    <w:rsid w:val="00105A7C"/>
    <w:rsid w:val="001076AA"/>
    <w:rsid w:val="00107C95"/>
    <w:rsid w:val="00111600"/>
    <w:rsid w:val="00112612"/>
    <w:rsid w:val="00112628"/>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44E3"/>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1188"/>
    <w:rsid w:val="00191C13"/>
    <w:rsid w:val="00192FF0"/>
    <w:rsid w:val="00197153"/>
    <w:rsid w:val="001A0724"/>
    <w:rsid w:val="001A0951"/>
    <w:rsid w:val="001A1876"/>
    <w:rsid w:val="001A1C9D"/>
    <w:rsid w:val="001A231F"/>
    <w:rsid w:val="001A3C7B"/>
    <w:rsid w:val="001A3D13"/>
    <w:rsid w:val="001A5A52"/>
    <w:rsid w:val="001A6C79"/>
    <w:rsid w:val="001A6F8D"/>
    <w:rsid w:val="001A7435"/>
    <w:rsid w:val="001A7909"/>
    <w:rsid w:val="001A7C86"/>
    <w:rsid w:val="001B0799"/>
    <w:rsid w:val="001B196C"/>
    <w:rsid w:val="001B1BF1"/>
    <w:rsid w:val="001B2287"/>
    <w:rsid w:val="001B2477"/>
    <w:rsid w:val="001B3065"/>
    <w:rsid w:val="001B7CD0"/>
    <w:rsid w:val="001C030A"/>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B6F"/>
    <w:rsid w:val="001E1B05"/>
    <w:rsid w:val="001E2C8D"/>
    <w:rsid w:val="001E2DAE"/>
    <w:rsid w:val="001E2EEE"/>
    <w:rsid w:val="001E3197"/>
    <w:rsid w:val="001E4092"/>
    <w:rsid w:val="001E4CC8"/>
    <w:rsid w:val="001E56E8"/>
    <w:rsid w:val="001E578E"/>
    <w:rsid w:val="001E6863"/>
    <w:rsid w:val="001E6C58"/>
    <w:rsid w:val="001F0DEF"/>
    <w:rsid w:val="001F27C3"/>
    <w:rsid w:val="001F604E"/>
    <w:rsid w:val="00200943"/>
    <w:rsid w:val="00204182"/>
    <w:rsid w:val="00204648"/>
    <w:rsid w:val="0020559D"/>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6AF5"/>
    <w:rsid w:val="00243168"/>
    <w:rsid w:val="00243F06"/>
    <w:rsid w:val="002500DE"/>
    <w:rsid w:val="00250148"/>
    <w:rsid w:val="00252ED6"/>
    <w:rsid w:val="00253B0D"/>
    <w:rsid w:val="00253CAA"/>
    <w:rsid w:val="002540A5"/>
    <w:rsid w:val="00260203"/>
    <w:rsid w:val="002602B2"/>
    <w:rsid w:val="00260DBE"/>
    <w:rsid w:val="00261E5A"/>
    <w:rsid w:val="00262212"/>
    <w:rsid w:val="002629AE"/>
    <w:rsid w:val="00263C52"/>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4D04"/>
    <w:rsid w:val="002C5C12"/>
    <w:rsid w:val="002C6B5E"/>
    <w:rsid w:val="002C7DA5"/>
    <w:rsid w:val="002D3D58"/>
    <w:rsid w:val="002D4717"/>
    <w:rsid w:val="002D6117"/>
    <w:rsid w:val="002D711E"/>
    <w:rsid w:val="002D7325"/>
    <w:rsid w:val="002D768F"/>
    <w:rsid w:val="002E017C"/>
    <w:rsid w:val="002E0A36"/>
    <w:rsid w:val="002E1894"/>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532D"/>
    <w:rsid w:val="00310CFE"/>
    <w:rsid w:val="003113BB"/>
    <w:rsid w:val="0031589B"/>
    <w:rsid w:val="0031596C"/>
    <w:rsid w:val="00315B2F"/>
    <w:rsid w:val="00321A24"/>
    <w:rsid w:val="00323FAD"/>
    <w:rsid w:val="00324B87"/>
    <w:rsid w:val="00324D3F"/>
    <w:rsid w:val="0032533D"/>
    <w:rsid w:val="0032734E"/>
    <w:rsid w:val="003279E9"/>
    <w:rsid w:val="00327BAF"/>
    <w:rsid w:val="00331F3A"/>
    <w:rsid w:val="00335643"/>
    <w:rsid w:val="00336CED"/>
    <w:rsid w:val="003378F6"/>
    <w:rsid w:val="00337FCD"/>
    <w:rsid w:val="003413BD"/>
    <w:rsid w:val="00341B8F"/>
    <w:rsid w:val="0034335B"/>
    <w:rsid w:val="003435F8"/>
    <w:rsid w:val="00345E45"/>
    <w:rsid w:val="00355DB4"/>
    <w:rsid w:val="00356DF8"/>
    <w:rsid w:val="0035753F"/>
    <w:rsid w:val="00357793"/>
    <w:rsid w:val="00361600"/>
    <w:rsid w:val="00361633"/>
    <w:rsid w:val="00361C31"/>
    <w:rsid w:val="003622DC"/>
    <w:rsid w:val="003643A1"/>
    <w:rsid w:val="0037211B"/>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6ED5"/>
    <w:rsid w:val="00396FB3"/>
    <w:rsid w:val="003A294B"/>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62C9"/>
    <w:rsid w:val="003D7D19"/>
    <w:rsid w:val="003E015A"/>
    <w:rsid w:val="003E1530"/>
    <w:rsid w:val="003E1B64"/>
    <w:rsid w:val="003E2A36"/>
    <w:rsid w:val="003E396B"/>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1F3C"/>
    <w:rsid w:val="00422A79"/>
    <w:rsid w:val="00422E3E"/>
    <w:rsid w:val="00424BCD"/>
    <w:rsid w:val="0042550B"/>
    <w:rsid w:val="004271AB"/>
    <w:rsid w:val="004273D9"/>
    <w:rsid w:val="00427FEC"/>
    <w:rsid w:val="004306D3"/>
    <w:rsid w:val="00430FEB"/>
    <w:rsid w:val="004320A0"/>
    <w:rsid w:val="00432A91"/>
    <w:rsid w:val="00432F12"/>
    <w:rsid w:val="00433580"/>
    <w:rsid w:val="00435938"/>
    <w:rsid w:val="00436CED"/>
    <w:rsid w:val="00441023"/>
    <w:rsid w:val="00441F29"/>
    <w:rsid w:val="0044251F"/>
    <w:rsid w:val="00442F6D"/>
    <w:rsid w:val="0044346F"/>
    <w:rsid w:val="004445BD"/>
    <w:rsid w:val="0044562F"/>
    <w:rsid w:val="00446C46"/>
    <w:rsid w:val="004479CB"/>
    <w:rsid w:val="00450C6B"/>
    <w:rsid w:val="004515F1"/>
    <w:rsid w:val="004540C1"/>
    <w:rsid w:val="00454380"/>
    <w:rsid w:val="00457073"/>
    <w:rsid w:val="0046124E"/>
    <w:rsid w:val="00461BD4"/>
    <w:rsid w:val="00462765"/>
    <w:rsid w:val="00463BC1"/>
    <w:rsid w:val="00463C3A"/>
    <w:rsid w:val="00465496"/>
    <w:rsid w:val="004674B8"/>
    <w:rsid w:val="00467578"/>
    <w:rsid w:val="0046798C"/>
    <w:rsid w:val="00470314"/>
    <w:rsid w:val="004710F4"/>
    <w:rsid w:val="00471A86"/>
    <w:rsid w:val="00471E43"/>
    <w:rsid w:val="00472843"/>
    <w:rsid w:val="00477CEA"/>
    <w:rsid w:val="00480807"/>
    <w:rsid w:val="00480D77"/>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341"/>
    <w:rsid w:val="004E7DB2"/>
    <w:rsid w:val="004F091A"/>
    <w:rsid w:val="004F143F"/>
    <w:rsid w:val="004F4C53"/>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419C0"/>
    <w:rsid w:val="00541DC0"/>
    <w:rsid w:val="00541FE1"/>
    <w:rsid w:val="00542CD8"/>
    <w:rsid w:val="005448D3"/>
    <w:rsid w:val="00544AFC"/>
    <w:rsid w:val="00545EBA"/>
    <w:rsid w:val="00546E4E"/>
    <w:rsid w:val="00547322"/>
    <w:rsid w:val="0055072C"/>
    <w:rsid w:val="00555459"/>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7069"/>
    <w:rsid w:val="0059159D"/>
    <w:rsid w:val="005927B8"/>
    <w:rsid w:val="00593590"/>
    <w:rsid w:val="005961D0"/>
    <w:rsid w:val="005A3477"/>
    <w:rsid w:val="005A3935"/>
    <w:rsid w:val="005A510C"/>
    <w:rsid w:val="005B1397"/>
    <w:rsid w:val="005B4358"/>
    <w:rsid w:val="005B4806"/>
    <w:rsid w:val="005B65FB"/>
    <w:rsid w:val="005B7401"/>
    <w:rsid w:val="005C0DB3"/>
    <w:rsid w:val="005C1068"/>
    <w:rsid w:val="005C19EF"/>
    <w:rsid w:val="005C4E0E"/>
    <w:rsid w:val="005C5543"/>
    <w:rsid w:val="005C579D"/>
    <w:rsid w:val="005C5EA3"/>
    <w:rsid w:val="005D1159"/>
    <w:rsid w:val="005D250E"/>
    <w:rsid w:val="005D3953"/>
    <w:rsid w:val="005E33E3"/>
    <w:rsid w:val="005E3F7B"/>
    <w:rsid w:val="005E3FE2"/>
    <w:rsid w:val="005E6F92"/>
    <w:rsid w:val="005E7B71"/>
    <w:rsid w:val="005E7ED4"/>
    <w:rsid w:val="005F092B"/>
    <w:rsid w:val="005F14DD"/>
    <w:rsid w:val="005F17FC"/>
    <w:rsid w:val="005F2F53"/>
    <w:rsid w:val="005F71AE"/>
    <w:rsid w:val="00601E81"/>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207EC"/>
    <w:rsid w:val="00620C4A"/>
    <w:rsid w:val="006214B9"/>
    <w:rsid w:val="00621CDE"/>
    <w:rsid w:val="00621DFE"/>
    <w:rsid w:val="00624691"/>
    <w:rsid w:val="00624969"/>
    <w:rsid w:val="006250BF"/>
    <w:rsid w:val="00626EBF"/>
    <w:rsid w:val="0062748E"/>
    <w:rsid w:val="006277FF"/>
    <w:rsid w:val="00627F77"/>
    <w:rsid w:val="00631391"/>
    <w:rsid w:val="00632F10"/>
    <w:rsid w:val="0063378C"/>
    <w:rsid w:val="0063378D"/>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2DB6"/>
    <w:rsid w:val="006637D6"/>
    <w:rsid w:val="006646E4"/>
    <w:rsid w:val="00666753"/>
    <w:rsid w:val="0067262E"/>
    <w:rsid w:val="0067267B"/>
    <w:rsid w:val="00673CCE"/>
    <w:rsid w:val="00674874"/>
    <w:rsid w:val="00676720"/>
    <w:rsid w:val="00676FEC"/>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403F"/>
    <w:rsid w:val="006A4E7C"/>
    <w:rsid w:val="006A5FBA"/>
    <w:rsid w:val="006A736A"/>
    <w:rsid w:val="006A7BA5"/>
    <w:rsid w:val="006A7EA8"/>
    <w:rsid w:val="006B0462"/>
    <w:rsid w:val="006B0DC5"/>
    <w:rsid w:val="006B0FB7"/>
    <w:rsid w:val="006B1F3D"/>
    <w:rsid w:val="006B3DA3"/>
    <w:rsid w:val="006B519E"/>
    <w:rsid w:val="006B52B4"/>
    <w:rsid w:val="006B5CC4"/>
    <w:rsid w:val="006B60DB"/>
    <w:rsid w:val="006B695B"/>
    <w:rsid w:val="006B7091"/>
    <w:rsid w:val="006B725F"/>
    <w:rsid w:val="006B7456"/>
    <w:rsid w:val="006B7CA6"/>
    <w:rsid w:val="006C2349"/>
    <w:rsid w:val="006C26F3"/>
    <w:rsid w:val="006C30F9"/>
    <w:rsid w:val="006C5734"/>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1CE8"/>
    <w:rsid w:val="0072764B"/>
    <w:rsid w:val="00731DD4"/>
    <w:rsid w:val="0073257D"/>
    <w:rsid w:val="00734CB8"/>
    <w:rsid w:val="0073588A"/>
    <w:rsid w:val="007361DB"/>
    <w:rsid w:val="0073638D"/>
    <w:rsid w:val="00737D8B"/>
    <w:rsid w:val="0074097D"/>
    <w:rsid w:val="00741742"/>
    <w:rsid w:val="00742C5C"/>
    <w:rsid w:val="007447B6"/>
    <w:rsid w:val="00751A66"/>
    <w:rsid w:val="00751A6C"/>
    <w:rsid w:val="00751D09"/>
    <w:rsid w:val="007536EE"/>
    <w:rsid w:val="00753E7D"/>
    <w:rsid w:val="007545F2"/>
    <w:rsid w:val="00755DEE"/>
    <w:rsid w:val="00756B00"/>
    <w:rsid w:val="00756D16"/>
    <w:rsid w:val="00757D99"/>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2149"/>
    <w:rsid w:val="0078277A"/>
    <w:rsid w:val="0078630F"/>
    <w:rsid w:val="007871A1"/>
    <w:rsid w:val="0079008B"/>
    <w:rsid w:val="007921B9"/>
    <w:rsid w:val="00792585"/>
    <w:rsid w:val="00793714"/>
    <w:rsid w:val="007954C5"/>
    <w:rsid w:val="00795C61"/>
    <w:rsid w:val="00797921"/>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DC5"/>
    <w:rsid w:val="007C46B7"/>
    <w:rsid w:val="007C6343"/>
    <w:rsid w:val="007C69AE"/>
    <w:rsid w:val="007D0E62"/>
    <w:rsid w:val="007D1CFA"/>
    <w:rsid w:val="007D21E8"/>
    <w:rsid w:val="007D4061"/>
    <w:rsid w:val="007D6B1B"/>
    <w:rsid w:val="007D6CB2"/>
    <w:rsid w:val="007D7BC0"/>
    <w:rsid w:val="007E05B2"/>
    <w:rsid w:val="007E2A87"/>
    <w:rsid w:val="007E364B"/>
    <w:rsid w:val="007E3959"/>
    <w:rsid w:val="007E57AA"/>
    <w:rsid w:val="007E6941"/>
    <w:rsid w:val="007E69D9"/>
    <w:rsid w:val="007F1363"/>
    <w:rsid w:val="007F38DC"/>
    <w:rsid w:val="007F3C66"/>
    <w:rsid w:val="007F4F47"/>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698"/>
    <w:rsid w:val="008129A3"/>
    <w:rsid w:val="00812B57"/>
    <w:rsid w:val="0081320E"/>
    <w:rsid w:val="00814701"/>
    <w:rsid w:val="00815038"/>
    <w:rsid w:val="00816309"/>
    <w:rsid w:val="00817555"/>
    <w:rsid w:val="008178D4"/>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B5665"/>
    <w:rsid w:val="008C0B00"/>
    <w:rsid w:val="008C11B1"/>
    <w:rsid w:val="008C1DFF"/>
    <w:rsid w:val="008C1EBE"/>
    <w:rsid w:val="008C5627"/>
    <w:rsid w:val="008C76C8"/>
    <w:rsid w:val="008C7B24"/>
    <w:rsid w:val="008D1B63"/>
    <w:rsid w:val="008D1B7C"/>
    <w:rsid w:val="008D30BD"/>
    <w:rsid w:val="008D44D4"/>
    <w:rsid w:val="008D4E5B"/>
    <w:rsid w:val="008D5066"/>
    <w:rsid w:val="008D5F5A"/>
    <w:rsid w:val="008E0549"/>
    <w:rsid w:val="008E098A"/>
    <w:rsid w:val="008E2639"/>
    <w:rsid w:val="008E42D4"/>
    <w:rsid w:val="008E432E"/>
    <w:rsid w:val="008E6F8A"/>
    <w:rsid w:val="008E7190"/>
    <w:rsid w:val="008E763D"/>
    <w:rsid w:val="008F1118"/>
    <w:rsid w:val="008F5871"/>
    <w:rsid w:val="00901140"/>
    <w:rsid w:val="00901D6D"/>
    <w:rsid w:val="00903468"/>
    <w:rsid w:val="00903693"/>
    <w:rsid w:val="00906EE6"/>
    <w:rsid w:val="009074C5"/>
    <w:rsid w:val="00911C9F"/>
    <w:rsid w:val="0091264A"/>
    <w:rsid w:val="00915C5C"/>
    <w:rsid w:val="0091651B"/>
    <w:rsid w:val="00916812"/>
    <w:rsid w:val="00917BF0"/>
    <w:rsid w:val="0092155E"/>
    <w:rsid w:val="009230E4"/>
    <w:rsid w:val="00923517"/>
    <w:rsid w:val="009241EE"/>
    <w:rsid w:val="0092578D"/>
    <w:rsid w:val="009263E0"/>
    <w:rsid w:val="009302C3"/>
    <w:rsid w:val="009307AF"/>
    <w:rsid w:val="0093338C"/>
    <w:rsid w:val="009339EA"/>
    <w:rsid w:val="00934555"/>
    <w:rsid w:val="00935081"/>
    <w:rsid w:val="00937AA0"/>
    <w:rsid w:val="00941832"/>
    <w:rsid w:val="0094316E"/>
    <w:rsid w:val="009445C6"/>
    <w:rsid w:val="00945E37"/>
    <w:rsid w:val="00945E62"/>
    <w:rsid w:val="00945E76"/>
    <w:rsid w:val="00947A9D"/>
    <w:rsid w:val="009522D6"/>
    <w:rsid w:val="00953EE3"/>
    <w:rsid w:val="009549C4"/>
    <w:rsid w:val="00957C4D"/>
    <w:rsid w:val="009601D2"/>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960"/>
    <w:rsid w:val="00991CFC"/>
    <w:rsid w:val="00992B2E"/>
    <w:rsid w:val="00994000"/>
    <w:rsid w:val="009A0267"/>
    <w:rsid w:val="009A0F68"/>
    <w:rsid w:val="009A13D5"/>
    <w:rsid w:val="009A1857"/>
    <w:rsid w:val="009A1C48"/>
    <w:rsid w:val="009A2D83"/>
    <w:rsid w:val="009A3577"/>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3CDF"/>
    <w:rsid w:val="00A21214"/>
    <w:rsid w:val="00A213B8"/>
    <w:rsid w:val="00A33A95"/>
    <w:rsid w:val="00A33C8C"/>
    <w:rsid w:val="00A34E20"/>
    <w:rsid w:val="00A3500E"/>
    <w:rsid w:val="00A35EF3"/>
    <w:rsid w:val="00A362B0"/>
    <w:rsid w:val="00A3632F"/>
    <w:rsid w:val="00A365D5"/>
    <w:rsid w:val="00A36ADC"/>
    <w:rsid w:val="00A4061E"/>
    <w:rsid w:val="00A42821"/>
    <w:rsid w:val="00A4321F"/>
    <w:rsid w:val="00A44ECD"/>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6828"/>
    <w:rsid w:val="00A96EC0"/>
    <w:rsid w:val="00A97E7A"/>
    <w:rsid w:val="00AA1920"/>
    <w:rsid w:val="00AA2180"/>
    <w:rsid w:val="00AA2962"/>
    <w:rsid w:val="00AA364F"/>
    <w:rsid w:val="00AA48C6"/>
    <w:rsid w:val="00AA55B8"/>
    <w:rsid w:val="00AA63F8"/>
    <w:rsid w:val="00AA73C3"/>
    <w:rsid w:val="00AB11D6"/>
    <w:rsid w:val="00AB12FE"/>
    <w:rsid w:val="00AB216B"/>
    <w:rsid w:val="00AB2B59"/>
    <w:rsid w:val="00AB2C80"/>
    <w:rsid w:val="00AB2CC6"/>
    <w:rsid w:val="00AB319E"/>
    <w:rsid w:val="00AB59DE"/>
    <w:rsid w:val="00AC101C"/>
    <w:rsid w:val="00AC1333"/>
    <w:rsid w:val="00AC32B7"/>
    <w:rsid w:val="00AC3EEA"/>
    <w:rsid w:val="00AD06B4"/>
    <w:rsid w:val="00AD0776"/>
    <w:rsid w:val="00AD0C14"/>
    <w:rsid w:val="00AD0CD8"/>
    <w:rsid w:val="00AD307E"/>
    <w:rsid w:val="00AD3D6A"/>
    <w:rsid w:val="00AD480C"/>
    <w:rsid w:val="00AD6590"/>
    <w:rsid w:val="00AD6966"/>
    <w:rsid w:val="00AE2A13"/>
    <w:rsid w:val="00AE432E"/>
    <w:rsid w:val="00AE543F"/>
    <w:rsid w:val="00AE564C"/>
    <w:rsid w:val="00AE7E4B"/>
    <w:rsid w:val="00AF006D"/>
    <w:rsid w:val="00AF094C"/>
    <w:rsid w:val="00AF0DBD"/>
    <w:rsid w:val="00AF1714"/>
    <w:rsid w:val="00AF580F"/>
    <w:rsid w:val="00AF6708"/>
    <w:rsid w:val="00B04676"/>
    <w:rsid w:val="00B05173"/>
    <w:rsid w:val="00B05374"/>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7BA9"/>
    <w:rsid w:val="00B505AC"/>
    <w:rsid w:val="00B5172B"/>
    <w:rsid w:val="00B51933"/>
    <w:rsid w:val="00B51EA0"/>
    <w:rsid w:val="00B530B9"/>
    <w:rsid w:val="00B532F2"/>
    <w:rsid w:val="00B53E5A"/>
    <w:rsid w:val="00B54760"/>
    <w:rsid w:val="00B54877"/>
    <w:rsid w:val="00B55E17"/>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084A"/>
    <w:rsid w:val="00BD1450"/>
    <w:rsid w:val="00BD3247"/>
    <w:rsid w:val="00BD4270"/>
    <w:rsid w:val="00BD7046"/>
    <w:rsid w:val="00BD7DF7"/>
    <w:rsid w:val="00BE0390"/>
    <w:rsid w:val="00BE1B1D"/>
    <w:rsid w:val="00BE31A5"/>
    <w:rsid w:val="00BE3347"/>
    <w:rsid w:val="00BE364D"/>
    <w:rsid w:val="00BE4C01"/>
    <w:rsid w:val="00BE6AC4"/>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AC"/>
    <w:rsid w:val="00C40D78"/>
    <w:rsid w:val="00C41BDC"/>
    <w:rsid w:val="00C42222"/>
    <w:rsid w:val="00C44ADE"/>
    <w:rsid w:val="00C5231A"/>
    <w:rsid w:val="00C540F0"/>
    <w:rsid w:val="00C54246"/>
    <w:rsid w:val="00C542A0"/>
    <w:rsid w:val="00C545FC"/>
    <w:rsid w:val="00C54927"/>
    <w:rsid w:val="00C54D0A"/>
    <w:rsid w:val="00C56BA8"/>
    <w:rsid w:val="00C57BDB"/>
    <w:rsid w:val="00C57E3D"/>
    <w:rsid w:val="00C624DC"/>
    <w:rsid w:val="00C6255B"/>
    <w:rsid w:val="00C62708"/>
    <w:rsid w:val="00C632E1"/>
    <w:rsid w:val="00C643EA"/>
    <w:rsid w:val="00C65B09"/>
    <w:rsid w:val="00C7022A"/>
    <w:rsid w:val="00C7074F"/>
    <w:rsid w:val="00C70CBB"/>
    <w:rsid w:val="00C70F08"/>
    <w:rsid w:val="00C72039"/>
    <w:rsid w:val="00C7232D"/>
    <w:rsid w:val="00C72C2E"/>
    <w:rsid w:val="00C734B4"/>
    <w:rsid w:val="00C75ACB"/>
    <w:rsid w:val="00C76095"/>
    <w:rsid w:val="00C76C17"/>
    <w:rsid w:val="00C77A73"/>
    <w:rsid w:val="00C826AF"/>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6963"/>
    <w:rsid w:val="00CD167E"/>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0D47"/>
    <w:rsid w:val="00D0163D"/>
    <w:rsid w:val="00D01852"/>
    <w:rsid w:val="00D01931"/>
    <w:rsid w:val="00D02ADD"/>
    <w:rsid w:val="00D02D80"/>
    <w:rsid w:val="00D03BCD"/>
    <w:rsid w:val="00D03C99"/>
    <w:rsid w:val="00D040DC"/>
    <w:rsid w:val="00D04ECC"/>
    <w:rsid w:val="00D0513E"/>
    <w:rsid w:val="00D056C4"/>
    <w:rsid w:val="00D077B0"/>
    <w:rsid w:val="00D1064F"/>
    <w:rsid w:val="00D112F9"/>
    <w:rsid w:val="00D140BB"/>
    <w:rsid w:val="00D15B11"/>
    <w:rsid w:val="00D162D2"/>
    <w:rsid w:val="00D16EFE"/>
    <w:rsid w:val="00D175C4"/>
    <w:rsid w:val="00D21A09"/>
    <w:rsid w:val="00D235BC"/>
    <w:rsid w:val="00D2522A"/>
    <w:rsid w:val="00D303B0"/>
    <w:rsid w:val="00D3071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45AA"/>
    <w:rsid w:val="00D6503D"/>
    <w:rsid w:val="00D67A2E"/>
    <w:rsid w:val="00D7409C"/>
    <w:rsid w:val="00D75191"/>
    <w:rsid w:val="00D7523C"/>
    <w:rsid w:val="00D76B84"/>
    <w:rsid w:val="00D76E56"/>
    <w:rsid w:val="00D771EF"/>
    <w:rsid w:val="00D775EC"/>
    <w:rsid w:val="00D8058E"/>
    <w:rsid w:val="00D80A65"/>
    <w:rsid w:val="00D840AB"/>
    <w:rsid w:val="00D8609E"/>
    <w:rsid w:val="00D870EB"/>
    <w:rsid w:val="00D874EB"/>
    <w:rsid w:val="00D92AAD"/>
    <w:rsid w:val="00D93427"/>
    <w:rsid w:val="00D94D41"/>
    <w:rsid w:val="00D95B29"/>
    <w:rsid w:val="00D978B0"/>
    <w:rsid w:val="00D97BFA"/>
    <w:rsid w:val="00DA11F2"/>
    <w:rsid w:val="00DA2383"/>
    <w:rsid w:val="00DA2D9D"/>
    <w:rsid w:val="00DA31DB"/>
    <w:rsid w:val="00DA3354"/>
    <w:rsid w:val="00DA3B00"/>
    <w:rsid w:val="00DA55AE"/>
    <w:rsid w:val="00DA5A6B"/>
    <w:rsid w:val="00DA6B13"/>
    <w:rsid w:val="00DA768C"/>
    <w:rsid w:val="00DB03BB"/>
    <w:rsid w:val="00DB0C37"/>
    <w:rsid w:val="00DB15F9"/>
    <w:rsid w:val="00DB2031"/>
    <w:rsid w:val="00DB223D"/>
    <w:rsid w:val="00DB2305"/>
    <w:rsid w:val="00DB482F"/>
    <w:rsid w:val="00DB5C1D"/>
    <w:rsid w:val="00DB75F2"/>
    <w:rsid w:val="00DC0130"/>
    <w:rsid w:val="00DC0945"/>
    <w:rsid w:val="00DC1255"/>
    <w:rsid w:val="00DC14E1"/>
    <w:rsid w:val="00DC40CD"/>
    <w:rsid w:val="00DC481B"/>
    <w:rsid w:val="00DC5113"/>
    <w:rsid w:val="00DC75D8"/>
    <w:rsid w:val="00DC79DD"/>
    <w:rsid w:val="00DD5BB2"/>
    <w:rsid w:val="00DE0F1A"/>
    <w:rsid w:val="00DE11D8"/>
    <w:rsid w:val="00DE2515"/>
    <w:rsid w:val="00DE4300"/>
    <w:rsid w:val="00DF01BD"/>
    <w:rsid w:val="00DF053B"/>
    <w:rsid w:val="00DF0B5B"/>
    <w:rsid w:val="00DF0CEB"/>
    <w:rsid w:val="00DF2540"/>
    <w:rsid w:val="00DF2E2E"/>
    <w:rsid w:val="00DF5B27"/>
    <w:rsid w:val="00DF5F13"/>
    <w:rsid w:val="00DF69F5"/>
    <w:rsid w:val="00E022C6"/>
    <w:rsid w:val="00E0467F"/>
    <w:rsid w:val="00E04710"/>
    <w:rsid w:val="00E048CD"/>
    <w:rsid w:val="00E05F1B"/>
    <w:rsid w:val="00E065DA"/>
    <w:rsid w:val="00E06933"/>
    <w:rsid w:val="00E07DE2"/>
    <w:rsid w:val="00E10590"/>
    <w:rsid w:val="00E10A0C"/>
    <w:rsid w:val="00E11E62"/>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6978"/>
    <w:rsid w:val="00E37B8C"/>
    <w:rsid w:val="00E4082E"/>
    <w:rsid w:val="00E42B16"/>
    <w:rsid w:val="00E43935"/>
    <w:rsid w:val="00E43EA1"/>
    <w:rsid w:val="00E4430B"/>
    <w:rsid w:val="00E44365"/>
    <w:rsid w:val="00E45207"/>
    <w:rsid w:val="00E45921"/>
    <w:rsid w:val="00E4689C"/>
    <w:rsid w:val="00E4776B"/>
    <w:rsid w:val="00E51DB7"/>
    <w:rsid w:val="00E535C8"/>
    <w:rsid w:val="00E538F4"/>
    <w:rsid w:val="00E54E9D"/>
    <w:rsid w:val="00E559F7"/>
    <w:rsid w:val="00E56E95"/>
    <w:rsid w:val="00E60B80"/>
    <w:rsid w:val="00E63721"/>
    <w:rsid w:val="00E64027"/>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A06F1"/>
    <w:rsid w:val="00EA1B3F"/>
    <w:rsid w:val="00EA31D4"/>
    <w:rsid w:val="00EA4A60"/>
    <w:rsid w:val="00EA6597"/>
    <w:rsid w:val="00EB0713"/>
    <w:rsid w:val="00EB1EDC"/>
    <w:rsid w:val="00EB45B8"/>
    <w:rsid w:val="00EB4DEC"/>
    <w:rsid w:val="00EB515B"/>
    <w:rsid w:val="00EB6420"/>
    <w:rsid w:val="00EB766C"/>
    <w:rsid w:val="00EC0D0C"/>
    <w:rsid w:val="00EC47AE"/>
    <w:rsid w:val="00EC6C0E"/>
    <w:rsid w:val="00ED0649"/>
    <w:rsid w:val="00ED0EE1"/>
    <w:rsid w:val="00ED2952"/>
    <w:rsid w:val="00ED6C72"/>
    <w:rsid w:val="00EE0115"/>
    <w:rsid w:val="00EE019D"/>
    <w:rsid w:val="00EE2987"/>
    <w:rsid w:val="00EE402D"/>
    <w:rsid w:val="00EE473A"/>
    <w:rsid w:val="00EE50D6"/>
    <w:rsid w:val="00EE6706"/>
    <w:rsid w:val="00EE6AE4"/>
    <w:rsid w:val="00EE7D85"/>
    <w:rsid w:val="00EF13CF"/>
    <w:rsid w:val="00EF3F8B"/>
    <w:rsid w:val="00EF492B"/>
    <w:rsid w:val="00EF6E5B"/>
    <w:rsid w:val="00EF7F14"/>
    <w:rsid w:val="00F00966"/>
    <w:rsid w:val="00F0166B"/>
    <w:rsid w:val="00F02356"/>
    <w:rsid w:val="00F024A9"/>
    <w:rsid w:val="00F063B9"/>
    <w:rsid w:val="00F06615"/>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60A2"/>
    <w:rsid w:val="00F36F02"/>
    <w:rsid w:val="00F37299"/>
    <w:rsid w:val="00F42BAC"/>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4F65"/>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83870"/>
    <w:rsid w:val="00F85F80"/>
    <w:rsid w:val="00F918DB"/>
    <w:rsid w:val="00F9202D"/>
    <w:rsid w:val="00F92E5B"/>
    <w:rsid w:val="00F93023"/>
    <w:rsid w:val="00F9438C"/>
    <w:rsid w:val="00F95254"/>
    <w:rsid w:val="00F95B21"/>
    <w:rsid w:val="00FA26A3"/>
    <w:rsid w:val="00FA26C8"/>
    <w:rsid w:val="00FA3CAD"/>
    <w:rsid w:val="00FA4704"/>
    <w:rsid w:val="00FA497D"/>
    <w:rsid w:val="00FB0C13"/>
    <w:rsid w:val="00FB10A1"/>
    <w:rsid w:val="00FB3325"/>
    <w:rsid w:val="00FB3D4B"/>
    <w:rsid w:val="00FB3EF0"/>
    <w:rsid w:val="00FB4CFC"/>
    <w:rsid w:val="00FB4FE3"/>
    <w:rsid w:val="00FB5068"/>
    <w:rsid w:val="00FB5194"/>
    <w:rsid w:val="00FB6B4E"/>
    <w:rsid w:val="00FB7CFA"/>
    <w:rsid w:val="00FC10A8"/>
    <w:rsid w:val="00FC2D06"/>
    <w:rsid w:val="00FC41A1"/>
    <w:rsid w:val="00FC72EB"/>
    <w:rsid w:val="00FD10AA"/>
    <w:rsid w:val="00FD1120"/>
    <w:rsid w:val="00FD20CE"/>
    <w:rsid w:val="00FD21C5"/>
    <w:rsid w:val="00FD3E24"/>
    <w:rsid w:val="00FD5163"/>
    <w:rsid w:val="00FD6AD8"/>
    <w:rsid w:val="00FE0010"/>
    <w:rsid w:val="00FE0032"/>
    <w:rsid w:val="00FE231D"/>
    <w:rsid w:val="00FE2C35"/>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2055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2055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D874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D874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470314"/>
    <w:rPr>
      <w:rFonts w:ascii="Arial" w:eastAsia="Arial Unicode MS" w:hAnsi="Arial"/>
      <w:b/>
      <w:sz w:val="24"/>
    </w:rPr>
  </w:style>
  <w:style w:type="character" w:customStyle="1" w:styleId="Titolo7Carattere">
    <w:name w:val="Titolo 7 Carattere"/>
    <w:basedOn w:val="Carpredefinitoparagrafo"/>
    <w:link w:val="Titolo7"/>
    <w:uiPriority w:val="99"/>
    <w:rsid w:val="00470314"/>
    <w:rPr>
      <w:b/>
      <w:sz w:val="24"/>
    </w:rPr>
  </w:style>
  <w:style w:type="character" w:customStyle="1" w:styleId="Titolo8Carattere">
    <w:name w:val="Titolo 8 Carattere"/>
    <w:basedOn w:val="Carpredefinitoparagrafo"/>
    <w:link w:val="Titolo8"/>
    <w:uiPriority w:val="99"/>
    <w:rsid w:val="00470314"/>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470314"/>
    <w:rPr>
      <w:sz w:val="24"/>
      <w:szCs w:val="24"/>
    </w:rPr>
  </w:style>
  <w:style w:type="character" w:customStyle="1" w:styleId="SoggettocommentoCarattere">
    <w:name w:val="Soggetto commento Carattere"/>
    <w:basedOn w:val="TestocommentoCarattere"/>
    <w:link w:val="Soggettocommento"/>
    <w:uiPriority w:val="99"/>
    <w:semiHidden/>
    <w:rsid w:val="00470314"/>
    <w:rPr>
      <w:b/>
      <w:bCs/>
    </w:rPr>
  </w:style>
  <w:style w:type="character" w:customStyle="1" w:styleId="TestofumettoCarattere">
    <w:name w:val="Testo fumetto Carattere"/>
    <w:basedOn w:val="Carpredefinitoparagrafo"/>
    <w:link w:val="Testofumetto"/>
    <w:uiPriority w:val="99"/>
    <w:semiHidden/>
    <w:rsid w:val="00470314"/>
    <w:rPr>
      <w:rFonts w:ascii="Tahoma" w:hAnsi="Tahoma" w:cs="Tahoma"/>
      <w:sz w:val="16"/>
      <w:szCs w:val="16"/>
    </w:rPr>
  </w:style>
  <w:style w:type="table" w:customStyle="1" w:styleId="TableNormal2">
    <w:name w:val="Table Normal2"/>
    <w:uiPriority w:val="2"/>
    <w:semiHidden/>
    <w:qFormat/>
    <w:rsid w:val="0047031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470314"/>
  </w:style>
  <w:style w:type="paragraph" w:styleId="Sommario4">
    <w:name w:val="toc 4"/>
    <w:basedOn w:val="Normale"/>
    <w:next w:val="Normale"/>
    <w:autoRedefine/>
    <w:uiPriority w:val="39"/>
    <w:semiHidden/>
    <w:unhideWhenUsed/>
    <w:rsid w:val="004271AB"/>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4271AB"/>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4271AB"/>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4271AB"/>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4271AB"/>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4271AB"/>
    <w:pPr>
      <w:spacing w:after="100" w:line="276" w:lineRule="auto"/>
      <w:ind w:left="1760"/>
    </w:pPr>
    <w:rPr>
      <w:rFonts w:ascii="Calibri" w:hAnsi="Calibri"/>
      <w:sz w:val="22"/>
      <w:szCs w:val="22"/>
    </w:rPr>
  </w:style>
  <w:style w:type="numbering" w:customStyle="1" w:styleId="WWNum42">
    <w:name w:val="WWNum42"/>
    <w:rsid w:val="0042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2055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20559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D874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D874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470314"/>
    <w:rPr>
      <w:rFonts w:ascii="Arial" w:eastAsia="Arial Unicode MS" w:hAnsi="Arial"/>
      <w:b/>
      <w:sz w:val="24"/>
    </w:rPr>
  </w:style>
  <w:style w:type="character" w:customStyle="1" w:styleId="Titolo7Carattere">
    <w:name w:val="Titolo 7 Carattere"/>
    <w:basedOn w:val="Carpredefinitoparagrafo"/>
    <w:link w:val="Titolo7"/>
    <w:uiPriority w:val="99"/>
    <w:rsid w:val="00470314"/>
    <w:rPr>
      <w:b/>
      <w:sz w:val="24"/>
    </w:rPr>
  </w:style>
  <w:style w:type="character" w:customStyle="1" w:styleId="Titolo8Carattere">
    <w:name w:val="Titolo 8 Carattere"/>
    <w:basedOn w:val="Carpredefinitoparagrafo"/>
    <w:link w:val="Titolo8"/>
    <w:uiPriority w:val="99"/>
    <w:rsid w:val="00470314"/>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470314"/>
    <w:rPr>
      <w:sz w:val="24"/>
      <w:szCs w:val="24"/>
    </w:rPr>
  </w:style>
  <w:style w:type="character" w:customStyle="1" w:styleId="SoggettocommentoCarattere">
    <w:name w:val="Soggetto commento Carattere"/>
    <w:basedOn w:val="TestocommentoCarattere"/>
    <w:link w:val="Soggettocommento"/>
    <w:uiPriority w:val="99"/>
    <w:semiHidden/>
    <w:rsid w:val="00470314"/>
    <w:rPr>
      <w:b/>
      <w:bCs/>
    </w:rPr>
  </w:style>
  <w:style w:type="character" w:customStyle="1" w:styleId="TestofumettoCarattere">
    <w:name w:val="Testo fumetto Carattere"/>
    <w:basedOn w:val="Carpredefinitoparagrafo"/>
    <w:link w:val="Testofumetto"/>
    <w:uiPriority w:val="99"/>
    <w:semiHidden/>
    <w:rsid w:val="00470314"/>
    <w:rPr>
      <w:rFonts w:ascii="Tahoma" w:hAnsi="Tahoma" w:cs="Tahoma"/>
      <w:sz w:val="16"/>
      <w:szCs w:val="16"/>
    </w:rPr>
  </w:style>
  <w:style w:type="table" w:customStyle="1" w:styleId="TableNormal2">
    <w:name w:val="Table Normal2"/>
    <w:uiPriority w:val="2"/>
    <w:semiHidden/>
    <w:qFormat/>
    <w:rsid w:val="00470314"/>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470314"/>
  </w:style>
  <w:style w:type="paragraph" w:styleId="Sommario4">
    <w:name w:val="toc 4"/>
    <w:basedOn w:val="Normale"/>
    <w:next w:val="Normale"/>
    <w:autoRedefine/>
    <w:uiPriority w:val="39"/>
    <w:semiHidden/>
    <w:unhideWhenUsed/>
    <w:rsid w:val="004271AB"/>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4271AB"/>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4271AB"/>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4271AB"/>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4271AB"/>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4271AB"/>
    <w:pPr>
      <w:spacing w:after="100" w:line="276" w:lineRule="auto"/>
      <w:ind w:left="1760"/>
    </w:pPr>
    <w:rPr>
      <w:rFonts w:ascii="Calibri" w:hAnsi="Calibri"/>
      <w:sz w:val="22"/>
      <w:szCs w:val="22"/>
    </w:rPr>
  </w:style>
  <w:style w:type="numbering" w:customStyle="1" w:styleId="WWNum42">
    <w:name w:val="WWNum42"/>
    <w:rsid w:val="004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14657275">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12991242">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718699992">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2CB6-3C25-4E6B-94CD-D80E3DDB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37</Pages>
  <Words>10789</Words>
  <Characters>61503</Characters>
  <Application>Microsoft Office Word</Application>
  <DocSecurity>0</DocSecurity>
  <Lines>512</Lines>
  <Paragraphs>144</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72148</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73</cp:revision>
  <cp:lastPrinted>2020-05-29T09:30:00Z</cp:lastPrinted>
  <dcterms:created xsi:type="dcterms:W3CDTF">2021-03-25T08:35:00Z</dcterms:created>
  <dcterms:modified xsi:type="dcterms:W3CDTF">2022-04-07T16:03:00Z</dcterms:modified>
</cp:coreProperties>
</file>